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EE9" w:rsidRDefault="00071EE9" w:rsidP="00736DB7">
      <w:pPr>
        <w:spacing w:line="360" w:lineRule="auto"/>
        <w:jc w:val="center"/>
        <w:rPr>
          <w:b/>
        </w:rPr>
      </w:pPr>
      <w:bookmarkStart w:id="0" w:name="_GoBack"/>
      <w:bookmarkEnd w:id="0"/>
      <w:r w:rsidRPr="007C41CB">
        <w:rPr>
          <w:b/>
        </w:rPr>
        <w:t>ПОЯСНИТЕЛЬНАЯ ЗАПИСКА</w:t>
      </w:r>
    </w:p>
    <w:p w:rsidR="00DA49B6" w:rsidRDefault="00DA49B6" w:rsidP="00DA49B6">
      <w:pPr>
        <w:spacing w:line="360" w:lineRule="auto"/>
        <w:jc w:val="both"/>
        <w:rPr>
          <w:b/>
        </w:rPr>
      </w:pPr>
    </w:p>
    <w:p w:rsidR="001A4EA8" w:rsidRDefault="00DA49B6" w:rsidP="001A4EA8">
      <w:pPr>
        <w:spacing w:line="360" w:lineRule="auto"/>
        <w:ind w:firstLine="540"/>
        <w:jc w:val="both"/>
      </w:pPr>
      <w:r w:rsidRPr="001D068B">
        <w:t>Рабочая программа по предмету «</w:t>
      </w:r>
      <w:r>
        <w:t>Окружающий мир</w:t>
      </w:r>
      <w:r w:rsidRPr="001D068B">
        <w:t xml:space="preserve">»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примерной программы по </w:t>
      </w:r>
      <w:r>
        <w:t>окружающему миру</w:t>
      </w:r>
      <w:r w:rsidRPr="001D068B">
        <w:t xml:space="preserve">, планируемых результатов начального общего образования, основе </w:t>
      </w:r>
      <w:r w:rsidRPr="001D068B">
        <w:rPr>
          <w:rStyle w:val="FontStyle19"/>
        </w:rPr>
        <w:t xml:space="preserve">авторской   программы </w:t>
      </w:r>
      <w:r>
        <w:rPr>
          <w:rStyle w:val="FontStyle19"/>
        </w:rPr>
        <w:t>А. А. Плешакова</w:t>
      </w:r>
      <w:r w:rsidRPr="001D068B">
        <w:t>«</w:t>
      </w:r>
      <w:r>
        <w:t>Окружающий мир</w:t>
      </w:r>
      <w:r w:rsidRPr="001D068B">
        <w:t xml:space="preserve">» </w:t>
      </w:r>
      <w:r w:rsidRPr="001D068B">
        <w:rPr>
          <w:rStyle w:val="FontStyle19"/>
        </w:rPr>
        <w:t>(УМК «Школа России»)</w:t>
      </w:r>
      <w:r w:rsidR="001A4EA8">
        <w:rPr>
          <w:rStyle w:val="FontStyle19"/>
        </w:rPr>
        <w:t>.</w:t>
      </w:r>
    </w:p>
    <w:p w:rsidR="001A4EA8" w:rsidRDefault="001A4EA8" w:rsidP="001A4EA8">
      <w:pPr>
        <w:spacing w:line="360" w:lineRule="auto"/>
        <w:ind w:firstLine="540"/>
        <w:jc w:val="both"/>
      </w:pPr>
      <w:r>
        <w:t xml:space="preserve">Изучение курса «Окружающий мир» в начальной школе направлено  на  достижение  следующих  </w:t>
      </w:r>
      <w:r w:rsidRPr="001A4EA8">
        <w:rPr>
          <w:b/>
        </w:rPr>
        <w:t>целей</w:t>
      </w:r>
      <w:r>
        <w:t>:</w:t>
      </w:r>
    </w:p>
    <w:p w:rsidR="001A4EA8" w:rsidRDefault="001A4EA8" w:rsidP="001A4EA8">
      <w:pPr>
        <w:pStyle w:val="a5"/>
        <w:numPr>
          <w:ilvl w:val="0"/>
          <w:numId w:val="1"/>
        </w:numPr>
        <w:spacing w:line="360" w:lineRule="auto"/>
        <w:jc w:val="both"/>
      </w:pPr>
      <w:r>
        <w:t xml:space="preserve">формирование  целостной  картины  мира  и  осознание  места в  нём  человека  на  основе  единства  рационально-научного познания  и  эмоционально-ценностного  осмысления  ребёнком  личного  опыта  общения  с  людьми  и  природой; </w:t>
      </w:r>
    </w:p>
    <w:p w:rsidR="001A4EA8" w:rsidRDefault="001A4EA8" w:rsidP="001A4EA8">
      <w:pPr>
        <w:pStyle w:val="a5"/>
        <w:numPr>
          <w:ilvl w:val="0"/>
          <w:numId w:val="1"/>
        </w:numPr>
        <w:spacing w:line="360" w:lineRule="auto"/>
        <w:jc w:val="both"/>
      </w:pPr>
      <w:r>
        <w:t>духовно-нравственное  развитие  и  воспитание  личности гражданина  России,  уважительно  и  бережно  относящегося к  среде  своего  обитания,  к  природному  и  культурному  достоянию  родной  страны  и  всего  человечества.</w:t>
      </w:r>
    </w:p>
    <w:p w:rsidR="001A4EA8" w:rsidRDefault="001A4EA8" w:rsidP="001A4EA8">
      <w:pPr>
        <w:spacing w:line="360" w:lineRule="auto"/>
        <w:jc w:val="both"/>
      </w:pPr>
      <w:r>
        <w:t xml:space="preserve">Основными  </w:t>
      </w:r>
      <w:r w:rsidRPr="001A4EA8">
        <w:rPr>
          <w:b/>
        </w:rPr>
        <w:t>задачами</w:t>
      </w:r>
      <w:r>
        <w:t xml:space="preserve">  реализации  содержания  курса  являются:</w:t>
      </w:r>
    </w:p>
    <w:p w:rsidR="001A4EA8" w:rsidRDefault="001A4EA8" w:rsidP="001A4EA8">
      <w:pPr>
        <w:spacing w:line="360" w:lineRule="auto"/>
        <w:jc w:val="both"/>
      </w:pPr>
      <w:r>
        <w:t>1)  формирование  уважительного  отношения  к  семье,  населённому  пункту,  региону,  в  котором  проживают  дети,  к  России,  её  природе  и  культуре,  истории  и  современной  жизни;</w:t>
      </w:r>
    </w:p>
    <w:p w:rsidR="001A4EA8" w:rsidRDefault="001A4EA8" w:rsidP="001A4EA8">
      <w:pPr>
        <w:spacing w:line="360" w:lineRule="auto"/>
        <w:jc w:val="both"/>
      </w:pPr>
      <w:r>
        <w:t>2)  осознание  ребёнком  ценности,  целостности  и  многообразия  окружающего  мира,  своего  места  в  нём;</w:t>
      </w:r>
    </w:p>
    <w:p w:rsidR="001A4EA8" w:rsidRDefault="001A4EA8" w:rsidP="001A4EA8">
      <w:pPr>
        <w:spacing w:line="360" w:lineRule="auto"/>
        <w:jc w:val="both"/>
      </w:pPr>
      <w:r>
        <w:t xml:space="preserve">3)  формирование  модели  здоровьесберегающего  и  безопасного поведения в условиях повседневной жизни и в различных опасных  ситуациях; </w:t>
      </w:r>
    </w:p>
    <w:p w:rsidR="00DA49B6" w:rsidRDefault="001A4EA8" w:rsidP="001A4EA8">
      <w:pPr>
        <w:spacing w:line="360" w:lineRule="auto"/>
        <w:jc w:val="both"/>
      </w:pPr>
      <w:r>
        <w:t>4)  формирование компетенций для обеспечения экологически  и  этически  обоснованного  поведения  в  природной  среде, эффективного  взаимодействия  в  социуме.</w:t>
      </w:r>
    </w:p>
    <w:p w:rsidR="001A4EA8" w:rsidRPr="001A4EA8" w:rsidRDefault="001A4EA8" w:rsidP="001A4EA8">
      <w:pPr>
        <w:spacing w:line="360" w:lineRule="auto"/>
        <w:jc w:val="both"/>
      </w:pPr>
    </w:p>
    <w:p w:rsidR="00071EE9" w:rsidRDefault="00071EE9" w:rsidP="00071EE9">
      <w:pPr>
        <w:spacing w:line="360" w:lineRule="auto"/>
        <w:jc w:val="center"/>
        <w:rPr>
          <w:b/>
        </w:rPr>
      </w:pPr>
      <w:r w:rsidRPr="004911D0">
        <w:rPr>
          <w:b/>
        </w:rPr>
        <w:t>Описание места предмета, курса «</w:t>
      </w:r>
      <w:r w:rsidR="00DA49B6">
        <w:rPr>
          <w:b/>
        </w:rPr>
        <w:t>Окружающий мир</w:t>
      </w:r>
      <w:r w:rsidRPr="004911D0">
        <w:rPr>
          <w:b/>
        </w:rPr>
        <w:t>» в учебном плане</w:t>
      </w:r>
    </w:p>
    <w:p w:rsidR="00E96969" w:rsidRPr="00E96969" w:rsidRDefault="00E96969" w:rsidP="00E96969">
      <w:pPr>
        <w:spacing w:line="360" w:lineRule="auto"/>
        <w:ind w:firstLine="708"/>
        <w:jc w:val="both"/>
      </w:pPr>
      <w:r w:rsidRPr="00E96969">
        <w:t>На изучение курса «Окр</w:t>
      </w:r>
      <w:r>
        <w:t>ужающий мир» в каждом классе на</w:t>
      </w:r>
      <w:r w:rsidRPr="00E96969">
        <w:t xml:space="preserve">чальной  школы  отводится  2  ч  </w:t>
      </w:r>
      <w:r>
        <w:t>в  неделю.  Программа  рассчита</w:t>
      </w:r>
      <w:r w:rsidRPr="00E96969">
        <w:t xml:space="preserve">на на 270 ч: </w:t>
      </w:r>
      <w:r w:rsidRPr="00E96969">
        <w:rPr>
          <w:b/>
        </w:rPr>
        <w:t>1 класс  —  66 ч</w:t>
      </w:r>
      <w:r w:rsidRPr="00E96969">
        <w:t xml:space="preserve"> (33</w:t>
      </w:r>
      <w:r>
        <w:t xml:space="preserve"> учебные недели), 2, 3 и 4 клас</w:t>
      </w:r>
      <w:r w:rsidRPr="00E96969">
        <w:t>сы  —  по  68  ч  (34  учебные  недели).</w:t>
      </w:r>
    </w:p>
    <w:p w:rsidR="00E10F74" w:rsidRDefault="00E10F74" w:rsidP="00071EE9">
      <w:pPr>
        <w:spacing w:line="276" w:lineRule="auto"/>
        <w:jc w:val="center"/>
        <w:rPr>
          <w:b/>
        </w:rPr>
      </w:pPr>
    </w:p>
    <w:p w:rsidR="00E10F74" w:rsidRDefault="00E10F74" w:rsidP="00071EE9">
      <w:pPr>
        <w:spacing w:line="276" w:lineRule="auto"/>
        <w:jc w:val="center"/>
        <w:rPr>
          <w:b/>
        </w:rPr>
      </w:pPr>
    </w:p>
    <w:p w:rsidR="00E10F74" w:rsidRDefault="00E10F74" w:rsidP="00071EE9">
      <w:pPr>
        <w:spacing w:line="276" w:lineRule="auto"/>
        <w:jc w:val="center"/>
        <w:rPr>
          <w:b/>
        </w:rPr>
      </w:pPr>
    </w:p>
    <w:p w:rsidR="00E10F74" w:rsidRDefault="00E10F74" w:rsidP="00071EE9">
      <w:pPr>
        <w:spacing w:line="276" w:lineRule="auto"/>
        <w:jc w:val="center"/>
        <w:rPr>
          <w:b/>
        </w:rPr>
      </w:pPr>
    </w:p>
    <w:p w:rsidR="00E10F74" w:rsidRDefault="00E10F74" w:rsidP="00071EE9">
      <w:pPr>
        <w:spacing w:line="276" w:lineRule="auto"/>
        <w:jc w:val="center"/>
        <w:rPr>
          <w:b/>
        </w:rPr>
      </w:pPr>
    </w:p>
    <w:p w:rsidR="00E10F74" w:rsidRDefault="00E10F74" w:rsidP="00071EE9">
      <w:pPr>
        <w:spacing w:line="276" w:lineRule="auto"/>
        <w:jc w:val="center"/>
        <w:rPr>
          <w:b/>
        </w:rPr>
      </w:pPr>
    </w:p>
    <w:p w:rsidR="00E10F74" w:rsidRDefault="00E10F74" w:rsidP="00071EE9">
      <w:pPr>
        <w:spacing w:line="276" w:lineRule="auto"/>
        <w:jc w:val="center"/>
        <w:rPr>
          <w:b/>
        </w:rPr>
      </w:pPr>
    </w:p>
    <w:p w:rsidR="00E10F74" w:rsidRDefault="00E10F74" w:rsidP="00071EE9">
      <w:pPr>
        <w:spacing w:line="276" w:lineRule="auto"/>
        <w:jc w:val="center"/>
        <w:rPr>
          <w:b/>
        </w:rPr>
      </w:pPr>
    </w:p>
    <w:p w:rsidR="00E10F74" w:rsidRDefault="00E10F74" w:rsidP="00071EE9">
      <w:pPr>
        <w:spacing w:line="276" w:lineRule="auto"/>
        <w:jc w:val="center"/>
        <w:rPr>
          <w:b/>
        </w:rPr>
      </w:pPr>
    </w:p>
    <w:p w:rsidR="00E10F74" w:rsidRDefault="00E10F74" w:rsidP="00071EE9">
      <w:pPr>
        <w:spacing w:line="276" w:lineRule="auto"/>
        <w:jc w:val="center"/>
        <w:rPr>
          <w:b/>
        </w:rPr>
      </w:pPr>
    </w:p>
    <w:p w:rsidR="00E10F74" w:rsidRDefault="00E10F74" w:rsidP="00071EE9">
      <w:pPr>
        <w:spacing w:line="276" w:lineRule="auto"/>
        <w:jc w:val="center"/>
        <w:rPr>
          <w:b/>
        </w:rPr>
      </w:pPr>
    </w:p>
    <w:p w:rsidR="00071EE9" w:rsidRDefault="00071EE9" w:rsidP="00071EE9">
      <w:pPr>
        <w:spacing w:line="276" w:lineRule="auto"/>
        <w:jc w:val="center"/>
        <w:rPr>
          <w:b/>
        </w:rPr>
      </w:pPr>
      <w:r w:rsidRPr="007C41CB">
        <w:rPr>
          <w:b/>
        </w:rPr>
        <w:lastRenderedPageBreak/>
        <w:t>П</w:t>
      </w:r>
      <w:r>
        <w:rPr>
          <w:b/>
        </w:rPr>
        <w:t>ЛАНИРУЕМЫЕ  РЕЗУЛЬТАТЫ  ОСВОЕНИЯ  УЧЕБНОГО   ПРЕДМЕТА</w:t>
      </w:r>
    </w:p>
    <w:p w:rsidR="00E10F74" w:rsidRDefault="00E10F74" w:rsidP="00E10F74">
      <w:pPr>
        <w:spacing w:line="276" w:lineRule="auto"/>
        <w:jc w:val="both"/>
        <w:rPr>
          <w:b/>
        </w:rPr>
      </w:pPr>
    </w:p>
    <w:p w:rsidR="00E10F74" w:rsidRDefault="00E10F74" w:rsidP="00E10F74">
      <w:pPr>
        <w:spacing w:line="276" w:lineRule="auto"/>
        <w:ind w:firstLine="708"/>
        <w:jc w:val="both"/>
      </w:pPr>
      <w:r>
        <w:t xml:space="preserve">Планируемые  результаты  изучения  курса  «Окружающий мир»  (авт.  А.  А.  Плешаков)  по, разработаны в соответствии с  особенностями  структуры  и  содержания  данного  курса и  являются  ориентирами,  помогающими  учителю  разрабатывать  свою  рабочую  программу. </w:t>
      </w:r>
    </w:p>
    <w:p w:rsidR="00E10F74" w:rsidRDefault="00E10F74" w:rsidP="00E10F74">
      <w:pPr>
        <w:spacing w:line="276" w:lineRule="auto"/>
        <w:ind w:firstLine="708"/>
        <w:jc w:val="both"/>
      </w:pPr>
      <w:r>
        <w:t>Вспомогательный  и  ориентировочный  характер  представленных  планируемых  результатов  позволяет  учителю корректировать  их  в  соответствии  с  учебными  возможностями  обучающихся,  собственными  профессиональными взглядами, материально-техническими и другими условиями образовательных  организаций.</w:t>
      </w:r>
    </w:p>
    <w:p w:rsidR="009948BE" w:rsidRDefault="009948BE" w:rsidP="009948BE">
      <w:pPr>
        <w:spacing w:line="276" w:lineRule="auto"/>
        <w:jc w:val="both"/>
      </w:pPr>
    </w:p>
    <w:p w:rsidR="000759F8" w:rsidRDefault="009948BE" w:rsidP="009948BE">
      <w:pPr>
        <w:spacing w:line="276" w:lineRule="auto"/>
        <w:jc w:val="both"/>
        <w:rPr>
          <w:b/>
        </w:rPr>
      </w:pPr>
      <w:r>
        <w:rPr>
          <w:b/>
        </w:rPr>
        <w:t>ЛИЧНОСТНЫЕ</w:t>
      </w:r>
    </w:p>
    <w:p w:rsidR="009948BE" w:rsidRPr="000759F8" w:rsidRDefault="009948BE" w:rsidP="000759F8">
      <w:pPr>
        <w:spacing w:line="276" w:lineRule="auto"/>
        <w:ind w:firstLine="708"/>
        <w:jc w:val="both"/>
        <w:rPr>
          <w:b/>
        </w:rPr>
      </w:pPr>
      <w:r w:rsidRPr="000759F8">
        <w:rPr>
          <w:b/>
          <w:i/>
        </w:rPr>
        <w:t>У  обучающегося  будут  сформированы</w:t>
      </w:r>
      <w:r>
        <w:t>:</w:t>
      </w:r>
    </w:p>
    <w:p w:rsidR="000759F8" w:rsidRDefault="009948BE" w:rsidP="000759F8">
      <w:pPr>
        <w:pStyle w:val="a5"/>
        <w:numPr>
          <w:ilvl w:val="0"/>
          <w:numId w:val="3"/>
        </w:numPr>
        <w:spacing w:line="276" w:lineRule="auto"/>
        <w:jc w:val="both"/>
      </w:pPr>
      <w:r>
        <w:t xml:space="preserve">первичное  представление  о  гражданской  идентичности в  форме  осознания  «Я»  как </w:t>
      </w:r>
      <w:r w:rsidR="000759F8">
        <w:t xml:space="preserve"> юного  гражданина  России,  од</w:t>
      </w:r>
      <w:r>
        <w:t>новременно  осознающего  свою  принадлежность  к  опреде</w:t>
      </w:r>
      <w:r w:rsidR="000759F8">
        <w:t>лённому  этносу</w:t>
      </w:r>
      <w:r>
        <w:t>;</w:t>
      </w:r>
    </w:p>
    <w:p w:rsidR="000759F8" w:rsidRDefault="009948BE" w:rsidP="000759F8">
      <w:pPr>
        <w:pStyle w:val="a5"/>
        <w:numPr>
          <w:ilvl w:val="0"/>
          <w:numId w:val="3"/>
        </w:numPr>
        <w:spacing w:line="276" w:lineRule="auto"/>
        <w:jc w:val="both"/>
      </w:pPr>
      <w:r>
        <w:t xml:space="preserve">умение  использовать  позитивную  лексику,  передающую  положительные  чувства  в  отношении  своей  Родины; </w:t>
      </w:r>
    </w:p>
    <w:p w:rsidR="000759F8" w:rsidRDefault="009948BE" w:rsidP="000759F8">
      <w:pPr>
        <w:pStyle w:val="a5"/>
        <w:numPr>
          <w:ilvl w:val="0"/>
          <w:numId w:val="3"/>
        </w:numPr>
        <w:spacing w:line="276" w:lineRule="auto"/>
        <w:jc w:val="both"/>
      </w:pPr>
      <w:r>
        <w:t xml:space="preserve">первичное  представление  о  ценностях  многонационального российского общества (образ Родины как семьи разных народов,  образ  Москвы  как  духовной  ценности,  важной  для </w:t>
      </w:r>
      <w:r w:rsidR="000759F8">
        <w:t>разных  народов)</w:t>
      </w:r>
      <w:r>
        <w:t xml:space="preserve">; </w:t>
      </w:r>
    </w:p>
    <w:p w:rsidR="000759F8" w:rsidRDefault="009948BE" w:rsidP="000759F8">
      <w:pPr>
        <w:pStyle w:val="a5"/>
        <w:numPr>
          <w:ilvl w:val="0"/>
          <w:numId w:val="3"/>
        </w:numPr>
        <w:spacing w:line="276" w:lineRule="auto"/>
        <w:jc w:val="both"/>
      </w:pPr>
      <w:r>
        <w:t>ценностные  представления  о  своей  семье  и  своей  малой родине;</w:t>
      </w:r>
    </w:p>
    <w:p w:rsidR="00B8676A" w:rsidRDefault="009948BE" w:rsidP="00B8676A">
      <w:pPr>
        <w:pStyle w:val="a5"/>
        <w:numPr>
          <w:ilvl w:val="0"/>
          <w:numId w:val="3"/>
        </w:numPr>
        <w:spacing w:line="276" w:lineRule="auto"/>
        <w:jc w:val="both"/>
      </w:pPr>
      <w:r>
        <w:t>первичные  представления  об  изменении  человека  и  окружающего мира с течением времени, овладение первоначальными  навыками  адаптации  в  изменяющемся  мире  на  основе  представлений  о  развитии  техники,  в  том  числе  электронной;</w:t>
      </w:r>
    </w:p>
    <w:p w:rsidR="00B8676A" w:rsidRDefault="00B8676A" w:rsidP="00B8676A">
      <w:pPr>
        <w:pStyle w:val="a5"/>
        <w:numPr>
          <w:ilvl w:val="0"/>
          <w:numId w:val="3"/>
        </w:numPr>
        <w:spacing w:line="276" w:lineRule="auto"/>
        <w:jc w:val="both"/>
      </w:pPr>
      <w:r>
        <w:t>представление  о  новой  социальной  роли  ученика,  правилах школьной жизни (быть готовым к уроку, бережно относиться  к  школьным  принадлежностям  —  учебнику,  рабочей  тетради  и  др.);</w:t>
      </w:r>
    </w:p>
    <w:p w:rsidR="00B8676A" w:rsidRDefault="00B8676A" w:rsidP="00B8676A">
      <w:pPr>
        <w:pStyle w:val="a5"/>
        <w:numPr>
          <w:ilvl w:val="0"/>
          <w:numId w:val="3"/>
        </w:numPr>
        <w:spacing w:line="276" w:lineRule="auto"/>
        <w:jc w:val="both"/>
      </w:pPr>
      <w:r>
        <w:t>положительное  отношение  к  школе  и  учебной  деятельности;</w:t>
      </w:r>
    </w:p>
    <w:p w:rsidR="00B8676A" w:rsidRDefault="00B8676A" w:rsidP="00B8676A">
      <w:pPr>
        <w:pStyle w:val="a5"/>
        <w:numPr>
          <w:ilvl w:val="0"/>
          <w:numId w:val="3"/>
        </w:numPr>
        <w:spacing w:line="276" w:lineRule="auto"/>
        <w:jc w:val="both"/>
      </w:pPr>
      <w:r>
        <w:t>первичное представление о личной ответственности за свои поступки через бережное отношение к природе и окружающему  миру  в  целом;</w:t>
      </w:r>
    </w:p>
    <w:p w:rsidR="00B8676A" w:rsidRDefault="00B8676A" w:rsidP="00B8676A">
      <w:pPr>
        <w:pStyle w:val="a5"/>
        <w:numPr>
          <w:ilvl w:val="0"/>
          <w:numId w:val="3"/>
        </w:numPr>
        <w:spacing w:line="276" w:lineRule="auto"/>
        <w:jc w:val="both"/>
      </w:pPr>
      <w:r>
        <w:t>эстетические  чувства,  впечатления  от  восприятия  предметов  и  явлений  окружающего  мира;</w:t>
      </w:r>
    </w:p>
    <w:p w:rsidR="00B8676A" w:rsidRDefault="00B8676A" w:rsidP="00B8676A">
      <w:pPr>
        <w:pStyle w:val="a5"/>
        <w:numPr>
          <w:ilvl w:val="0"/>
          <w:numId w:val="3"/>
        </w:numPr>
        <w:spacing w:line="276" w:lineRule="auto"/>
        <w:jc w:val="both"/>
      </w:pPr>
      <w:r>
        <w:t>этические  чувства,  эмоционально-нравственная  отзывчивость на основе взаимодействия с другими людьми и с природой,  доброжелательное  отношение  к  сверстникам,  стремление  прислушиваться  к  мнению  одноклассников;</w:t>
      </w:r>
    </w:p>
    <w:p w:rsidR="00B8676A" w:rsidRDefault="00B8676A" w:rsidP="00B8676A">
      <w:pPr>
        <w:pStyle w:val="a5"/>
        <w:numPr>
          <w:ilvl w:val="0"/>
          <w:numId w:val="3"/>
        </w:numPr>
        <w:spacing w:line="276" w:lineRule="auto"/>
        <w:jc w:val="both"/>
      </w:pPr>
      <w:r>
        <w:t>потребность  сотрудничества  со  взрослыми  и  сверстниками на  основе  взаимодействия  при  выполнении  совместных  заданий;</w:t>
      </w:r>
    </w:p>
    <w:p w:rsidR="00B8676A" w:rsidRDefault="00B8676A" w:rsidP="00B8676A">
      <w:pPr>
        <w:pStyle w:val="a5"/>
        <w:numPr>
          <w:ilvl w:val="0"/>
          <w:numId w:val="3"/>
        </w:numPr>
        <w:spacing w:line="276" w:lineRule="auto"/>
        <w:jc w:val="both"/>
      </w:pPr>
      <w:r>
        <w:t>первоначальная  установка  на  безопасный,  здоровый  образ жизни через выявление потенциальной опасности окружающих  предметов,  знакомство  с  правилами  безопасности  в быту,  при  переходе  улицы,  в  транспорте,  осознание  важности  правильной  подготовки  ко  сну,  правильного  питания, выполнения  гигиенических  процедур;</w:t>
      </w:r>
    </w:p>
    <w:p w:rsidR="000759F8" w:rsidRDefault="00B8676A" w:rsidP="00B8676A">
      <w:pPr>
        <w:pStyle w:val="a5"/>
        <w:numPr>
          <w:ilvl w:val="0"/>
          <w:numId w:val="3"/>
        </w:numPr>
        <w:spacing w:line="276" w:lineRule="auto"/>
        <w:jc w:val="both"/>
      </w:pPr>
      <w:r>
        <w:t>бережное  отношение  к  материальным  и  духовным  ценностям  через  знакомство  с  трудом  людей  разных  профессий.</w:t>
      </w:r>
    </w:p>
    <w:p w:rsidR="00B8676A" w:rsidRDefault="00B8676A" w:rsidP="00B8676A">
      <w:pPr>
        <w:spacing w:line="276" w:lineRule="auto"/>
        <w:jc w:val="both"/>
      </w:pPr>
    </w:p>
    <w:p w:rsidR="00FE14FF" w:rsidRPr="00FE14FF" w:rsidRDefault="00FE14FF" w:rsidP="00FE14FF">
      <w:pPr>
        <w:spacing w:line="276" w:lineRule="auto"/>
        <w:jc w:val="both"/>
        <w:rPr>
          <w:b/>
        </w:rPr>
      </w:pPr>
      <w:r w:rsidRPr="00FE14FF">
        <w:rPr>
          <w:b/>
        </w:rPr>
        <w:t xml:space="preserve">МЕТАПРЕДМЕТНЫЕ  </w:t>
      </w:r>
    </w:p>
    <w:p w:rsidR="00FE14FF" w:rsidRPr="00FE14FF" w:rsidRDefault="00FE14FF" w:rsidP="00FE14FF">
      <w:pPr>
        <w:spacing w:line="276" w:lineRule="auto"/>
        <w:jc w:val="both"/>
        <w:rPr>
          <w:b/>
          <w:u w:val="single"/>
        </w:rPr>
      </w:pPr>
      <w:r w:rsidRPr="00FE14FF">
        <w:rPr>
          <w:b/>
          <w:u w:val="single"/>
        </w:rPr>
        <w:t>Регулятивные</w:t>
      </w:r>
    </w:p>
    <w:p w:rsidR="00FE14FF" w:rsidRDefault="00FE14FF" w:rsidP="00FE14FF">
      <w:pPr>
        <w:spacing w:line="276" w:lineRule="auto"/>
        <w:jc w:val="both"/>
      </w:pPr>
      <w:r w:rsidRPr="00FE14FF">
        <w:rPr>
          <w:b/>
          <w:i/>
        </w:rPr>
        <w:t>Обучающийся  научится</w:t>
      </w:r>
      <w:r>
        <w:t>:</w:t>
      </w:r>
    </w:p>
    <w:p w:rsidR="00FE14FF" w:rsidRDefault="00FE14FF" w:rsidP="00FE14FF">
      <w:pPr>
        <w:spacing w:line="276" w:lineRule="auto"/>
        <w:jc w:val="both"/>
      </w:pPr>
      <w:r>
        <w:t>•  понимать  и  принимать  учебную  задачу,  сформулированную учителем;</w:t>
      </w:r>
    </w:p>
    <w:p w:rsidR="00FE14FF" w:rsidRDefault="00FE14FF" w:rsidP="00FE14FF">
      <w:pPr>
        <w:spacing w:line="276" w:lineRule="auto"/>
        <w:jc w:val="both"/>
      </w:pPr>
      <w:r>
        <w:t>•  сохранять  учебную  задачу  урока  (воспроизводить  её  в  ходе урока  по  просьбе  учителя);</w:t>
      </w:r>
    </w:p>
    <w:p w:rsidR="00FE14FF" w:rsidRDefault="00FE14FF" w:rsidP="00FE14FF">
      <w:pPr>
        <w:spacing w:line="276" w:lineRule="auto"/>
        <w:jc w:val="both"/>
      </w:pPr>
      <w:r>
        <w:t>•  выделять  из  темы  урока  известные  знания  и  умения;</w:t>
      </w:r>
    </w:p>
    <w:p w:rsidR="00FE14FF" w:rsidRDefault="00FE14FF" w:rsidP="00FE14FF">
      <w:pPr>
        <w:spacing w:line="276" w:lineRule="auto"/>
        <w:jc w:val="both"/>
      </w:pPr>
      <w:r>
        <w:lastRenderedPageBreak/>
        <w:t>•  планировать  своё  высказывание  (продумывать,  что  сказать вначале,  а  что  —  потом);</w:t>
      </w:r>
    </w:p>
    <w:p w:rsidR="00FE14FF" w:rsidRDefault="00FE14FF" w:rsidP="00FE14FF">
      <w:pPr>
        <w:spacing w:line="276" w:lineRule="auto"/>
        <w:jc w:val="both"/>
      </w:pPr>
      <w:r>
        <w:t>•  планировать  свои  действия  на  отдельных  этапах  урока  (целеполагание,  проблемная  ситуация,  работа  с  информацией и  пр.  по  усмотрению  учителя);</w:t>
      </w:r>
    </w:p>
    <w:p w:rsidR="00B8676A" w:rsidRDefault="00FE14FF" w:rsidP="00FE14FF">
      <w:pPr>
        <w:spacing w:line="276" w:lineRule="auto"/>
        <w:jc w:val="both"/>
      </w:pPr>
      <w:r>
        <w:t>•  сверять  выполнение  работы  по  алгоритму,  данному  в  учебнике  или  рабочей  тетради;</w:t>
      </w:r>
    </w:p>
    <w:p w:rsidR="00FE14FF" w:rsidRDefault="00FE14FF" w:rsidP="00FE14FF">
      <w:pPr>
        <w:spacing w:line="276" w:lineRule="auto"/>
        <w:jc w:val="both"/>
      </w:pPr>
      <w:r>
        <w:t>•  осуществлять  контроль,  коррекцию  и  оценку  результатов своей деятельности, используя «Странички для самопроверки»;</w:t>
      </w:r>
    </w:p>
    <w:p w:rsidR="00FE14FF" w:rsidRDefault="00FE14FF" w:rsidP="00FE14FF">
      <w:pPr>
        <w:spacing w:line="276" w:lineRule="auto"/>
        <w:jc w:val="both"/>
      </w:pPr>
      <w:r>
        <w:t>•  фиксировать  в  конце  урока  удовлетворённость/неудовлетворённость  своей  работой  на  уроке  (с  помощью  средств, предложенных  учителем),  позитивно  относиться  к  своим успехам/неуспехам.</w:t>
      </w:r>
    </w:p>
    <w:p w:rsidR="00FE14FF" w:rsidRDefault="00FE14FF" w:rsidP="00FE14FF">
      <w:pPr>
        <w:spacing w:line="276" w:lineRule="auto"/>
        <w:jc w:val="both"/>
      </w:pPr>
    </w:p>
    <w:p w:rsidR="00FE14FF" w:rsidRPr="00FE14FF" w:rsidRDefault="00FE14FF" w:rsidP="00FE14FF">
      <w:pPr>
        <w:spacing w:line="276" w:lineRule="auto"/>
        <w:jc w:val="both"/>
        <w:rPr>
          <w:b/>
          <w:u w:val="single"/>
        </w:rPr>
      </w:pPr>
      <w:r w:rsidRPr="00FE14FF">
        <w:rPr>
          <w:b/>
          <w:u w:val="single"/>
        </w:rPr>
        <w:t>Познавательные</w:t>
      </w:r>
    </w:p>
    <w:p w:rsidR="00FE14FF" w:rsidRDefault="00FE14FF" w:rsidP="00FE14FF">
      <w:pPr>
        <w:spacing w:line="276" w:lineRule="auto"/>
        <w:jc w:val="both"/>
      </w:pPr>
      <w:r w:rsidRPr="00FE14FF">
        <w:rPr>
          <w:b/>
          <w:i/>
        </w:rPr>
        <w:t>Обучающийся  научится</w:t>
      </w:r>
      <w:r>
        <w:t>:</w:t>
      </w:r>
    </w:p>
    <w:p w:rsidR="00FE14FF" w:rsidRDefault="00FE14FF" w:rsidP="00FE14FF">
      <w:pPr>
        <w:spacing w:line="276" w:lineRule="auto"/>
        <w:jc w:val="both"/>
      </w:pPr>
      <w:r>
        <w:t>•  понимать  и  толковать  условные  знаки  и  символы,  используемые  в  учебнике  для  передачи  информации  (условные обозначения,  выделения  цветом,  оформление  в  рамки и  пр.);</w:t>
      </w:r>
    </w:p>
    <w:p w:rsidR="00FE14FF" w:rsidRDefault="00FE14FF" w:rsidP="00FE14FF">
      <w:pPr>
        <w:spacing w:line="276" w:lineRule="auto"/>
        <w:jc w:val="both"/>
      </w:pPr>
      <w:r>
        <w:t>•  находить  и  выделять  под  руководством  учителя  необходимую  информацию  из  текстов,  иллюстраций,  в  учебных  пособиях  и  пр.;</w:t>
      </w:r>
    </w:p>
    <w:p w:rsidR="00FE14FF" w:rsidRDefault="00FE14FF" w:rsidP="00FE14FF">
      <w:pPr>
        <w:spacing w:line="276" w:lineRule="auto"/>
        <w:jc w:val="both"/>
      </w:pPr>
      <w:r>
        <w:t>•  понимать  схемы  учебника,  передавая  содержание  схемы в  словесной  форме;</w:t>
      </w:r>
    </w:p>
    <w:p w:rsidR="00FE14FF" w:rsidRDefault="00FE14FF" w:rsidP="00FE14FF">
      <w:pPr>
        <w:spacing w:line="276" w:lineRule="auto"/>
        <w:jc w:val="both"/>
      </w:pPr>
      <w:r>
        <w:t>•  понимать содержание текста, интерпретировать смысл, применять  полученную  информацию  при  выполнении  заданий учебника,  рабочей  тетради  или  предложенных  учителем;</w:t>
      </w:r>
    </w:p>
    <w:p w:rsidR="00FE14FF" w:rsidRDefault="00FE14FF" w:rsidP="00FE14FF">
      <w:pPr>
        <w:spacing w:line="276" w:lineRule="auto"/>
        <w:jc w:val="both"/>
      </w:pPr>
      <w:r>
        <w:t>•  анализировать  объекты  окружающего  мира  с  выделением отличительных  признаков;</w:t>
      </w:r>
    </w:p>
    <w:p w:rsidR="00FE14FF" w:rsidRDefault="00FE14FF" w:rsidP="00FE14FF">
      <w:pPr>
        <w:spacing w:line="276" w:lineRule="auto"/>
        <w:jc w:val="both"/>
      </w:pPr>
      <w:r>
        <w:t>•  проводить  сравнение  и  классификацию  объектов  по  заданным  критериям;</w:t>
      </w:r>
    </w:p>
    <w:p w:rsidR="00FE14FF" w:rsidRDefault="00FE14FF" w:rsidP="00FE14FF">
      <w:pPr>
        <w:spacing w:line="276" w:lineRule="auto"/>
        <w:jc w:val="both"/>
      </w:pPr>
      <w:r>
        <w:t>•  устанавливать элементарные причинно-следственные связи;</w:t>
      </w:r>
    </w:p>
    <w:p w:rsidR="00FE14FF" w:rsidRDefault="00FE14FF" w:rsidP="00FE14FF">
      <w:pPr>
        <w:spacing w:line="276" w:lineRule="auto"/>
        <w:jc w:val="both"/>
      </w:pPr>
      <w:r>
        <w:t>•  строить  рассуждение  (или  доказательство  своей  точки  зрения)  по  теме  урока  в  соответствии  с  возрастными  нормами;</w:t>
      </w:r>
    </w:p>
    <w:p w:rsidR="00FE14FF" w:rsidRDefault="00FE14FF" w:rsidP="00FE14FF">
      <w:pPr>
        <w:spacing w:line="276" w:lineRule="auto"/>
        <w:jc w:val="both"/>
      </w:pPr>
      <w:r>
        <w:t>•  проявлять индивидуальные творческие способности при выполнении  рисунков,  схем,  подготовке  сообщений  и  пр.;</w:t>
      </w:r>
    </w:p>
    <w:p w:rsidR="00FE14FF" w:rsidRDefault="00FE14FF" w:rsidP="00FE14FF">
      <w:pPr>
        <w:spacing w:line="276" w:lineRule="auto"/>
        <w:jc w:val="both"/>
      </w:pPr>
      <w:r>
        <w:t>•  располагать  рассматриваемые  объекты,  события  и  явления на  шкале  относительного  времени  «раньше  —  теперь».</w:t>
      </w:r>
    </w:p>
    <w:p w:rsidR="00FE14FF" w:rsidRDefault="00FE14FF" w:rsidP="00FE14FF">
      <w:pPr>
        <w:spacing w:line="276" w:lineRule="auto"/>
        <w:jc w:val="both"/>
      </w:pPr>
    </w:p>
    <w:p w:rsidR="00FE14FF" w:rsidRPr="00FE14FF" w:rsidRDefault="00FE14FF" w:rsidP="00FE14FF">
      <w:pPr>
        <w:spacing w:line="276" w:lineRule="auto"/>
        <w:jc w:val="both"/>
        <w:rPr>
          <w:b/>
          <w:u w:val="single"/>
        </w:rPr>
      </w:pPr>
      <w:r w:rsidRPr="00FE14FF">
        <w:rPr>
          <w:b/>
          <w:u w:val="single"/>
        </w:rPr>
        <w:t>Коммуникативные</w:t>
      </w:r>
    </w:p>
    <w:p w:rsidR="00FE14FF" w:rsidRDefault="00FE14FF" w:rsidP="00FE14FF">
      <w:pPr>
        <w:spacing w:line="276" w:lineRule="auto"/>
        <w:jc w:val="both"/>
      </w:pPr>
      <w:r w:rsidRPr="00FE14FF">
        <w:rPr>
          <w:b/>
          <w:i/>
        </w:rPr>
        <w:t>Обучающийся  научится</w:t>
      </w:r>
      <w:r>
        <w:t>:</w:t>
      </w:r>
    </w:p>
    <w:p w:rsidR="00FE14FF" w:rsidRDefault="00FE14FF" w:rsidP="00FE14FF">
      <w:pPr>
        <w:spacing w:line="276" w:lineRule="auto"/>
        <w:jc w:val="both"/>
      </w:pPr>
      <w:r>
        <w:t>•  включаться  в  диалог  с  учителем  и  сверстниками;</w:t>
      </w:r>
    </w:p>
    <w:p w:rsidR="00FE14FF" w:rsidRDefault="00FE14FF" w:rsidP="00FE14FF">
      <w:pPr>
        <w:spacing w:line="276" w:lineRule="auto"/>
        <w:jc w:val="both"/>
      </w:pPr>
      <w:r>
        <w:t>•  формулировать  ответы  на  вопросы;</w:t>
      </w:r>
    </w:p>
    <w:p w:rsidR="00FE14FF" w:rsidRDefault="00FE14FF" w:rsidP="00FE14FF">
      <w:pPr>
        <w:spacing w:line="276" w:lineRule="auto"/>
        <w:jc w:val="both"/>
      </w:pPr>
      <w:r>
        <w:t>•  слушать  партнёра  по  общению  (деятельности),  не  перебивать, не обрывать на полуслове, вникать в смысл того, о чём говорит  собеседник;</w:t>
      </w:r>
    </w:p>
    <w:p w:rsidR="00FE14FF" w:rsidRDefault="00FE14FF" w:rsidP="00FE14FF">
      <w:pPr>
        <w:spacing w:line="276" w:lineRule="auto"/>
        <w:jc w:val="both"/>
      </w:pPr>
      <w:r>
        <w:t>•  договариваться  и  приходить  к  общему  решению;</w:t>
      </w:r>
    </w:p>
    <w:p w:rsidR="00FE14FF" w:rsidRDefault="00FE14FF" w:rsidP="00FE14FF">
      <w:pPr>
        <w:spacing w:line="276" w:lineRule="auto"/>
        <w:jc w:val="both"/>
      </w:pPr>
      <w:r>
        <w:t>•  излагать  своё  мнение  и  аргументировать  свою  точку  зрения;</w:t>
      </w:r>
    </w:p>
    <w:p w:rsidR="00FE14FF" w:rsidRDefault="00FE14FF" w:rsidP="00FE14FF">
      <w:pPr>
        <w:spacing w:line="276" w:lineRule="auto"/>
        <w:jc w:val="both"/>
      </w:pPr>
      <w:r>
        <w:t>•  интегрироваться  в  группу  сверстников,  проявлять  стремление  ладить  с  собеседниками,  не  демонстрировать  превосходство  над  другими,  вежливо  общаться;</w:t>
      </w:r>
    </w:p>
    <w:p w:rsidR="00FE14FF" w:rsidRDefault="00FE14FF" w:rsidP="00FE14FF">
      <w:pPr>
        <w:spacing w:line="276" w:lineRule="auto"/>
        <w:jc w:val="both"/>
      </w:pPr>
      <w:r>
        <w:t>•  признавать  свои  ошибки,  озвучивать  их,  соглашаться,  если на  ошибки  указывают  другие;</w:t>
      </w:r>
    </w:p>
    <w:p w:rsidR="00FE14FF" w:rsidRDefault="00FE14FF" w:rsidP="00FE14FF">
      <w:pPr>
        <w:spacing w:line="276" w:lineRule="auto"/>
        <w:jc w:val="both"/>
      </w:pPr>
      <w:r>
        <w:t>•  употреблять  вежливые  слова  в  случае  неправоты  «Извини, пожалуйста»,  «Прости,  я  не  хотел  тебя  обидеть»,  «Спасибо за  замечание,  я  его  обязательно  учту»  и  др.;</w:t>
      </w:r>
    </w:p>
    <w:p w:rsidR="00FE14FF" w:rsidRDefault="00FE14FF" w:rsidP="00FE14FF">
      <w:pPr>
        <w:spacing w:line="276" w:lineRule="auto"/>
        <w:jc w:val="both"/>
      </w:pPr>
      <w:r>
        <w:t>•  понимать  и  принимать  совместно  со  сверстниками  задачу групповой  работы  (работы  в  паре),  распределять  функции в  группе  (паре)  при  выполнении  заданий;</w:t>
      </w:r>
    </w:p>
    <w:p w:rsidR="00FE14FF" w:rsidRDefault="00FE14FF" w:rsidP="00FE14FF">
      <w:pPr>
        <w:spacing w:line="276" w:lineRule="auto"/>
        <w:jc w:val="both"/>
      </w:pPr>
      <w:r>
        <w:t xml:space="preserve">•  строить  монологическое  высказывание,  владеть  диалогической  формой  речи  (с  учётом  возрастных  особенностей, норм); </w:t>
      </w:r>
    </w:p>
    <w:p w:rsidR="00FE14FF" w:rsidRDefault="00FE14FF" w:rsidP="00FE14FF">
      <w:pPr>
        <w:spacing w:line="276" w:lineRule="auto"/>
        <w:jc w:val="both"/>
      </w:pPr>
      <w:r>
        <w:t>•  готовить  небольшие  сообщения  с  помощью  взрослых  (родителей,  воспитателя  ГПД  и  пр.)  по  теме  проекта.</w:t>
      </w:r>
    </w:p>
    <w:p w:rsidR="00FE14FF" w:rsidRDefault="00FE14FF" w:rsidP="00FE14FF">
      <w:pPr>
        <w:spacing w:line="276" w:lineRule="auto"/>
        <w:jc w:val="both"/>
      </w:pPr>
    </w:p>
    <w:p w:rsidR="00FE14FF" w:rsidRPr="00FE14FF" w:rsidRDefault="00FE14FF" w:rsidP="00FE14FF">
      <w:pPr>
        <w:spacing w:line="276" w:lineRule="auto"/>
        <w:jc w:val="both"/>
        <w:rPr>
          <w:b/>
        </w:rPr>
      </w:pPr>
      <w:r w:rsidRPr="00FE14FF">
        <w:rPr>
          <w:b/>
        </w:rPr>
        <w:t xml:space="preserve">ПРЕДМЕТНЫЕ  </w:t>
      </w:r>
    </w:p>
    <w:p w:rsidR="00FE14FF" w:rsidRDefault="00FE14FF" w:rsidP="00FE14FF">
      <w:pPr>
        <w:spacing w:line="276" w:lineRule="auto"/>
        <w:jc w:val="both"/>
      </w:pPr>
      <w:r w:rsidRPr="00FE14FF">
        <w:rPr>
          <w:b/>
          <w:i/>
        </w:rPr>
        <w:lastRenderedPageBreak/>
        <w:t>Обучающийся  научится</w:t>
      </w:r>
      <w:r>
        <w:t>:</w:t>
      </w:r>
    </w:p>
    <w:p w:rsidR="00FE14FF" w:rsidRDefault="00FE14FF" w:rsidP="00FE14FF">
      <w:pPr>
        <w:spacing w:line="276" w:lineRule="auto"/>
        <w:jc w:val="both"/>
      </w:pPr>
      <w:r>
        <w:t xml:space="preserve">•  правильно называть родную страну, родной город, село (малую  родину); </w:t>
      </w:r>
    </w:p>
    <w:p w:rsidR="00FE14FF" w:rsidRDefault="00FE14FF" w:rsidP="00FE14FF">
      <w:pPr>
        <w:spacing w:line="276" w:lineRule="auto"/>
        <w:jc w:val="both"/>
      </w:pPr>
      <w:r>
        <w:t>•  различать  флаг  и  герб  России;</w:t>
      </w:r>
    </w:p>
    <w:p w:rsidR="00FE14FF" w:rsidRDefault="00FE14FF" w:rsidP="00FE14FF">
      <w:pPr>
        <w:spacing w:line="276" w:lineRule="auto"/>
        <w:jc w:val="both"/>
      </w:pPr>
      <w:r>
        <w:t>•  узнавать  некоторые  достопримечательности  столицы;</w:t>
      </w:r>
    </w:p>
    <w:p w:rsidR="00FE14FF" w:rsidRDefault="00FE14FF" w:rsidP="00FE14FF">
      <w:pPr>
        <w:spacing w:line="276" w:lineRule="auto"/>
        <w:jc w:val="both"/>
      </w:pPr>
      <w:r>
        <w:t>•  называть  по  именам,  отчествам  и  фамилиям  членов  своей семьи;</w:t>
      </w:r>
    </w:p>
    <w:p w:rsidR="00FE14FF" w:rsidRDefault="00FE14FF" w:rsidP="00FE14FF">
      <w:pPr>
        <w:spacing w:line="276" w:lineRule="auto"/>
        <w:jc w:val="both"/>
      </w:pPr>
      <w:r>
        <w:t>•  проводить  наблюдения  в  окружающем  мире  с  помощью взрослого;</w:t>
      </w:r>
    </w:p>
    <w:p w:rsidR="00FE14FF" w:rsidRDefault="00FE14FF" w:rsidP="00FE14FF">
      <w:pPr>
        <w:spacing w:line="276" w:lineRule="auto"/>
        <w:jc w:val="both"/>
      </w:pPr>
      <w:r>
        <w:t>•  проводить  опыты  с  водой,  снегом  и  льдом;</w:t>
      </w:r>
    </w:p>
    <w:p w:rsidR="00FE14FF" w:rsidRDefault="00FE14FF" w:rsidP="00FE14FF">
      <w:pPr>
        <w:spacing w:line="276" w:lineRule="auto"/>
        <w:jc w:val="both"/>
      </w:pPr>
      <w:r>
        <w:t>•  различать  изученные  объекты  природы  (камни,  растения, животных,  созвездия);</w:t>
      </w:r>
    </w:p>
    <w:p w:rsidR="00FE14FF" w:rsidRDefault="00FE14FF" w:rsidP="00FE14FF">
      <w:pPr>
        <w:spacing w:line="276" w:lineRule="auto"/>
        <w:jc w:val="both"/>
      </w:pPr>
      <w:r>
        <w:t>•  различать  овощи  и  фрукты;</w:t>
      </w:r>
    </w:p>
    <w:p w:rsidR="00FE14FF" w:rsidRDefault="00FE14FF" w:rsidP="00FE14FF">
      <w:pPr>
        <w:spacing w:line="276" w:lineRule="auto"/>
        <w:jc w:val="both"/>
      </w:pPr>
      <w:r>
        <w:t>•  определять  с  помощью  атласа-определителя  растения  и  животных;</w:t>
      </w:r>
    </w:p>
    <w:p w:rsidR="00FE14FF" w:rsidRDefault="00FE14FF" w:rsidP="00FE14FF">
      <w:pPr>
        <w:spacing w:line="276" w:lineRule="auto"/>
        <w:jc w:val="both"/>
      </w:pPr>
      <w:r>
        <w:t>•  описывать  по  плану  дерево,  рыбу,  птицу,  своего  домашнего  питомца  (кошку,  собаку);</w:t>
      </w:r>
    </w:p>
    <w:p w:rsidR="00FE14FF" w:rsidRDefault="00FE14FF" w:rsidP="00FE14FF">
      <w:pPr>
        <w:spacing w:line="276" w:lineRule="auto"/>
        <w:jc w:val="both"/>
      </w:pPr>
      <w:r>
        <w:t>•  сравнивать  растения,  животных,  относить  их  к  определённым  группам;</w:t>
      </w:r>
    </w:p>
    <w:p w:rsidR="00FE14FF" w:rsidRDefault="00FE14FF" w:rsidP="00FE14FF">
      <w:pPr>
        <w:spacing w:line="276" w:lineRule="auto"/>
        <w:jc w:val="both"/>
      </w:pPr>
      <w:r>
        <w:t>•  сравнивать  реку  и  море;</w:t>
      </w:r>
    </w:p>
    <w:p w:rsidR="00FE14FF" w:rsidRDefault="00FE14FF" w:rsidP="00FE14FF">
      <w:pPr>
        <w:spacing w:line="276" w:lineRule="auto"/>
        <w:jc w:val="both"/>
      </w:pPr>
      <w:r>
        <w:t>•  использовать  глобус  для  знакомства  с  формой  нашей  планеты;</w:t>
      </w:r>
    </w:p>
    <w:p w:rsidR="00FE14FF" w:rsidRDefault="00FE14FF" w:rsidP="00FE14FF">
      <w:pPr>
        <w:spacing w:line="276" w:lineRule="auto"/>
        <w:jc w:val="both"/>
      </w:pPr>
      <w:r>
        <w:t>•  находить  на  глобусе  холодные  и  жаркие  районы;</w:t>
      </w:r>
    </w:p>
    <w:p w:rsidR="00FE14FF" w:rsidRDefault="00FE14FF" w:rsidP="00FE14FF">
      <w:pPr>
        <w:spacing w:line="276" w:lineRule="auto"/>
        <w:jc w:val="both"/>
      </w:pPr>
      <w:r>
        <w:t>•  различать  животных  холодных  и  жарких  районов;</w:t>
      </w:r>
    </w:p>
    <w:p w:rsidR="00FE14FF" w:rsidRDefault="00FE14FF" w:rsidP="00FE14FF">
      <w:pPr>
        <w:spacing w:line="276" w:lineRule="auto"/>
        <w:jc w:val="both"/>
      </w:pPr>
      <w:r>
        <w:t xml:space="preserve">•  изготавливать  модели  Солнца,  звёзд,  созвездий,  Луны; </w:t>
      </w:r>
    </w:p>
    <w:p w:rsidR="00FE14FF" w:rsidRDefault="00FE14FF" w:rsidP="00FE14FF">
      <w:pPr>
        <w:spacing w:line="276" w:lineRule="auto"/>
        <w:jc w:val="both"/>
      </w:pPr>
      <w:r>
        <w:t>•  различать  прошлое,  настоящее  и  будущее;</w:t>
      </w:r>
    </w:p>
    <w:p w:rsidR="00FE14FF" w:rsidRDefault="00FE14FF" w:rsidP="00FE14FF">
      <w:pPr>
        <w:spacing w:line="276" w:lineRule="auto"/>
        <w:jc w:val="both"/>
      </w:pPr>
      <w:r>
        <w:t>•  называть  дни  недели  и  времена  года  в  правильной  последовательности;</w:t>
      </w:r>
    </w:p>
    <w:p w:rsidR="00FE14FF" w:rsidRDefault="00FE14FF" w:rsidP="00FE14FF">
      <w:pPr>
        <w:spacing w:line="276" w:lineRule="auto"/>
        <w:jc w:val="both"/>
      </w:pPr>
      <w:r>
        <w:t>•  соотносить  времена  года  и  месяцы;</w:t>
      </w:r>
    </w:p>
    <w:p w:rsidR="00FE14FF" w:rsidRDefault="00FE14FF" w:rsidP="00FE14FF">
      <w:pPr>
        <w:spacing w:line="276" w:lineRule="auto"/>
        <w:jc w:val="both"/>
      </w:pPr>
      <w:r>
        <w:t>•  находить  некоторые  взаимосвязи  в  окружающем  мире;</w:t>
      </w:r>
    </w:p>
    <w:p w:rsidR="00FE14FF" w:rsidRDefault="00FE14FF" w:rsidP="00FE14FF">
      <w:pPr>
        <w:spacing w:line="276" w:lineRule="auto"/>
        <w:jc w:val="both"/>
      </w:pPr>
      <w:r>
        <w:t>•  объяснять  причины  возникновения  дождя  и  ветра;</w:t>
      </w:r>
    </w:p>
    <w:p w:rsidR="00FE14FF" w:rsidRDefault="00FE14FF" w:rsidP="00FE14FF">
      <w:pPr>
        <w:spacing w:line="276" w:lineRule="auto"/>
        <w:jc w:val="both"/>
      </w:pPr>
      <w:r>
        <w:t xml:space="preserve">•  перечислять цвета радуги в правильной последовательности; </w:t>
      </w:r>
    </w:p>
    <w:p w:rsidR="00FE14FF" w:rsidRDefault="00FE14FF" w:rsidP="00FE14FF">
      <w:pPr>
        <w:spacing w:line="276" w:lineRule="auto"/>
        <w:jc w:val="both"/>
      </w:pPr>
      <w:r>
        <w:t>•  ухаживать  за  комнатными  растениями,  животными  живого уголка;</w:t>
      </w:r>
    </w:p>
    <w:p w:rsidR="00FE14FF" w:rsidRDefault="00FE14FF" w:rsidP="00FE14FF">
      <w:pPr>
        <w:spacing w:line="276" w:lineRule="auto"/>
        <w:jc w:val="both"/>
      </w:pPr>
      <w:r>
        <w:t>•  мастерить  простейшие  кормушки  и  подкармливать  птиц;</w:t>
      </w:r>
    </w:p>
    <w:p w:rsidR="00FE14FF" w:rsidRDefault="00FE14FF" w:rsidP="00FE14FF">
      <w:pPr>
        <w:spacing w:line="276" w:lineRule="auto"/>
        <w:jc w:val="both"/>
      </w:pPr>
      <w:r>
        <w:t>•  раздельно  собирать  мусор  в  быту;</w:t>
      </w:r>
    </w:p>
    <w:p w:rsidR="00FE14FF" w:rsidRDefault="00FE14FF" w:rsidP="00FE14FF">
      <w:pPr>
        <w:spacing w:line="276" w:lineRule="auto"/>
        <w:jc w:val="both"/>
      </w:pPr>
      <w:r>
        <w:t>•  соблюдать  правила  поведения  в  природе;</w:t>
      </w:r>
    </w:p>
    <w:p w:rsidR="00FE14FF" w:rsidRDefault="00FE14FF" w:rsidP="00FE14FF">
      <w:pPr>
        <w:spacing w:line="276" w:lineRule="auto"/>
        <w:jc w:val="both"/>
      </w:pPr>
      <w:r>
        <w:t>•  правильно  готовиться  ко  сну,  чистить  зубы  и  мыть  руки;</w:t>
      </w:r>
    </w:p>
    <w:p w:rsidR="00FE14FF" w:rsidRDefault="00FE14FF" w:rsidP="00FE14FF">
      <w:pPr>
        <w:spacing w:line="276" w:lineRule="auto"/>
        <w:jc w:val="both"/>
      </w:pPr>
      <w:r>
        <w:t>•  подбирать  одежду  для  разных  случаев;</w:t>
      </w:r>
    </w:p>
    <w:p w:rsidR="00FE14FF" w:rsidRDefault="00FE14FF" w:rsidP="00FE14FF">
      <w:pPr>
        <w:spacing w:line="276" w:lineRule="auto"/>
        <w:jc w:val="both"/>
      </w:pPr>
      <w:r>
        <w:t>•  правильно  обращаться  с  электричеством  и  электроприборами;</w:t>
      </w:r>
    </w:p>
    <w:p w:rsidR="00FE14FF" w:rsidRDefault="00FE14FF" w:rsidP="00FE14FF">
      <w:pPr>
        <w:spacing w:line="276" w:lineRule="auto"/>
        <w:jc w:val="both"/>
      </w:pPr>
      <w:r>
        <w:t>•  правильно  переходить  улицу;</w:t>
      </w:r>
    </w:p>
    <w:p w:rsidR="00FE14FF" w:rsidRDefault="00FE14FF" w:rsidP="00FE14FF">
      <w:pPr>
        <w:spacing w:line="276" w:lineRule="auto"/>
        <w:jc w:val="both"/>
      </w:pPr>
      <w:r>
        <w:t>•  соблюдать  правила  безопасной  езды  на  велосипеде;</w:t>
      </w:r>
    </w:p>
    <w:p w:rsidR="00FE14FF" w:rsidRDefault="00FE14FF" w:rsidP="00FE14FF">
      <w:pPr>
        <w:spacing w:line="276" w:lineRule="auto"/>
        <w:jc w:val="both"/>
      </w:pPr>
      <w:r>
        <w:t>•  различать  виды  транспорта;</w:t>
      </w:r>
    </w:p>
    <w:p w:rsidR="00FE14FF" w:rsidRDefault="00FE14FF" w:rsidP="00FE14FF">
      <w:pPr>
        <w:spacing w:line="276" w:lineRule="auto"/>
        <w:jc w:val="both"/>
      </w:pPr>
      <w:r>
        <w:t>•  соблюдать  правила  безопасности  в  транспорте.</w:t>
      </w:r>
    </w:p>
    <w:p w:rsidR="000709CE" w:rsidRDefault="000709CE" w:rsidP="00FE14FF">
      <w:pPr>
        <w:spacing w:line="276" w:lineRule="auto"/>
        <w:jc w:val="both"/>
      </w:pPr>
    </w:p>
    <w:p w:rsidR="000709CE" w:rsidRDefault="000709CE" w:rsidP="00FE14FF">
      <w:pPr>
        <w:spacing w:line="276" w:lineRule="auto"/>
        <w:jc w:val="both"/>
      </w:pPr>
    </w:p>
    <w:p w:rsidR="000709CE" w:rsidRDefault="000709CE" w:rsidP="00FE14FF">
      <w:pPr>
        <w:spacing w:line="276" w:lineRule="auto"/>
        <w:jc w:val="both"/>
      </w:pPr>
    </w:p>
    <w:p w:rsidR="000709CE" w:rsidRDefault="000709CE" w:rsidP="00FE14FF">
      <w:pPr>
        <w:spacing w:line="276" w:lineRule="auto"/>
        <w:jc w:val="both"/>
      </w:pPr>
    </w:p>
    <w:p w:rsidR="000709CE" w:rsidRDefault="000709CE" w:rsidP="00FE14FF">
      <w:pPr>
        <w:spacing w:line="276" w:lineRule="auto"/>
        <w:jc w:val="both"/>
      </w:pPr>
    </w:p>
    <w:p w:rsidR="000709CE" w:rsidRDefault="000709CE" w:rsidP="00FE14FF">
      <w:pPr>
        <w:spacing w:line="276" w:lineRule="auto"/>
        <w:jc w:val="both"/>
      </w:pPr>
    </w:p>
    <w:p w:rsidR="000709CE" w:rsidRDefault="000709CE" w:rsidP="00FE14FF">
      <w:pPr>
        <w:spacing w:line="276" w:lineRule="auto"/>
        <w:jc w:val="both"/>
      </w:pPr>
    </w:p>
    <w:p w:rsidR="000709CE" w:rsidRDefault="000709CE" w:rsidP="00FE14FF">
      <w:pPr>
        <w:spacing w:line="276" w:lineRule="auto"/>
        <w:jc w:val="both"/>
      </w:pPr>
    </w:p>
    <w:p w:rsidR="000709CE" w:rsidRDefault="000709CE" w:rsidP="00FE14FF">
      <w:pPr>
        <w:spacing w:line="276" w:lineRule="auto"/>
        <w:jc w:val="both"/>
      </w:pPr>
    </w:p>
    <w:p w:rsidR="000709CE" w:rsidRDefault="000709CE" w:rsidP="00FE14FF">
      <w:pPr>
        <w:spacing w:line="276" w:lineRule="auto"/>
        <w:jc w:val="both"/>
      </w:pPr>
    </w:p>
    <w:p w:rsidR="000709CE" w:rsidRDefault="000709CE" w:rsidP="00FE14FF">
      <w:pPr>
        <w:spacing w:line="276" w:lineRule="auto"/>
        <w:jc w:val="both"/>
      </w:pPr>
    </w:p>
    <w:p w:rsidR="000709CE" w:rsidRDefault="000709CE" w:rsidP="00FE14FF">
      <w:pPr>
        <w:spacing w:line="276" w:lineRule="auto"/>
        <w:jc w:val="both"/>
      </w:pPr>
    </w:p>
    <w:p w:rsidR="000709CE" w:rsidRDefault="000709CE" w:rsidP="00FE14FF">
      <w:pPr>
        <w:spacing w:line="276" w:lineRule="auto"/>
        <w:jc w:val="both"/>
      </w:pPr>
    </w:p>
    <w:p w:rsidR="000709CE" w:rsidRDefault="000709CE" w:rsidP="00FE14FF">
      <w:pPr>
        <w:spacing w:line="276" w:lineRule="auto"/>
        <w:jc w:val="both"/>
      </w:pPr>
    </w:p>
    <w:p w:rsidR="000709CE" w:rsidRPr="00E10F74" w:rsidRDefault="000709CE" w:rsidP="00FE14FF">
      <w:pPr>
        <w:spacing w:line="276" w:lineRule="auto"/>
        <w:jc w:val="both"/>
      </w:pPr>
    </w:p>
    <w:p w:rsidR="00071EE9" w:rsidRDefault="00071EE9" w:rsidP="00071EE9">
      <w:pPr>
        <w:jc w:val="center"/>
        <w:rPr>
          <w:b/>
        </w:rPr>
      </w:pPr>
      <w:r>
        <w:rPr>
          <w:b/>
        </w:rPr>
        <w:lastRenderedPageBreak/>
        <w:t>СОДЕРЖАНИЕ  УЧЕБНОГО  ПРЕДМЕТА</w:t>
      </w:r>
    </w:p>
    <w:p w:rsidR="00D278B3" w:rsidRPr="001D068B" w:rsidRDefault="00D278B3" w:rsidP="00042CCA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2268"/>
        <w:gridCol w:w="992"/>
        <w:gridCol w:w="7336"/>
      </w:tblGrid>
      <w:tr w:rsidR="00D278B3" w:rsidRPr="0030172B" w:rsidTr="00D8313C">
        <w:tc>
          <w:tcPr>
            <w:tcW w:w="392" w:type="dxa"/>
            <w:shd w:val="clear" w:color="auto" w:fill="auto"/>
            <w:vAlign w:val="center"/>
          </w:tcPr>
          <w:p w:rsidR="00D278B3" w:rsidRPr="0030172B" w:rsidRDefault="00D278B3" w:rsidP="00D8313C">
            <w:pPr>
              <w:jc w:val="center"/>
              <w:rPr>
                <w:b/>
                <w:lang w:eastAsia="en-US"/>
              </w:rPr>
            </w:pPr>
            <w:r w:rsidRPr="0030172B">
              <w:rPr>
                <w:b/>
                <w:bCs/>
                <w:lang w:eastAsia="en-US"/>
              </w:rPr>
              <w:t xml:space="preserve">№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78B3" w:rsidRPr="0030172B" w:rsidRDefault="00D278B3" w:rsidP="00FC0636">
            <w:pPr>
              <w:jc w:val="center"/>
              <w:rPr>
                <w:b/>
                <w:lang w:eastAsia="en-US"/>
              </w:rPr>
            </w:pPr>
            <w:r w:rsidRPr="0030172B">
              <w:rPr>
                <w:b/>
                <w:bCs/>
                <w:lang w:eastAsia="en-US"/>
              </w:rPr>
              <w:t>Наименование разделов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78B3" w:rsidRPr="0030172B" w:rsidRDefault="00D278B3" w:rsidP="00D278B3">
            <w:pPr>
              <w:jc w:val="center"/>
              <w:rPr>
                <w:b/>
                <w:lang w:eastAsia="en-US"/>
              </w:rPr>
            </w:pPr>
            <w:r w:rsidRPr="0030172B">
              <w:rPr>
                <w:b/>
                <w:bCs/>
                <w:lang w:eastAsia="en-US"/>
              </w:rPr>
              <w:t>Кол</w:t>
            </w:r>
            <w:r>
              <w:rPr>
                <w:b/>
                <w:bCs/>
                <w:lang w:eastAsia="en-US"/>
              </w:rPr>
              <w:t>-</w:t>
            </w:r>
            <w:r w:rsidRPr="0030172B">
              <w:rPr>
                <w:b/>
                <w:bCs/>
                <w:lang w:eastAsia="en-US"/>
              </w:rPr>
              <w:t>во часов</w:t>
            </w:r>
          </w:p>
        </w:tc>
        <w:tc>
          <w:tcPr>
            <w:tcW w:w="7336" w:type="dxa"/>
            <w:shd w:val="clear" w:color="auto" w:fill="auto"/>
          </w:tcPr>
          <w:p w:rsidR="00D278B3" w:rsidRPr="0030172B" w:rsidRDefault="00D278B3" w:rsidP="00FC0636">
            <w:pPr>
              <w:jc w:val="center"/>
              <w:rPr>
                <w:b/>
                <w:bCs/>
                <w:lang w:eastAsia="en-US"/>
              </w:rPr>
            </w:pPr>
            <w:r w:rsidRPr="0030172B">
              <w:rPr>
                <w:b/>
                <w:bCs/>
                <w:lang w:eastAsia="en-US"/>
              </w:rPr>
              <w:t>Основное содержание</w:t>
            </w:r>
          </w:p>
        </w:tc>
      </w:tr>
      <w:tr w:rsidR="00D278B3" w:rsidRPr="0030172B" w:rsidTr="00D8313C">
        <w:tc>
          <w:tcPr>
            <w:tcW w:w="392" w:type="dxa"/>
            <w:shd w:val="clear" w:color="auto" w:fill="auto"/>
          </w:tcPr>
          <w:p w:rsidR="00D278B3" w:rsidRPr="0030172B" w:rsidRDefault="00D278B3" w:rsidP="00FC0636">
            <w:pPr>
              <w:jc w:val="center"/>
            </w:pPr>
            <w:r w:rsidRPr="0030172B">
              <w:t>1</w:t>
            </w:r>
          </w:p>
        </w:tc>
        <w:tc>
          <w:tcPr>
            <w:tcW w:w="2268" w:type="dxa"/>
            <w:shd w:val="clear" w:color="auto" w:fill="auto"/>
          </w:tcPr>
          <w:p w:rsidR="00D278B3" w:rsidRPr="00EC1BF4" w:rsidRDefault="00D278B3" w:rsidP="00D278B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C1BF4">
              <w:rPr>
                <w:b/>
                <w:bCs/>
                <w:sz w:val="22"/>
                <w:szCs w:val="22"/>
              </w:rPr>
              <w:t xml:space="preserve">Задавайте вопросы! </w:t>
            </w:r>
          </w:p>
          <w:p w:rsidR="00D278B3" w:rsidRPr="0030172B" w:rsidRDefault="00D278B3" w:rsidP="00FC0636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278B3" w:rsidRPr="0030172B" w:rsidRDefault="00D278B3" w:rsidP="00FC0636">
            <w:pPr>
              <w:jc w:val="center"/>
            </w:pPr>
            <w:r>
              <w:t>1</w:t>
            </w:r>
          </w:p>
        </w:tc>
        <w:tc>
          <w:tcPr>
            <w:tcW w:w="7336" w:type="dxa"/>
            <w:shd w:val="clear" w:color="auto" w:fill="auto"/>
          </w:tcPr>
          <w:p w:rsidR="00D278B3" w:rsidRPr="00D278B3" w:rsidRDefault="00D278B3" w:rsidP="00D278B3">
            <w:pPr>
              <w:jc w:val="both"/>
            </w:pPr>
            <w:r w:rsidRPr="00D278B3">
              <w:t>Знакомство с учебником и учебными пособиями (рабочей тетрадью, сборником тестов, атласом-определителем «От земли до неба», книгами для чтения «Зелёные страницы» и «Великан на по</w:t>
            </w:r>
            <w:r w:rsidRPr="00D278B3">
              <w:softHyphen/>
              <w:t>ляне»). Знакомство с постоянными персонажами учебника — Муравьем Вопросиком и Мудрой Черепахой</w:t>
            </w:r>
          </w:p>
        </w:tc>
      </w:tr>
      <w:tr w:rsidR="00D278B3" w:rsidRPr="0030172B" w:rsidTr="00D8313C">
        <w:tc>
          <w:tcPr>
            <w:tcW w:w="392" w:type="dxa"/>
            <w:shd w:val="clear" w:color="auto" w:fill="auto"/>
          </w:tcPr>
          <w:p w:rsidR="00D278B3" w:rsidRPr="0030172B" w:rsidRDefault="00D278B3" w:rsidP="00FC0636">
            <w:pPr>
              <w:jc w:val="center"/>
            </w:pPr>
            <w:r>
              <w:t>2</w:t>
            </w:r>
          </w:p>
        </w:tc>
        <w:tc>
          <w:tcPr>
            <w:tcW w:w="2268" w:type="dxa"/>
            <w:shd w:val="clear" w:color="auto" w:fill="auto"/>
          </w:tcPr>
          <w:p w:rsidR="00D278B3" w:rsidRPr="0030172B" w:rsidRDefault="00D278B3" w:rsidP="00D278B3">
            <w:r w:rsidRPr="00EC1BF4">
              <w:rPr>
                <w:b/>
                <w:bCs/>
                <w:sz w:val="22"/>
                <w:szCs w:val="22"/>
              </w:rPr>
              <w:t xml:space="preserve"> «Что и кто?» </w:t>
            </w:r>
          </w:p>
        </w:tc>
        <w:tc>
          <w:tcPr>
            <w:tcW w:w="992" w:type="dxa"/>
            <w:shd w:val="clear" w:color="auto" w:fill="auto"/>
          </w:tcPr>
          <w:p w:rsidR="00D278B3" w:rsidRPr="0030172B" w:rsidRDefault="008470FE" w:rsidP="00FC0636">
            <w:pPr>
              <w:jc w:val="center"/>
            </w:pPr>
            <w:r>
              <w:t>20</w:t>
            </w:r>
          </w:p>
        </w:tc>
        <w:tc>
          <w:tcPr>
            <w:tcW w:w="7336" w:type="dxa"/>
            <w:shd w:val="clear" w:color="auto" w:fill="auto"/>
          </w:tcPr>
          <w:p w:rsidR="00D278B3" w:rsidRPr="00D278B3" w:rsidRDefault="004513D8" w:rsidP="004513D8">
            <w:pPr>
              <w:jc w:val="both"/>
              <w:rPr>
                <w:spacing w:val="-7"/>
              </w:rPr>
            </w:pPr>
            <w:r>
              <w:rPr>
                <w:spacing w:val="-7"/>
              </w:rPr>
              <w:t xml:space="preserve">Наша  Родина - </w:t>
            </w:r>
            <w:r w:rsidR="00D278B3">
              <w:rPr>
                <w:spacing w:val="-7"/>
              </w:rPr>
              <w:t>Россия.  Ценностно</w:t>
            </w:r>
            <w:r w:rsidR="00D278B3" w:rsidRPr="00D278B3">
              <w:rPr>
                <w:spacing w:val="-7"/>
              </w:rPr>
              <w:t>-</w:t>
            </w:r>
            <w:r w:rsidR="00D278B3">
              <w:rPr>
                <w:spacing w:val="-7"/>
              </w:rPr>
              <w:t>смысловое  содержание понятий:  Родина,  Оте</w:t>
            </w:r>
            <w:r w:rsidR="00D278B3" w:rsidRPr="00D278B3">
              <w:rPr>
                <w:spacing w:val="-7"/>
              </w:rPr>
              <w:t>чество,  Отчизна</w:t>
            </w:r>
            <w:r w:rsidR="00D278B3">
              <w:rPr>
                <w:spacing w:val="-7"/>
              </w:rPr>
              <w:t>.</w:t>
            </w:r>
            <w:r>
              <w:rPr>
                <w:spacing w:val="-7"/>
              </w:rPr>
              <w:t xml:space="preserve">Россия - </w:t>
            </w:r>
            <w:r w:rsidR="00D278B3" w:rsidRPr="00D278B3">
              <w:rPr>
                <w:spacing w:val="-7"/>
              </w:rPr>
              <w:t>многонациональная  страна. Народы,  населяющие Россию, их обычаи, характерные  особенности  быта  (по  выбору). Основные  религии  народов  России.  Уважительное  отношение  к своему  и  другимнародам</w:t>
            </w:r>
            <w:r w:rsidR="00D278B3">
              <w:rPr>
                <w:spacing w:val="-7"/>
              </w:rPr>
              <w:t>.</w:t>
            </w:r>
            <w:r>
              <w:rPr>
                <w:spacing w:val="-7"/>
              </w:rPr>
              <w:t xml:space="preserve">Москва - </w:t>
            </w:r>
            <w:r w:rsidR="00D278B3" w:rsidRPr="00D278B3">
              <w:rPr>
                <w:spacing w:val="-7"/>
              </w:rPr>
              <w:t>столица России. Достопримечательности  Москвы</w:t>
            </w:r>
            <w:r w:rsidR="00D278B3">
              <w:rPr>
                <w:spacing w:val="-7"/>
              </w:rPr>
              <w:t>.</w:t>
            </w:r>
            <w:r>
              <w:rPr>
                <w:spacing w:val="-7"/>
              </w:rPr>
              <w:t xml:space="preserve">Родной  край - </w:t>
            </w:r>
            <w:r w:rsidR="00D278B3" w:rsidRPr="00D278B3">
              <w:rPr>
                <w:spacing w:val="-7"/>
              </w:rPr>
              <w:t>частица  России</w:t>
            </w:r>
            <w:r w:rsidR="00D278B3">
              <w:rPr>
                <w:spacing w:val="-7"/>
              </w:rPr>
              <w:t xml:space="preserve">. </w:t>
            </w:r>
            <w:r w:rsidR="00D278B3" w:rsidRPr="00D278B3">
              <w:rPr>
                <w:spacing w:val="-7"/>
              </w:rPr>
              <w:t xml:space="preserve">Звёзды  и  планеты. Солнце.  Признаки </w:t>
            </w:r>
            <w:r w:rsidR="00D278B3">
              <w:rPr>
                <w:spacing w:val="-7"/>
              </w:rPr>
              <w:t>пред</w:t>
            </w:r>
            <w:r w:rsidR="00D278B3" w:rsidRPr="00D278B3">
              <w:rPr>
                <w:spacing w:val="-7"/>
              </w:rPr>
              <w:t>метов  (цвет,  форма, сравнительные размеры  и  др.)</w:t>
            </w:r>
            <w:r w:rsidR="00D278B3">
              <w:rPr>
                <w:spacing w:val="-7"/>
              </w:rPr>
              <w:t>.</w:t>
            </w:r>
            <w:r w:rsidR="00D278B3" w:rsidRPr="00D278B3">
              <w:rPr>
                <w:spacing w:val="-7"/>
              </w:rPr>
              <w:t>Признаки  предметов (цвет,  форма,  сравнительные размеры и др.)</w:t>
            </w:r>
            <w:r w:rsidR="00D278B3">
              <w:rPr>
                <w:spacing w:val="-7"/>
              </w:rPr>
              <w:t xml:space="preserve">. </w:t>
            </w:r>
            <w:r w:rsidR="00D278B3" w:rsidRPr="00D278B3">
              <w:rPr>
                <w:spacing w:val="-7"/>
              </w:rPr>
              <w:t>Части  растения  (корень,  стебель,  лист, цветок,  плод,  семя)</w:t>
            </w:r>
            <w:r w:rsidR="00D278B3">
              <w:rPr>
                <w:spacing w:val="-7"/>
              </w:rPr>
              <w:t xml:space="preserve">. </w:t>
            </w:r>
            <w:r w:rsidR="00D278B3" w:rsidRPr="00D278B3">
              <w:rPr>
                <w:spacing w:val="-7"/>
              </w:rPr>
              <w:t>Растения,  их  разнообразие.  Условия,  необходимые  для  жизни растения  (свет,  тепло, воздух,  вода)</w:t>
            </w:r>
            <w:r w:rsidR="00D278B3">
              <w:rPr>
                <w:spacing w:val="-7"/>
              </w:rPr>
              <w:t xml:space="preserve">. </w:t>
            </w:r>
            <w:r w:rsidR="00D278B3" w:rsidRPr="00D278B3">
              <w:rPr>
                <w:spacing w:val="-7"/>
              </w:rPr>
              <w:t>Растения,  их  разнообразие</w:t>
            </w:r>
            <w:r w:rsidR="00D278B3">
              <w:rPr>
                <w:spacing w:val="-7"/>
              </w:rPr>
              <w:t xml:space="preserve">. </w:t>
            </w:r>
            <w:r w:rsidR="00D278B3" w:rsidRPr="00D278B3">
              <w:rPr>
                <w:spacing w:val="-7"/>
              </w:rPr>
              <w:t>Деревья</w:t>
            </w:r>
            <w:r w:rsidR="00D278B3">
              <w:rPr>
                <w:spacing w:val="-7"/>
              </w:rPr>
              <w:t xml:space="preserve">. </w:t>
            </w:r>
            <w:r w:rsidR="00D278B3" w:rsidRPr="00D278B3">
              <w:rPr>
                <w:spacing w:val="-7"/>
              </w:rPr>
              <w:t>Животные, их разнообразие.  Насекомые</w:t>
            </w:r>
            <w:r w:rsidR="00D278B3">
              <w:rPr>
                <w:spacing w:val="-7"/>
              </w:rPr>
              <w:t xml:space="preserve">, рыбы, птицы, звери. </w:t>
            </w:r>
            <w:r w:rsidR="00D278B3" w:rsidRPr="00D278B3">
              <w:rPr>
                <w:spacing w:val="-7"/>
              </w:rPr>
              <w:t>Признаки  предметов (цвет,  форма,  сравнительные размеры и др.)</w:t>
            </w:r>
            <w:r w:rsidR="00D278B3">
              <w:rPr>
                <w:spacing w:val="-7"/>
              </w:rPr>
              <w:t xml:space="preserve">. </w:t>
            </w:r>
            <w:r w:rsidR="00D278B3" w:rsidRPr="00D278B3">
              <w:rPr>
                <w:spacing w:val="-7"/>
              </w:rPr>
              <w:t>Средства  массовой информации:  радио, телевидение,  пресса, Интернет</w:t>
            </w:r>
            <w:r w:rsidR="00D278B3">
              <w:rPr>
                <w:spacing w:val="-7"/>
              </w:rPr>
              <w:t xml:space="preserve">. </w:t>
            </w:r>
            <w:r w:rsidR="00D278B3" w:rsidRPr="00D278B3">
              <w:rPr>
                <w:spacing w:val="-7"/>
              </w:rPr>
              <w:t xml:space="preserve">Правила  противопожарной  безопасности,  основные  правила </w:t>
            </w:r>
            <w:r>
              <w:rPr>
                <w:spacing w:val="-7"/>
              </w:rPr>
              <w:t>обра</w:t>
            </w:r>
            <w:r w:rsidR="00D8313C">
              <w:rPr>
                <w:spacing w:val="-7"/>
              </w:rPr>
              <w:t xml:space="preserve">щения с </w:t>
            </w:r>
            <w:r w:rsidR="00D278B3" w:rsidRPr="00D278B3">
              <w:rPr>
                <w:spacing w:val="-7"/>
              </w:rPr>
              <w:t>газом, электричеством, водой. Правила  безопасного поведения  на  дорогах</w:t>
            </w:r>
            <w:r w:rsidR="00D278B3">
              <w:rPr>
                <w:spacing w:val="-7"/>
              </w:rPr>
              <w:t xml:space="preserve">. </w:t>
            </w:r>
            <w:r>
              <w:rPr>
                <w:spacing w:val="-7"/>
              </w:rPr>
              <w:t xml:space="preserve">Земля - </w:t>
            </w:r>
            <w:r w:rsidR="00D278B3" w:rsidRPr="00D278B3">
              <w:rPr>
                <w:spacing w:val="-7"/>
              </w:rPr>
              <w:t>планета, общее представление о форме и размерах Земли.  Глобус  как  модель Земли</w:t>
            </w:r>
            <w:r w:rsidR="00D278B3">
              <w:rPr>
                <w:spacing w:val="-7"/>
              </w:rPr>
              <w:t xml:space="preserve">. </w:t>
            </w:r>
          </w:p>
        </w:tc>
      </w:tr>
      <w:tr w:rsidR="00D278B3" w:rsidRPr="0030172B" w:rsidTr="00D8313C">
        <w:tc>
          <w:tcPr>
            <w:tcW w:w="392" w:type="dxa"/>
            <w:shd w:val="clear" w:color="auto" w:fill="auto"/>
          </w:tcPr>
          <w:p w:rsidR="00D278B3" w:rsidRPr="0030172B" w:rsidRDefault="00EF0A5C" w:rsidP="00FC0636">
            <w:pPr>
              <w:jc w:val="center"/>
            </w:pPr>
            <w:r>
              <w:t>3</w:t>
            </w:r>
          </w:p>
        </w:tc>
        <w:tc>
          <w:tcPr>
            <w:tcW w:w="2268" w:type="dxa"/>
            <w:shd w:val="clear" w:color="auto" w:fill="auto"/>
          </w:tcPr>
          <w:p w:rsidR="00042CCA" w:rsidRPr="00EF0A5C" w:rsidRDefault="00042CCA" w:rsidP="00EF0A5C">
            <w:pPr>
              <w:rPr>
                <w:b/>
              </w:rPr>
            </w:pPr>
            <w:r>
              <w:rPr>
                <w:b/>
              </w:rPr>
              <w:t xml:space="preserve"> «Как, откуда и куда?»</w:t>
            </w:r>
          </w:p>
        </w:tc>
        <w:tc>
          <w:tcPr>
            <w:tcW w:w="992" w:type="dxa"/>
            <w:shd w:val="clear" w:color="auto" w:fill="auto"/>
          </w:tcPr>
          <w:p w:rsidR="00D278B3" w:rsidRPr="0030172B" w:rsidRDefault="00EF0A5C" w:rsidP="00FC0636">
            <w:pPr>
              <w:jc w:val="center"/>
            </w:pPr>
            <w:r>
              <w:t>12</w:t>
            </w:r>
          </w:p>
        </w:tc>
        <w:tc>
          <w:tcPr>
            <w:tcW w:w="7336" w:type="dxa"/>
            <w:shd w:val="clear" w:color="auto" w:fill="auto"/>
          </w:tcPr>
          <w:p w:rsidR="00BC0CCA" w:rsidRDefault="00E30EDC" w:rsidP="00E30EDC">
            <w:pPr>
              <w:jc w:val="both"/>
              <w:rPr>
                <w:spacing w:val="-7"/>
              </w:rPr>
            </w:pPr>
            <w:r>
              <w:rPr>
                <w:spacing w:val="-7"/>
              </w:rPr>
              <w:t xml:space="preserve">Семья  —  самое </w:t>
            </w:r>
            <w:r w:rsidRPr="00E30EDC">
              <w:rPr>
                <w:spacing w:val="-7"/>
              </w:rPr>
              <w:t>близкое  окружение  че</w:t>
            </w:r>
            <w:r>
              <w:rPr>
                <w:spacing w:val="-7"/>
              </w:rPr>
              <w:t>ловека.  Взаимоотношения  в  семье  и  взаи</w:t>
            </w:r>
            <w:r w:rsidRPr="00E30EDC">
              <w:rPr>
                <w:spacing w:val="-7"/>
              </w:rPr>
              <w:t>мопомощь  членов  семьи</w:t>
            </w:r>
            <w:r>
              <w:rPr>
                <w:spacing w:val="-7"/>
              </w:rPr>
              <w:t xml:space="preserve">. </w:t>
            </w:r>
          </w:p>
          <w:p w:rsidR="00BC0CCA" w:rsidRDefault="00E30EDC" w:rsidP="00E30EDC">
            <w:pPr>
              <w:jc w:val="both"/>
              <w:rPr>
                <w:spacing w:val="-7"/>
              </w:rPr>
            </w:pPr>
            <w:r w:rsidRPr="00E30EDC">
              <w:rPr>
                <w:spacing w:val="-7"/>
              </w:rPr>
              <w:t xml:space="preserve">Вода.  Значение  воды </w:t>
            </w:r>
            <w:r>
              <w:rPr>
                <w:spacing w:val="-7"/>
              </w:rPr>
              <w:t xml:space="preserve">для  живых  организмов </w:t>
            </w:r>
            <w:r w:rsidRPr="00E30EDC">
              <w:rPr>
                <w:spacing w:val="-7"/>
              </w:rPr>
              <w:t>и  хозяйственной  жизни  человека</w:t>
            </w:r>
            <w:r>
              <w:rPr>
                <w:spacing w:val="-7"/>
              </w:rPr>
              <w:t xml:space="preserve">. </w:t>
            </w:r>
          </w:p>
          <w:p w:rsidR="00BC0CCA" w:rsidRDefault="00E30EDC" w:rsidP="00E30EDC">
            <w:pPr>
              <w:jc w:val="both"/>
              <w:rPr>
                <w:spacing w:val="-7"/>
              </w:rPr>
            </w:pPr>
            <w:r w:rsidRPr="00E30EDC">
              <w:rPr>
                <w:spacing w:val="-7"/>
              </w:rPr>
              <w:t xml:space="preserve">Основные  правила </w:t>
            </w:r>
            <w:r>
              <w:rPr>
                <w:spacing w:val="-7"/>
              </w:rPr>
              <w:t xml:space="preserve">обращения  с  газом, </w:t>
            </w:r>
            <w:r w:rsidRPr="00E30EDC">
              <w:rPr>
                <w:spacing w:val="-7"/>
              </w:rPr>
              <w:t>электричеством,  водой</w:t>
            </w:r>
            <w:r>
              <w:rPr>
                <w:spacing w:val="-7"/>
              </w:rPr>
              <w:t xml:space="preserve">. Средства  связи:  почта,  телеграф,  телефон, </w:t>
            </w:r>
            <w:r w:rsidRPr="00E30EDC">
              <w:rPr>
                <w:spacing w:val="-7"/>
              </w:rPr>
              <w:t>электронная  почта</w:t>
            </w:r>
            <w:r>
              <w:rPr>
                <w:spacing w:val="-7"/>
              </w:rPr>
              <w:t>. Водоёмы,  их  разнообразие,  использова</w:t>
            </w:r>
            <w:r w:rsidRPr="00E30EDC">
              <w:rPr>
                <w:spacing w:val="-7"/>
              </w:rPr>
              <w:t>ние  человеком</w:t>
            </w:r>
            <w:r>
              <w:rPr>
                <w:spacing w:val="-7"/>
              </w:rPr>
              <w:t>. Вода.  Состояния воды, её распростране</w:t>
            </w:r>
            <w:r w:rsidRPr="00E30EDC">
              <w:rPr>
                <w:spacing w:val="-7"/>
              </w:rPr>
              <w:t>ние  в  природе</w:t>
            </w:r>
            <w:r>
              <w:rPr>
                <w:spacing w:val="-7"/>
              </w:rPr>
              <w:t xml:space="preserve">. </w:t>
            </w:r>
          </w:p>
          <w:p w:rsidR="00BC0CCA" w:rsidRDefault="00E30EDC" w:rsidP="00E30EDC">
            <w:pPr>
              <w:jc w:val="both"/>
              <w:rPr>
                <w:spacing w:val="-7"/>
              </w:rPr>
            </w:pPr>
            <w:r>
              <w:rPr>
                <w:spacing w:val="-7"/>
              </w:rPr>
              <w:t>Условия,  необходимые  для  жизни  растения  (свет,  тепло,  воз</w:t>
            </w:r>
            <w:r w:rsidRPr="00E30EDC">
              <w:rPr>
                <w:spacing w:val="-7"/>
              </w:rPr>
              <w:t>дух,  вода).  Бережное отношение  человека  к растениям</w:t>
            </w:r>
            <w:r>
              <w:rPr>
                <w:spacing w:val="-7"/>
              </w:rPr>
              <w:t xml:space="preserve">. </w:t>
            </w:r>
          </w:p>
          <w:p w:rsidR="00BC0CCA" w:rsidRDefault="00E30EDC" w:rsidP="00E30EDC">
            <w:pPr>
              <w:jc w:val="both"/>
              <w:rPr>
                <w:spacing w:val="-7"/>
              </w:rPr>
            </w:pPr>
            <w:r w:rsidRPr="00E30EDC">
              <w:rPr>
                <w:spacing w:val="-7"/>
              </w:rPr>
              <w:t xml:space="preserve">Условия, </w:t>
            </w:r>
            <w:r>
              <w:rPr>
                <w:spacing w:val="-7"/>
              </w:rPr>
              <w:t xml:space="preserve"> необходимые  для  жизни  животных (воздух, вода, теп</w:t>
            </w:r>
            <w:r w:rsidRPr="00E30EDC">
              <w:rPr>
                <w:spacing w:val="-7"/>
              </w:rPr>
              <w:t>ло,  пища).  Бережное отношение  человека  к животным</w:t>
            </w:r>
            <w:r>
              <w:rPr>
                <w:spacing w:val="-7"/>
              </w:rPr>
              <w:t xml:space="preserve">. Животные, их разнообразие.  Особенности </w:t>
            </w:r>
            <w:r w:rsidRPr="00E30EDC">
              <w:rPr>
                <w:spacing w:val="-7"/>
              </w:rPr>
              <w:t xml:space="preserve">питания  разных  животных.  </w:t>
            </w:r>
          </w:p>
          <w:p w:rsidR="00D278B3" w:rsidRPr="00D278B3" w:rsidRDefault="00E30EDC" w:rsidP="00E30EDC">
            <w:pPr>
              <w:jc w:val="both"/>
              <w:rPr>
                <w:spacing w:val="-7"/>
              </w:rPr>
            </w:pPr>
            <w:r>
              <w:rPr>
                <w:spacing w:val="-7"/>
              </w:rPr>
              <w:t>Человек  —  часть при роды.  Посильное участие  в  охране  при</w:t>
            </w:r>
            <w:r w:rsidRPr="00E30EDC">
              <w:rPr>
                <w:spacing w:val="-7"/>
              </w:rPr>
              <w:t>роды</w:t>
            </w:r>
            <w:r>
              <w:rPr>
                <w:spacing w:val="-7"/>
              </w:rPr>
              <w:t xml:space="preserve">. Охрана  природных </w:t>
            </w:r>
            <w:r w:rsidRPr="00E30EDC">
              <w:rPr>
                <w:spacing w:val="-7"/>
              </w:rPr>
              <w:t xml:space="preserve">богатств.  </w:t>
            </w:r>
          </w:p>
        </w:tc>
      </w:tr>
      <w:tr w:rsidR="00D278B3" w:rsidRPr="0030172B" w:rsidTr="00D8313C">
        <w:tc>
          <w:tcPr>
            <w:tcW w:w="392" w:type="dxa"/>
            <w:shd w:val="clear" w:color="auto" w:fill="auto"/>
          </w:tcPr>
          <w:p w:rsidR="00D278B3" w:rsidRPr="0030172B" w:rsidRDefault="006E1D2A" w:rsidP="00FC0636">
            <w:pPr>
              <w:jc w:val="center"/>
            </w:pPr>
            <w:r>
              <w:t>4</w:t>
            </w:r>
          </w:p>
        </w:tc>
        <w:tc>
          <w:tcPr>
            <w:tcW w:w="2268" w:type="dxa"/>
            <w:shd w:val="clear" w:color="auto" w:fill="auto"/>
          </w:tcPr>
          <w:p w:rsidR="00D278B3" w:rsidRPr="006E1D2A" w:rsidRDefault="00D8313C" w:rsidP="00D8313C">
            <w:pPr>
              <w:rPr>
                <w:b/>
              </w:rPr>
            </w:pPr>
            <w:r>
              <w:rPr>
                <w:b/>
              </w:rPr>
              <w:t>«Где и когда</w:t>
            </w:r>
            <w:r w:rsidR="006E1D2A" w:rsidRPr="006E1D2A">
              <w:rPr>
                <w:b/>
              </w:rPr>
              <w:t xml:space="preserve">?»  </w:t>
            </w:r>
          </w:p>
        </w:tc>
        <w:tc>
          <w:tcPr>
            <w:tcW w:w="992" w:type="dxa"/>
            <w:shd w:val="clear" w:color="auto" w:fill="auto"/>
          </w:tcPr>
          <w:p w:rsidR="00D278B3" w:rsidRPr="0030172B" w:rsidRDefault="006E1D2A" w:rsidP="00FC0636">
            <w:pPr>
              <w:jc w:val="center"/>
            </w:pPr>
            <w:r>
              <w:t>11</w:t>
            </w:r>
          </w:p>
        </w:tc>
        <w:tc>
          <w:tcPr>
            <w:tcW w:w="7336" w:type="dxa"/>
            <w:shd w:val="clear" w:color="auto" w:fill="auto"/>
          </w:tcPr>
          <w:p w:rsidR="00042CCA" w:rsidRDefault="00933956" w:rsidP="00042CCA">
            <w:pPr>
              <w:jc w:val="both"/>
              <w:rPr>
                <w:spacing w:val="-7"/>
              </w:rPr>
            </w:pPr>
            <w:r w:rsidRPr="00933956">
              <w:rPr>
                <w:spacing w:val="-7"/>
              </w:rPr>
              <w:t>М</w:t>
            </w:r>
            <w:r w:rsidR="00BC0CCA">
              <w:rPr>
                <w:spacing w:val="-7"/>
              </w:rPr>
              <w:t xml:space="preserve">ладший школьник. Правила  поведения  в школе, на уроке. Обращение к </w:t>
            </w:r>
            <w:r w:rsidRPr="00933956">
              <w:rPr>
                <w:spacing w:val="-7"/>
              </w:rPr>
              <w:t xml:space="preserve">учителю. Классный,  школьный </w:t>
            </w:r>
            <w:r w:rsidR="00BC0CCA">
              <w:rPr>
                <w:spacing w:val="-7"/>
              </w:rPr>
              <w:t xml:space="preserve">коллектив,  совместная </w:t>
            </w:r>
            <w:r w:rsidRPr="00933956">
              <w:rPr>
                <w:spacing w:val="-7"/>
              </w:rPr>
              <w:t>учёба,  игры,  отдых</w:t>
            </w:r>
            <w:r w:rsidR="00BC0CCA">
              <w:rPr>
                <w:spacing w:val="-7"/>
              </w:rPr>
              <w:t>.</w:t>
            </w:r>
            <w:r w:rsidR="00A014D5" w:rsidRPr="00A014D5">
              <w:rPr>
                <w:spacing w:val="-7"/>
              </w:rPr>
              <w:t>Ценность  дружбы,  с</w:t>
            </w:r>
            <w:r w:rsidR="00A014D5">
              <w:rPr>
                <w:spacing w:val="-7"/>
              </w:rPr>
              <w:t>огласия,  взаимной  помощи.  Культура  пове</w:t>
            </w:r>
            <w:r w:rsidR="00A014D5" w:rsidRPr="00A014D5">
              <w:rPr>
                <w:spacing w:val="-7"/>
              </w:rPr>
              <w:t>дения  в  школе</w:t>
            </w:r>
            <w:r w:rsidR="00A014D5">
              <w:rPr>
                <w:spacing w:val="-7"/>
              </w:rPr>
              <w:t>.</w:t>
            </w:r>
            <w:r w:rsidR="00042CCA">
              <w:rPr>
                <w:spacing w:val="-7"/>
              </w:rPr>
              <w:t xml:space="preserve">Времена  года,  их </w:t>
            </w:r>
            <w:r w:rsidR="00042CCA" w:rsidRPr="00042CCA">
              <w:rPr>
                <w:spacing w:val="-7"/>
              </w:rPr>
              <w:t xml:space="preserve">особенности.  Смена </w:t>
            </w:r>
            <w:r w:rsidR="00042CCA">
              <w:rPr>
                <w:spacing w:val="-7"/>
              </w:rPr>
              <w:t xml:space="preserve">времён  года  в  родном </w:t>
            </w:r>
            <w:r w:rsidR="00042CCA" w:rsidRPr="00042CCA">
              <w:rPr>
                <w:spacing w:val="-7"/>
              </w:rPr>
              <w:t>крае</w:t>
            </w:r>
            <w:r w:rsidR="00042CCA">
              <w:rPr>
                <w:spacing w:val="-7"/>
              </w:rPr>
              <w:t xml:space="preserve">.Материки  и  океаны, </w:t>
            </w:r>
            <w:r w:rsidR="00042CCA" w:rsidRPr="00042CCA">
              <w:rPr>
                <w:spacing w:val="-7"/>
              </w:rPr>
              <w:t>их  названия,  распо</w:t>
            </w:r>
            <w:r w:rsidR="00042CCA">
              <w:rPr>
                <w:spacing w:val="-7"/>
              </w:rPr>
              <w:t xml:space="preserve">ложение  на  глобусе. Примеры  явлений </w:t>
            </w:r>
            <w:r w:rsidR="00042CCA" w:rsidRPr="00042CCA">
              <w:rPr>
                <w:spacing w:val="-7"/>
              </w:rPr>
              <w:t>природы: смена времён года,  перелёты  птиц</w:t>
            </w:r>
            <w:r w:rsidR="00042CCA">
              <w:rPr>
                <w:spacing w:val="-7"/>
              </w:rPr>
              <w:t>.Человек  —  член  об</w:t>
            </w:r>
            <w:r w:rsidR="00042CCA" w:rsidRPr="00042CCA">
              <w:rPr>
                <w:spacing w:val="-7"/>
              </w:rPr>
              <w:t>щества,  носитель  и создатель  культуры</w:t>
            </w:r>
            <w:r w:rsidR="00042CCA">
              <w:rPr>
                <w:spacing w:val="-7"/>
              </w:rPr>
              <w:t>.</w:t>
            </w:r>
          </w:p>
          <w:p w:rsidR="00042CCA" w:rsidRDefault="00042CCA" w:rsidP="00042CCA">
            <w:pPr>
              <w:jc w:val="both"/>
              <w:rPr>
                <w:spacing w:val="-7"/>
              </w:rPr>
            </w:pPr>
            <w:r>
              <w:rPr>
                <w:spacing w:val="-7"/>
              </w:rPr>
              <w:t xml:space="preserve">Правила безопасного </w:t>
            </w:r>
            <w:r w:rsidRPr="00042CCA">
              <w:rPr>
                <w:spacing w:val="-7"/>
              </w:rPr>
              <w:t>поведения  на  дорогах</w:t>
            </w:r>
            <w:r>
              <w:rPr>
                <w:spacing w:val="-7"/>
              </w:rPr>
              <w:t>.</w:t>
            </w:r>
          </w:p>
          <w:p w:rsidR="00042CCA" w:rsidRPr="00D278B3" w:rsidRDefault="00042CCA" w:rsidP="00042CCA">
            <w:pPr>
              <w:jc w:val="both"/>
              <w:rPr>
                <w:spacing w:val="-7"/>
              </w:rPr>
            </w:pPr>
            <w:r w:rsidRPr="00042CCA">
              <w:rPr>
                <w:spacing w:val="-7"/>
              </w:rPr>
              <w:t>Значение  труда  в жиз</w:t>
            </w:r>
            <w:r>
              <w:rPr>
                <w:spacing w:val="-7"/>
              </w:rPr>
              <w:t>ни  человека  и  об</w:t>
            </w:r>
            <w:r w:rsidRPr="00042CCA">
              <w:rPr>
                <w:spacing w:val="-7"/>
              </w:rPr>
              <w:t>щества.  Профессии людей</w:t>
            </w:r>
            <w:r>
              <w:rPr>
                <w:spacing w:val="-7"/>
              </w:rPr>
              <w:t>.</w:t>
            </w:r>
          </w:p>
        </w:tc>
      </w:tr>
      <w:tr w:rsidR="00D278B3" w:rsidRPr="0030172B" w:rsidTr="00D8313C">
        <w:tc>
          <w:tcPr>
            <w:tcW w:w="392" w:type="dxa"/>
            <w:shd w:val="clear" w:color="auto" w:fill="auto"/>
          </w:tcPr>
          <w:p w:rsidR="00D278B3" w:rsidRPr="0030172B" w:rsidRDefault="00042CCA" w:rsidP="00FC0636">
            <w:pPr>
              <w:jc w:val="center"/>
            </w:pPr>
            <w:r>
              <w:t>5</w:t>
            </w:r>
          </w:p>
        </w:tc>
        <w:tc>
          <w:tcPr>
            <w:tcW w:w="2268" w:type="dxa"/>
            <w:shd w:val="clear" w:color="auto" w:fill="auto"/>
          </w:tcPr>
          <w:p w:rsidR="00D278B3" w:rsidRPr="00042CCA" w:rsidRDefault="00042CCA" w:rsidP="00D8313C">
            <w:pPr>
              <w:rPr>
                <w:b/>
              </w:rPr>
            </w:pPr>
            <w:r w:rsidRPr="00042CCA">
              <w:rPr>
                <w:b/>
              </w:rPr>
              <w:t>«П</w:t>
            </w:r>
            <w:r w:rsidR="00D8313C">
              <w:rPr>
                <w:b/>
              </w:rPr>
              <w:t>очему и зачем</w:t>
            </w:r>
            <w:r w:rsidRPr="00042CCA">
              <w:rPr>
                <w:b/>
              </w:rPr>
              <w:t xml:space="preserve">?»  </w:t>
            </w:r>
          </w:p>
        </w:tc>
        <w:tc>
          <w:tcPr>
            <w:tcW w:w="992" w:type="dxa"/>
            <w:shd w:val="clear" w:color="auto" w:fill="auto"/>
          </w:tcPr>
          <w:p w:rsidR="00D278B3" w:rsidRPr="0030172B" w:rsidRDefault="00042CCA" w:rsidP="00FC0636">
            <w:pPr>
              <w:jc w:val="center"/>
            </w:pPr>
            <w:r>
              <w:t>22</w:t>
            </w:r>
          </w:p>
        </w:tc>
        <w:tc>
          <w:tcPr>
            <w:tcW w:w="7336" w:type="dxa"/>
            <w:shd w:val="clear" w:color="auto" w:fill="auto"/>
          </w:tcPr>
          <w:p w:rsidR="00042CCA" w:rsidRDefault="00042CCA" w:rsidP="00042CCA">
            <w:pPr>
              <w:jc w:val="both"/>
              <w:rPr>
                <w:spacing w:val="-7"/>
              </w:rPr>
            </w:pPr>
            <w:r>
              <w:rPr>
                <w:spacing w:val="-7"/>
              </w:rPr>
              <w:t xml:space="preserve">Звёзды  и  планеты. </w:t>
            </w:r>
            <w:r w:rsidRPr="00042CCA">
              <w:rPr>
                <w:spacing w:val="-7"/>
              </w:rPr>
              <w:t xml:space="preserve">Солнце  —  ближайшая к нам звезда, источник </w:t>
            </w:r>
            <w:r>
              <w:rPr>
                <w:spacing w:val="-7"/>
              </w:rPr>
              <w:t>света  и  тепла  для  все</w:t>
            </w:r>
            <w:r w:rsidRPr="00042CCA">
              <w:rPr>
                <w:spacing w:val="-7"/>
              </w:rPr>
              <w:t>го  живого  на  Земле</w:t>
            </w:r>
            <w:r>
              <w:rPr>
                <w:spacing w:val="-7"/>
              </w:rPr>
              <w:t>.Погода, её составляю</w:t>
            </w:r>
            <w:r w:rsidRPr="00042CCA">
              <w:rPr>
                <w:spacing w:val="-7"/>
              </w:rPr>
              <w:t>щие  (температура  воз</w:t>
            </w:r>
            <w:r>
              <w:rPr>
                <w:spacing w:val="-7"/>
              </w:rPr>
              <w:t>духа, облачность, осад</w:t>
            </w:r>
            <w:r w:rsidRPr="00042CCA">
              <w:rPr>
                <w:spacing w:val="-7"/>
              </w:rPr>
              <w:t>ки,  ветер)</w:t>
            </w:r>
            <w:r>
              <w:rPr>
                <w:spacing w:val="-7"/>
              </w:rPr>
              <w:t xml:space="preserve">.Дикие  и  домашние </w:t>
            </w:r>
            <w:r w:rsidRPr="00042CCA">
              <w:rPr>
                <w:spacing w:val="-7"/>
              </w:rPr>
              <w:t>животные.  Правила поведения в природе</w:t>
            </w:r>
            <w:r>
              <w:rPr>
                <w:spacing w:val="-7"/>
              </w:rPr>
              <w:t>.</w:t>
            </w:r>
          </w:p>
          <w:p w:rsidR="00042CCA" w:rsidRPr="00D278B3" w:rsidRDefault="00042CCA" w:rsidP="00042CCA">
            <w:pPr>
              <w:jc w:val="both"/>
              <w:rPr>
                <w:spacing w:val="-7"/>
              </w:rPr>
            </w:pPr>
            <w:r>
              <w:rPr>
                <w:spacing w:val="-7"/>
              </w:rPr>
              <w:t>Наземный,  воздуш</w:t>
            </w:r>
            <w:r w:rsidRPr="00042CCA">
              <w:rPr>
                <w:spacing w:val="-7"/>
              </w:rPr>
              <w:t>ный  и  водный  транспорт</w:t>
            </w:r>
            <w:r>
              <w:rPr>
                <w:spacing w:val="-7"/>
              </w:rPr>
              <w:t>.</w:t>
            </w:r>
          </w:p>
        </w:tc>
      </w:tr>
    </w:tbl>
    <w:p w:rsidR="000709CE" w:rsidRDefault="000709CE" w:rsidP="000709CE">
      <w:pPr>
        <w:jc w:val="both"/>
        <w:rPr>
          <w:b/>
        </w:rPr>
      </w:pPr>
    </w:p>
    <w:p w:rsidR="00071EE9" w:rsidRDefault="00071EE9" w:rsidP="00071EE9">
      <w:pPr>
        <w:spacing w:line="276" w:lineRule="auto"/>
        <w:jc w:val="center"/>
        <w:rPr>
          <w:b/>
        </w:rPr>
      </w:pPr>
      <w:r>
        <w:rPr>
          <w:b/>
        </w:rPr>
        <w:t xml:space="preserve">КАЛЕНДАРНО-ТЕМАТИЧЕСКОЕ  ПЛАНИРОВАНИЕ </w:t>
      </w:r>
    </w:p>
    <w:p w:rsidR="00071EE9" w:rsidRDefault="00071EE9" w:rsidP="00071EE9">
      <w:pPr>
        <w:spacing w:line="276" w:lineRule="auto"/>
        <w:jc w:val="center"/>
        <w:rPr>
          <w:b/>
          <w:i/>
        </w:rPr>
      </w:pPr>
      <w:r w:rsidRPr="00B340B6">
        <w:rPr>
          <w:b/>
          <w:i/>
        </w:rPr>
        <w:t>«</w:t>
      </w:r>
      <w:r w:rsidR="009E7CC5">
        <w:rPr>
          <w:b/>
          <w:i/>
        </w:rPr>
        <w:t>Окружающий мир</w:t>
      </w:r>
      <w:r>
        <w:rPr>
          <w:b/>
          <w:i/>
        </w:rPr>
        <w:t xml:space="preserve">» 1 класс </w:t>
      </w:r>
      <w:r w:rsidR="009E7CC5">
        <w:rPr>
          <w:b/>
          <w:i/>
        </w:rPr>
        <w:t>66 часов</w:t>
      </w:r>
    </w:p>
    <w:p w:rsidR="00071EE9" w:rsidRDefault="00071EE9" w:rsidP="00071EE9">
      <w:pPr>
        <w:spacing w:line="276" w:lineRule="auto"/>
        <w:jc w:val="center"/>
      </w:pPr>
    </w:p>
    <w:tbl>
      <w:tblPr>
        <w:tblStyle w:val="a3"/>
        <w:tblW w:w="11165" w:type="dxa"/>
        <w:tblLook w:val="04A0"/>
      </w:tblPr>
      <w:tblGrid>
        <w:gridCol w:w="675"/>
        <w:gridCol w:w="6521"/>
        <w:gridCol w:w="1276"/>
        <w:gridCol w:w="1275"/>
        <w:gridCol w:w="1418"/>
      </w:tblGrid>
      <w:tr w:rsidR="00071EE9" w:rsidTr="00895141">
        <w:tc>
          <w:tcPr>
            <w:tcW w:w="675" w:type="dxa"/>
            <w:vMerge w:val="restart"/>
          </w:tcPr>
          <w:p w:rsidR="00071EE9" w:rsidRPr="00706594" w:rsidRDefault="00071EE9" w:rsidP="005705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521" w:type="dxa"/>
            <w:vMerge w:val="restart"/>
          </w:tcPr>
          <w:p w:rsidR="00071EE9" w:rsidRPr="00706594" w:rsidRDefault="00071EE9" w:rsidP="005705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vMerge w:val="restart"/>
          </w:tcPr>
          <w:p w:rsidR="00071EE9" w:rsidRPr="00706594" w:rsidRDefault="00071EE9" w:rsidP="005705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693" w:type="dxa"/>
            <w:gridSpan w:val="2"/>
          </w:tcPr>
          <w:p w:rsidR="00071EE9" w:rsidRPr="00706594" w:rsidRDefault="00071EE9" w:rsidP="005705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Дата </w:t>
            </w:r>
          </w:p>
        </w:tc>
      </w:tr>
      <w:tr w:rsidR="00071EE9" w:rsidTr="00895141">
        <w:tc>
          <w:tcPr>
            <w:tcW w:w="675" w:type="dxa"/>
            <w:vMerge/>
          </w:tcPr>
          <w:p w:rsidR="00071EE9" w:rsidRPr="00706594" w:rsidRDefault="00071EE9" w:rsidP="005705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071EE9" w:rsidRPr="00706594" w:rsidRDefault="00071EE9" w:rsidP="005705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71EE9" w:rsidRPr="00706594" w:rsidRDefault="00071EE9" w:rsidP="005705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71EE9" w:rsidRPr="00706594" w:rsidRDefault="00071EE9" w:rsidP="005705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1418" w:type="dxa"/>
          </w:tcPr>
          <w:p w:rsidR="00071EE9" w:rsidRPr="00706594" w:rsidRDefault="00071EE9" w:rsidP="005705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Факт </w:t>
            </w:r>
          </w:p>
        </w:tc>
      </w:tr>
      <w:tr w:rsidR="00071EE9" w:rsidRPr="00A10B4F" w:rsidTr="00FC0636">
        <w:tc>
          <w:tcPr>
            <w:tcW w:w="11165" w:type="dxa"/>
            <w:gridSpan w:val="5"/>
            <w:shd w:val="clear" w:color="auto" w:fill="BFBFBF" w:themeFill="background1" w:themeFillShade="BF"/>
          </w:tcPr>
          <w:p w:rsidR="00071EE9" w:rsidRPr="00BF4F42" w:rsidRDefault="00071EE9" w:rsidP="00FC0636">
            <w:pPr>
              <w:spacing w:line="276" w:lineRule="auto"/>
              <w:ind w:right="1415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lang w:val="en-US"/>
              </w:rPr>
              <w:t>I</w:t>
            </w:r>
            <w:r w:rsidR="009D2A67">
              <w:rPr>
                <w:rFonts w:ascii="Arial Black" w:hAnsi="Arial Black"/>
              </w:rPr>
              <w:t xml:space="preserve"> четверть – 17</w:t>
            </w:r>
            <w:r>
              <w:rPr>
                <w:rFonts w:ascii="Arial Black" w:hAnsi="Arial Black"/>
              </w:rPr>
              <w:t xml:space="preserve"> час</w:t>
            </w:r>
            <w:r w:rsidR="008470FE">
              <w:rPr>
                <w:rFonts w:ascii="Arial Black" w:hAnsi="Arial Black"/>
              </w:rPr>
              <w:t>ов</w:t>
            </w:r>
          </w:p>
        </w:tc>
      </w:tr>
      <w:tr w:rsidR="00071EE9" w:rsidRPr="00A10B4F" w:rsidTr="00895141">
        <w:tc>
          <w:tcPr>
            <w:tcW w:w="675" w:type="dxa"/>
          </w:tcPr>
          <w:p w:rsidR="00071EE9" w:rsidRPr="006D7ABC" w:rsidRDefault="00071EE9" w:rsidP="00FC0636">
            <w:pPr>
              <w:spacing w:line="276" w:lineRule="auto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1.</w:t>
            </w:r>
          </w:p>
        </w:tc>
        <w:tc>
          <w:tcPr>
            <w:tcW w:w="6521" w:type="dxa"/>
          </w:tcPr>
          <w:p w:rsidR="00071EE9" w:rsidRPr="001B5722" w:rsidRDefault="008470FE" w:rsidP="00FC0636">
            <w:pPr>
              <w:pStyle w:val="a4"/>
              <w:rPr>
                <w:rFonts w:ascii="Times New Roman" w:hAnsi="Times New Roman"/>
              </w:rPr>
            </w:pPr>
            <w:r w:rsidRPr="008470FE">
              <w:rPr>
                <w:rFonts w:ascii="Times New Roman" w:hAnsi="Times New Roman"/>
              </w:rPr>
              <w:t>Задавайте  вопросы!</w:t>
            </w:r>
          </w:p>
        </w:tc>
        <w:tc>
          <w:tcPr>
            <w:tcW w:w="1276" w:type="dxa"/>
          </w:tcPr>
          <w:p w:rsidR="00071EE9" w:rsidRPr="00A10B4F" w:rsidRDefault="00071EE9" w:rsidP="00FC06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71EE9" w:rsidRPr="009D2A67" w:rsidRDefault="009D2A67" w:rsidP="00FC063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01.09</w:t>
            </w:r>
          </w:p>
        </w:tc>
        <w:tc>
          <w:tcPr>
            <w:tcW w:w="1418" w:type="dxa"/>
          </w:tcPr>
          <w:p w:rsidR="00071EE9" w:rsidRPr="00A10B4F" w:rsidRDefault="00071EE9" w:rsidP="00FC063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71973" w:rsidRPr="00A10B4F" w:rsidTr="001F514A">
        <w:tc>
          <w:tcPr>
            <w:tcW w:w="11165" w:type="dxa"/>
            <w:gridSpan w:val="5"/>
            <w:shd w:val="clear" w:color="auto" w:fill="BFBFBF" w:themeFill="background1" w:themeFillShade="BF"/>
          </w:tcPr>
          <w:p w:rsidR="00071973" w:rsidRPr="00A10B4F" w:rsidRDefault="00E65739" w:rsidP="00FC0636">
            <w:pPr>
              <w:spacing w:line="276" w:lineRule="auto"/>
              <w:jc w:val="center"/>
            </w:pPr>
            <w:r w:rsidRPr="00E65739">
              <w:rPr>
                <w:rFonts w:ascii="Arial Black" w:hAnsi="Arial Black"/>
                <w:sz w:val="20"/>
                <w:szCs w:val="20"/>
              </w:rPr>
              <w:t>Раздел  «Что  и  кто?»  (20  ч)</w:t>
            </w:r>
          </w:p>
        </w:tc>
      </w:tr>
      <w:tr w:rsidR="008470FE" w:rsidRPr="00A10B4F" w:rsidTr="00895141">
        <w:tc>
          <w:tcPr>
            <w:tcW w:w="675" w:type="dxa"/>
          </w:tcPr>
          <w:p w:rsidR="008470FE" w:rsidRPr="006D7ABC" w:rsidRDefault="008470FE" w:rsidP="00FC0636">
            <w:pPr>
              <w:spacing w:line="276" w:lineRule="auto"/>
              <w:rPr>
                <w:rFonts w:ascii="Arial Black" w:hAnsi="Arial Black"/>
                <w:sz w:val="20"/>
                <w:szCs w:val="20"/>
              </w:rPr>
            </w:pPr>
            <w:r w:rsidRPr="006D7ABC">
              <w:rPr>
                <w:rFonts w:ascii="Arial Black" w:hAnsi="Arial Black"/>
                <w:sz w:val="20"/>
                <w:szCs w:val="20"/>
              </w:rPr>
              <w:t>2.</w:t>
            </w:r>
          </w:p>
        </w:tc>
        <w:tc>
          <w:tcPr>
            <w:tcW w:w="6521" w:type="dxa"/>
          </w:tcPr>
          <w:p w:rsidR="008470FE" w:rsidRPr="001B5722" w:rsidRDefault="00842C19" w:rsidP="00842C1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Что  такое  Родина? </w:t>
            </w:r>
          </w:p>
        </w:tc>
        <w:tc>
          <w:tcPr>
            <w:tcW w:w="1276" w:type="dxa"/>
          </w:tcPr>
          <w:p w:rsidR="008470FE" w:rsidRPr="00A10B4F" w:rsidRDefault="008470FE" w:rsidP="00FC06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470FE" w:rsidRPr="009D2A67" w:rsidRDefault="009D2A67" w:rsidP="00FC063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06.09</w:t>
            </w:r>
          </w:p>
        </w:tc>
        <w:tc>
          <w:tcPr>
            <w:tcW w:w="1418" w:type="dxa"/>
          </w:tcPr>
          <w:p w:rsidR="008470FE" w:rsidRPr="00A10B4F" w:rsidRDefault="008470FE" w:rsidP="00FC0636">
            <w:pPr>
              <w:spacing w:line="276" w:lineRule="auto"/>
              <w:jc w:val="center"/>
            </w:pPr>
          </w:p>
        </w:tc>
      </w:tr>
      <w:tr w:rsidR="008470FE" w:rsidRPr="00A10B4F" w:rsidTr="00895141">
        <w:tc>
          <w:tcPr>
            <w:tcW w:w="675" w:type="dxa"/>
          </w:tcPr>
          <w:p w:rsidR="008470FE" w:rsidRPr="006D7ABC" w:rsidRDefault="008470FE" w:rsidP="00FC0636">
            <w:pPr>
              <w:spacing w:line="276" w:lineRule="auto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3.</w:t>
            </w:r>
          </w:p>
        </w:tc>
        <w:tc>
          <w:tcPr>
            <w:tcW w:w="6521" w:type="dxa"/>
          </w:tcPr>
          <w:p w:rsidR="008470FE" w:rsidRPr="001B5722" w:rsidRDefault="00842C19" w:rsidP="00FC0636">
            <w:pPr>
              <w:pStyle w:val="a4"/>
              <w:rPr>
                <w:rFonts w:ascii="Times New Roman" w:hAnsi="Times New Roman"/>
              </w:rPr>
            </w:pPr>
            <w:r w:rsidRPr="00842C19">
              <w:rPr>
                <w:rFonts w:ascii="Times New Roman" w:hAnsi="Times New Roman"/>
              </w:rPr>
              <w:t xml:space="preserve">Что  </w:t>
            </w:r>
            <w:r>
              <w:rPr>
                <w:rFonts w:ascii="Times New Roman" w:hAnsi="Times New Roman"/>
              </w:rPr>
              <w:t xml:space="preserve">мы  знаем  о  народах  России? </w:t>
            </w:r>
          </w:p>
        </w:tc>
        <w:tc>
          <w:tcPr>
            <w:tcW w:w="1276" w:type="dxa"/>
          </w:tcPr>
          <w:p w:rsidR="008470FE" w:rsidRPr="00A10B4F" w:rsidRDefault="008470FE" w:rsidP="00FC06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470FE" w:rsidRPr="009D2A67" w:rsidRDefault="009D2A67" w:rsidP="00FC063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08.09</w:t>
            </w:r>
          </w:p>
        </w:tc>
        <w:tc>
          <w:tcPr>
            <w:tcW w:w="1418" w:type="dxa"/>
          </w:tcPr>
          <w:p w:rsidR="008470FE" w:rsidRPr="00A10B4F" w:rsidRDefault="008470FE" w:rsidP="00FC0636">
            <w:pPr>
              <w:spacing w:line="276" w:lineRule="auto"/>
              <w:jc w:val="center"/>
            </w:pPr>
          </w:p>
        </w:tc>
      </w:tr>
      <w:tr w:rsidR="008470FE" w:rsidRPr="00A10B4F" w:rsidTr="00895141">
        <w:tc>
          <w:tcPr>
            <w:tcW w:w="675" w:type="dxa"/>
          </w:tcPr>
          <w:p w:rsidR="008470FE" w:rsidRPr="006D7ABC" w:rsidRDefault="008470FE" w:rsidP="00FC0636">
            <w:pPr>
              <w:spacing w:line="276" w:lineRule="auto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4.</w:t>
            </w:r>
          </w:p>
        </w:tc>
        <w:tc>
          <w:tcPr>
            <w:tcW w:w="6521" w:type="dxa"/>
          </w:tcPr>
          <w:p w:rsidR="008470FE" w:rsidRPr="001B5722" w:rsidRDefault="00842C19" w:rsidP="00FC0636">
            <w:pPr>
              <w:pStyle w:val="a4"/>
              <w:rPr>
                <w:rFonts w:ascii="Times New Roman" w:hAnsi="Times New Roman"/>
              </w:rPr>
            </w:pPr>
            <w:r w:rsidRPr="00842C19">
              <w:rPr>
                <w:rFonts w:ascii="Times New Roman" w:hAnsi="Times New Roman"/>
              </w:rPr>
              <w:t>Что  мы  знаем  о  Москве?</w:t>
            </w:r>
          </w:p>
        </w:tc>
        <w:tc>
          <w:tcPr>
            <w:tcW w:w="1276" w:type="dxa"/>
          </w:tcPr>
          <w:p w:rsidR="008470FE" w:rsidRDefault="008470FE" w:rsidP="00FC063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8470FE" w:rsidRPr="009D2A67" w:rsidRDefault="009D2A67" w:rsidP="00FC063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13.09</w:t>
            </w:r>
          </w:p>
        </w:tc>
        <w:tc>
          <w:tcPr>
            <w:tcW w:w="1418" w:type="dxa"/>
          </w:tcPr>
          <w:p w:rsidR="008470FE" w:rsidRPr="00A10B4F" w:rsidRDefault="008470FE" w:rsidP="00FC0636">
            <w:pPr>
              <w:spacing w:line="276" w:lineRule="auto"/>
              <w:jc w:val="center"/>
            </w:pPr>
          </w:p>
        </w:tc>
      </w:tr>
      <w:tr w:rsidR="00842C19" w:rsidRPr="00A10B4F" w:rsidTr="00895141">
        <w:tc>
          <w:tcPr>
            <w:tcW w:w="675" w:type="dxa"/>
          </w:tcPr>
          <w:p w:rsidR="00842C19" w:rsidRDefault="00895141" w:rsidP="00FC0636">
            <w:pPr>
              <w:spacing w:line="276" w:lineRule="auto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5.</w:t>
            </w:r>
          </w:p>
        </w:tc>
        <w:tc>
          <w:tcPr>
            <w:tcW w:w="6521" w:type="dxa"/>
          </w:tcPr>
          <w:p w:rsidR="00842C19" w:rsidRPr="001B5722" w:rsidRDefault="00895141" w:rsidP="0089514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  «Моя  малая  родина» </w:t>
            </w:r>
          </w:p>
        </w:tc>
        <w:tc>
          <w:tcPr>
            <w:tcW w:w="1276" w:type="dxa"/>
          </w:tcPr>
          <w:p w:rsidR="00842C19" w:rsidRDefault="00895141" w:rsidP="00FC063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842C19" w:rsidRPr="009D2A67" w:rsidRDefault="009D2A67" w:rsidP="00FC063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15.09</w:t>
            </w:r>
          </w:p>
        </w:tc>
        <w:tc>
          <w:tcPr>
            <w:tcW w:w="1418" w:type="dxa"/>
          </w:tcPr>
          <w:p w:rsidR="00842C19" w:rsidRPr="00A10B4F" w:rsidRDefault="00842C19" w:rsidP="00FC0636">
            <w:pPr>
              <w:spacing w:line="276" w:lineRule="auto"/>
              <w:jc w:val="center"/>
            </w:pPr>
          </w:p>
        </w:tc>
      </w:tr>
      <w:tr w:rsidR="00842C19" w:rsidRPr="00A10B4F" w:rsidTr="00895141">
        <w:tc>
          <w:tcPr>
            <w:tcW w:w="675" w:type="dxa"/>
          </w:tcPr>
          <w:p w:rsidR="00842C19" w:rsidRDefault="00895141" w:rsidP="00FC0636">
            <w:pPr>
              <w:spacing w:line="276" w:lineRule="auto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6.</w:t>
            </w:r>
          </w:p>
        </w:tc>
        <w:tc>
          <w:tcPr>
            <w:tcW w:w="6521" w:type="dxa"/>
          </w:tcPr>
          <w:p w:rsidR="00842C19" w:rsidRPr="001B5722" w:rsidRDefault="00895141" w:rsidP="00FC0636">
            <w:pPr>
              <w:pStyle w:val="a4"/>
              <w:rPr>
                <w:rFonts w:ascii="Times New Roman" w:hAnsi="Times New Roman"/>
              </w:rPr>
            </w:pPr>
            <w:r w:rsidRPr="00895141">
              <w:rPr>
                <w:rFonts w:ascii="Times New Roman" w:hAnsi="Times New Roman"/>
              </w:rPr>
              <w:t xml:space="preserve">Что  у  нас  над  головой? </w:t>
            </w:r>
          </w:p>
        </w:tc>
        <w:tc>
          <w:tcPr>
            <w:tcW w:w="1276" w:type="dxa"/>
          </w:tcPr>
          <w:p w:rsidR="00842C19" w:rsidRDefault="00895141" w:rsidP="00FC063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842C19" w:rsidRPr="009D2A67" w:rsidRDefault="009D2A67" w:rsidP="00FC063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20.09</w:t>
            </w:r>
          </w:p>
        </w:tc>
        <w:tc>
          <w:tcPr>
            <w:tcW w:w="1418" w:type="dxa"/>
          </w:tcPr>
          <w:p w:rsidR="00842C19" w:rsidRPr="00A10B4F" w:rsidRDefault="00842C19" w:rsidP="00FC0636">
            <w:pPr>
              <w:spacing w:line="276" w:lineRule="auto"/>
              <w:jc w:val="center"/>
            </w:pPr>
          </w:p>
        </w:tc>
      </w:tr>
      <w:tr w:rsidR="00842C19" w:rsidRPr="00A10B4F" w:rsidTr="00895141">
        <w:tc>
          <w:tcPr>
            <w:tcW w:w="675" w:type="dxa"/>
          </w:tcPr>
          <w:p w:rsidR="00842C19" w:rsidRDefault="00895141" w:rsidP="00FC0636">
            <w:pPr>
              <w:spacing w:line="276" w:lineRule="auto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7.</w:t>
            </w:r>
          </w:p>
        </w:tc>
        <w:tc>
          <w:tcPr>
            <w:tcW w:w="6521" w:type="dxa"/>
          </w:tcPr>
          <w:p w:rsidR="00842C19" w:rsidRPr="001B5722" w:rsidRDefault="00895141" w:rsidP="00FC0636">
            <w:pPr>
              <w:pStyle w:val="a4"/>
              <w:rPr>
                <w:rFonts w:ascii="Times New Roman" w:hAnsi="Times New Roman"/>
              </w:rPr>
            </w:pPr>
            <w:r w:rsidRPr="00895141">
              <w:rPr>
                <w:rFonts w:ascii="Times New Roman" w:hAnsi="Times New Roman"/>
              </w:rPr>
              <w:t xml:space="preserve">Что  у  нас  под  ногами? </w:t>
            </w:r>
          </w:p>
        </w:tc>
        <w:tc>
          <w:tcPr>
            <w:tcW w:w="1276" w:type="dxa"/>
          </w:tcPr>
          <w:p w:rsidR="00842C19" w:rsidRDefault="00895141" w:rsidP="00FC063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842C19" w:rsidRPr="009D2A67" w:rsidRDefault="009D2A67" w:rsidP="00FC063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22.09</w:t>
            </w:r>
          </w:p>
        </w:tc>
        <w:tc>
          <w:tcPr>
            <w:tcW w:w="1418" w:type="dxa"/>
          </w:tcPr>
          <w:p w:rsidR="00842C19" w:rsidRPr="00A10B4F" w:rsidRDefault="00842C19" w:rsidP="00FC0636">
            <w:pPr>
              <w:spacing w:line="276" w:lineRule="auto"/>
              <w:jc w:val="center"/>
            </w:pPr>
          </w:p>
        </w:tc>
      </w:tr>
      <w:tr w:rsidR="00842C19" w:rsidRPr="00A10B4F" w:rsidTr="00895141">
        <w:tc>
          <w:tcPr>
            <w:tcW w:w="675" w:type="dxa"/>
          </w:tcPr>
          <w:p w:rsidR="00842C19" w:rsidRDefault="00895141" w:rsidP="00FC0636">
            <w:pPr>
              <w:spacing w:line="276" w:lineRule="auto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8.</w:t>
            </w:r>
          </w:p>
        </w:tc>
        <w:tc>
          <w:tcPr>
            <w:tcW w:w="6521" w:type="dxa"/>
          </w:tcPr>
          <w:p w:rsidR="00842C19" w:rsidRPr="001B5722" w:rsidRDefault="00895141" w:rsidP="00FC0636">
            <w:pPr>
              <w:pStyle w:val="a4"/>
              <w:rPr>
                <w:rFonts w:ascii="Times New Roman" w:hAnsi="Times New Roman"/>
              </w:rPr>
            </w:pPr>
            <w:r w:rsidRPr="00895141">
              <w:rPr>
                <w:rFonts w:ascii="Times New Roman" w:hAnsi="Times New Roman"/>
              </w:rPr>
              <w:t xml:space="preserve">Что  общего  у  разных  растений? </w:t>
            </w:r>
          </w:p>
        </w:tc>
        <w:tc>
          <w:tcPr>
            <w:tcW w:w="1276" w:type="dxa"/>
          </w:tcPr>
          <w:p w:rsidR="00842C19" w:rsidRDefault="00895141" w:rsidP="00FC063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842C19" w:rsidRPr="009D2A67" w:rsidRDefault="009D2A67" w:rsidP="00FC063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27.09</w:t>
            </w:r>
          </w:p>
        </w:tc>
        <w:tc>
          <w:tcPr>
            <w:tcW w:w="1418" w:type="dxa"/>
          </w:tcPr>
          <w:p w:rsidR="00842C19" w:rsidRPr="00A10B4F" w:rsidRDefault="00842C19" w:rsidP="00FC0636">
            <w:pPr>
              <w:spacing w:line="276" w:lineRule="auto"/>
              <w:jc w:val="center"/>
            </w:pPr>
          </w:p>
        </w:tc>
      </w:tr>
      <w:tr w:rsidR="00842C19" w:rsidRPr="00A10B4F" w:rsidTr="00895141">
        <w:tc>
          <w:tcPr>
            <w:tcW w:w="675" w:type="dxa"/>
          </w:tcPr>
          <w:p w:rsidR="00842C19" w:rsidRDefault="00895141" w:rsidP="00FC0636">
            <w:pPr>
              <w:spacing w:line="276" w:lineRule="auto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9.</w:t>
            </w:r>
          </w:p>
        </w:tc>
        <w:tc>
          <w:tcPr>
            <w:tcW w:w="6521" w:type="dxa"/>
          </w:tcPr>
          <w:p w:rsidR="00842C19" w:rsidRPr="001B5722" w:rsidRDefault="00895141" w:rsidP="00FC0636">
            <w:pPr>
              <w:pStyle w:val="a4"/>
              <w:rPr>
                <w:rFonts w:ascii="Times New Roman" w:hAnsi="Times New Roman"/>
              </w:rPr>
            </w:pPr>
            <w:r w:rsidRPr="00895141">
              <w:rPr>
                <w:rFonts w:ascii="Times New Roman" w:hAnsi="Times New Roman"/>
              </w:rPr>
              <w:t xml:space="preserve">Что  растёт  на  подоконнике? </w:t>
            </w:r>
          </w:p>
        </w:tc>
        <w:tc>
          <w:tcPr>
            <w:tcW w:w="1276" w:type="dxa"/>
          </w:tcPr>
          <w:p w:rsidR="00842C19" w:rsidRDefault="00895141" w:rsidP="00FC063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842C19" w:rsidRPr="009D2A67" w:rsidRDefault="009D2A67" w:rsidP="00FC063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29.09</w:t>
            </w:r>
          </w:p>
        </w:tc>
        <w:tc>
          <w:tcPr>
            <w:tcW w:w="1418" w:type="dxa"/>
          </w:tcPr>
          <w:p w:rsidR="00842C19" w:rsidRPr="00A10B4F" w:rsidRDefault="00842C19" w:rsidP="00FC0636">
            <w:pPr>
              <w:spacing w:line="276" w:lineRule="auto"/>
              <w:jc w:val="center"/>
            </w:pPr>
          </w:p>
        </w:tc>
      </w:tr>
      <w:tr w:rsidR="00842C19" w:rsidRPr="00A10B4F" w:rsidTr="00895141">
        <w:tc>
          <w:tcPr>
            <w:tcW w:w="675" w:type="dxa"/>
          </w:tcPr>
          <w:p w:rsidR="00842C19" w:rsidRDefault="00895141" w:rsidP="00FC0636">
            <w:pPr>
              <w:spacing w:line="276" w:lineRule="auto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10.</w:t>
            </w:r>
          </w:p>
        </w:tc>
        <w:tc>
          <w:tcPr>
            <w:tcW w:w="6521" w:type="dxa"/>
          </w:tcPr>
          <w:p w:rsidR="00842C19" w:rsidRPr="001B5722" w:rsidRDefault="00895141" w:rsidP="00FC0636">
            <w:pPr>
              <w:pStyle w:val="a4"/>
              <w:rPr>
                <w:rFonts w:ascii="Times New Roman" w:hAnsi="Times New Roman"/>
              </w:rPr>
            </w:pPr>
            <w:r w:rsidRPr="00895141">
              <w:rPr>
                <w:rFonts w:ascii="Times New Roman" w:hAnsi="Times New Roman"/>
              </w:rPr>
              <w:t>Что  растёт  на  клумбе?</w:t>
            </w:r>
          </w:p>
        </w:tc>
        <w:tc>
          <w:tcPr>
            <w:tcW w:w="1276" w:type="dxa"/>
          </w:tcPr>
          <w:p w:rsidR="00842C19" w:rsidRDefault="00895141" w:rsidP="00FC063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842C19" w:rsidRPr="009D2A67" w:rsidRDefault="009D2A67" w:rsidP="00FC063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04.10</w:t>
            </w:r>
          </w:p>
        </w:tc>
        <w:tc>
          <w:tcPr>
            <w:tcW w:w="1418" w:type="dxa"/>
          </w:tcPr>
          <w:p w:rsidR="00842C19" w:rsidRPr="00A10B4F" w:rsidRDefault="00842C19" w:rsidP="00FC0636">
            <w:pPr>
              <w:spacing w:line="276" w:lineRule="auto"/>
              <w:jc w:val="center"/>
            </w:pPr>
          </w:p>
        </w:tc>
      </w:tr>
      <w:tr w:rsidR="00842C19" w:rsidRPr="00A10B4F" w:rsidTr="00895141">
        <w:tc>
          <w:tcPr>
            <w:tcW w:w="675" w:type="dxa"/>
          </w:tcPr>
          <w:p w:rsidR="00842C19" w:rsidRDefault="00F51BB8" w:rsidP="00FC0636">
            <w:pPr>
              <w:spacing w:line="276" w:lineRule="auto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11.</w:t>
            </w:r>
          </w:p>
        </w:tc>
        <w:tc>
          <w:tcPr>
            <w:tcW w:w="6521" w:type="dxa"/>
          </w:tcPr>
          <w:p w:rsidR="00842C19" w:rsidRPr="001B5722" w:rsidRDefault="00F51BB8" w:rsidP="00F51BB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Что  это  за  листья? </w:t>
            </w:r>
          </w:p>
        </w:tc>
        <w:tc>
          <w:tcPr>
            <w:tcW w:w="1276" w:type="dxa"/>
          </w:tcPr>
          <w:p w:rsidR="00842C19" w:rsidRDefault="00F51BB8" w:rsidP="00FC063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842C19" w:rsidRPr="009D2A67" w:rsidRDefault="009D2A67" w:rsidP="00FC063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06.10</w:t>
            </w:r>
          </w:p>
        </w:tc>
        <w:tc>
          <w:tcPr>
            <w:tcW w:w="1418" w:type="dxa"/>
          </w:tcPr>
          <w:p w:rsidR="00842C19" w:rsidRPr="00A10B4F" w:rsidRDefault="00842C19" w:rsidP="00FC0636">
            <w:pPr>
              <w:spacing w:line="276" w:lineRule="auto"/>
              <w:jc w:val="center"/>
            </w:pPr>
          </w:p>
        </w:tc>
      </w:tr>
      <w:tr w:rsidR="00842C19" w:rsidRPr="00A10B4F" w:rsidTr="00895141">
        <w:tc>
          <w:tcPr>
            <w:tcW w:w="675" w:type="dxa"/>
          </w:tcPr>
          <w:p w:rsidR="00842C19" w:rsidRDefault="00F51BB8" w:rsidP="00FC0636">
            <w:pPr>
              <w:spacing w:line="276" w:lineRule="auto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12.</w:t>
            </w:r>
          </w:p>
        </w:tc>
        <w:tc>
          <w:tcPr>
            <w:tcW w:w="6521" w:type="dxa"/>
          </w:tcPr>
          <w:p w:rsidR="00842C19" w:rsidRPr="001B5722" w:rsidRDefault="00F51BB8" w:rsidP="00FC0636">
            <w:pPr>
              <w:pStyle w:val="a4"/>
              <w:rPr>
                <w:rFonts w:ascii="Times New Roman" w:hAnsi="Times New Roman"/>
              </w:rPr>
            </w:pPr>
            <w:r w:rsidRPr="00F51BB8">
              <w:rPr>
                <w:rFonts w:ascii="Times New Roman" w:hAnsi="Times New Roman"/>
              </w:rPr>
              <w:t xml:space="preserve">Что  такое  хвоинки? </w:t>
            </w:r>
          </w:p>
        </w:tc>
        <w:tc>
          <w:tcPr>
            <w:tcW w:w="1276" w:type="dxa"/>
          </w:tcPr>
          <w:p w:rsidR="00842C19" w:rsidRDefault="00F51BB8" w:rsidP="00FC063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842C19" w:rsidRPr="009D2A67" w:rsidRDefault="009D2A67" w:rsidP="00FC063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11.10</w:t>
            </w:r>
          </w:p>
        </w:tc>
        <w:tc>
          <w:tcPr>
            <w:tcW w:w="1418" w:type="dxa"/>
          </w:tcPr>
          <w:p w:rsidR="00842C19" w:rsidRPr="00A10B4F" w:rsidRDefault="00842C19" w:rsidP="00FC0636">
            <w:pPr>
              <w:spacing w:line="276" w:lineRule="auto"/>
              <w:jc w:val="center"/>
            </w:pPr>
          </w:p>
        </w:tc>
      </w:tr>
      <w:tr w:rsidR="00842C19" w:rsidRPr="00A10B4F" w:rsidTr="00895141">
        <w:tc>
          <w:tcPr>
            <w:tcW w:w="675" w:type="dxa"/>
          </w:tcPr>
          <w:p w:rsidR="00842C19" w:rsidRDefault="00F51BB8" w:rsidP="00FC0636">
            <w:pPr>
              <w:spacing w:line="276" w:lineRule="auto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13.</w:t>
            </w:r>
          </w:p>
        </w:tc>
        <w:tc>
          <w:tcPr>
            <w:tcW w:w="6521" w:type="dxa"/>
          </w:tcPr>
          <w:p w:rsidR="00842C19" w:rsidRPr="001B5722" w:rsidRDefault="00F51BB8" w:rsidP="00FC0636">
            <w:pPr>
              <w:pStyle w:val="a4"/>
              <w:rPr>
                <w:rFonts w:ascii="Times New Roman" w:hAnsi="Times New Roman"/>
              </w:rPr>
            </w:pPr>
            <w:r w:rsidRPr="00F51BB8">
              <w:rPr>
                <w:rFonts w:ascii="Times New Roman" w:hAnsi="Times New Roman"/>
              </w:rPr>
              <w:t xml:space="preserve">Кто  такие  насекомые? </w:t>
            </w:r>
          </w:p>
        </w:tc>
        <w:tc>
          <w:tcPr>
            <w:tcW w:w="1276" w:type="dxa"/>
          </w:tcPr>
          <w:p w:rsidR="00842C19" w:rsidRDefault="00F51BB8" w:rsidP="00FC063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842C19" w:rsidRPr="009D2A67" w:rsidRDefault="009D2A67" w:rsidP="00FC063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13.10</w:t>
            </w:r>
          </w:p>
        </w:tc>
        <w:tc>
          <w:tcPr>
            <w:tcW w:w="1418" w:type="dxa"/>
          </w:tcPr>
          <w:p w:rsidR="00842C19" w:rsidRPr="00A10B4F" w:rsidRDefault="00842C19" w:rsidP="00FC0636">
            <w:pPr>
              <w:spacing w:line="276" w:lineRule="auto"/>
              <w:jc w:val="center"/>
            </w:pPr>
          </w:p>
        </w:tc>
      </w:tr>
      <w:tr w:rsidR="00842C19" w:rsidRPr="00A10B4F" w:rsidTr="00895141">
        <w:tc>
          <w:tcPr>
            <w:tcW w:w="675" w:type="dxa"/>
          </w:tcPr>
          <w:p w:rsidR="00842C19" w:rsidRDefault="00F51BB8" w:rsidP="00FC0636">
            <w:pPr>
              <w:spacing w:line="276" w:lineRule="auto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14.</w:t>
            </w:r>
          </w:p>
        </w:tc>
        <w:tc>
          <w:tcPr>
            <w:tcW w:w="6521" w:type="dxa"/>
          </w:tcPr>
          <w:p w:rsidR="00842C19" w:rsidRPr="001B5722" w:rsidRDefault="00F51BB8" w:rsidP="00FC0636">
            <w:pPr>
              <w:pStyle w:val="a4"/>
              <w:rPr>
                <w:rFonts w:ascii="Times New Roman" w:hAnsi="Times New Roman"/>
              </w:rPr>
            </w:pPr>
            <w:r w:rsidRPr="00F51BB8">
              <w:rPr>
                <w:rFonts w:ascii="Times New Roman" w:hAnsi="Times New Roman"/>
              </w:rPr>
              <w:t xml:space="preserve">Кто  такие  рыбы? </w:t>
            </w:r>
          </w:p>
        </w:tc>
        <w:tc>
          <w:tcPr>
            <w:tcW w:w="1276" w:type="dxa"/>
          </w:tcPr>
          <w:p w:rsidR="00842C19" w:rsidRDefault="00F51BB8" w:rsidP="00FC063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842C19" w:rsidRPr="009D2A67" w:rsidRDefault="009D2A67" w:rsidP="00FC063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18.10</w:t>
            </w:r>
          </w:p>
        </w:tc>
        <w:tc>
          <w:tcPr>
            <w:tcW w:w="1418" w:type="dxa"/>
          </w:tcPr>
          <w:p w:rsidR="00842C19" w:rsidRPr="00A10B4F" w:rsidRDefault="00842C19" w:rsidP="00FC0636">
            <w:pPr>
              <w:spacing w:line="276" w:lineRule="auto"/>
              <w:jc w:val="center"/>
            </w:pPr>
          </w:p>
        </w:tc>
      </w:tr>
      <w:tr w:rsidR="00842C19" w:rsidRPr="00A10B4F" w:rsidTr="00895141">
        <w:tc>
          <w:tcPr>
            <w:tcW w:w="675" w:type="dxa"/>
          </w:tcPr>
          <w:p w:rsidR="00842C19" w:rsidRDefault="00F51BB8" w:rsidP="00FC0636">
            <w:pPr>
              <w:spacing w:line="276" w:lineRule="auto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15.</w:t>
            </w:r>
          </w:p>
        </w:tc>
        <w:tc>
          <w:tcPr>
            <w:tcW w:w="6521" w:type="dxa"/>
          </w:tcPr>
          <w:p w:rsidR="00842C19" w:rsidRPr="001B5722" w:rsidRDefault="00F51BB8" w:rsidP="00FC0636">
            <w:pPr>
              <w:pStyle w:val="a4"/>
              <w:rPr>
                <w:rFonts w:ascii="Times New Roman" w:hAnsi="Times New Roman"/>
              </w:rPr>
            </w:pPr>
            <w:r w:rsidRPr="00F51BB8">
              <w:rPr>
                <w:rFonts w:ascii="Times New Roman" w:hAnsi="Times New Roman"/>
              </w:rPr>
              <w:t xml:space="preserve">Кто  такие  птицы? </w:t>
            </w:r>
          </w:p>
        </w:tc>
        <w:tc>
          <w:tcPr>
            <w:tcW w:w="1276" w:type="dxa"/>
          </w:tcPr>
          <w:p w:rsidR="00842C19" w:rsidRDefault="00F51BB8" w:rsidP="00FC063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842C19" w:rsidRPr="009D2A67" w:rsidRDefault="009D2A67" w:rsidP="00FC063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20.10</w:t>
            </w:r>
          </w:p>
        </w:tc>
        <w:tc>
          <w:tcPr>
            <w:tcW w:w="1418" w:type="dxa"/>
          </w:tcPr>
          <w:p w:rsidR="00842C19" w:rsidRPr="00A10B4F" w:rsidRDefault="00842C19" w:rsidP="00FC0636">
            <w:pPr>
              <w:spacing w:line="276" w:lineRule="auto"/>
              <w:jc w:val="center"/>
            </w:pPr>
          </w:p>
        </w:tc>
      </w:tr>
      <w:tr w:rsidR="00842C19" w:rsidRPr="00A10B4F" w:rsidTr="00895141">
        <w:tc>
          <w:tcPr>
            <w:tcW w:w="675" w:type="dxa"/>
          </w:tcPr>
          <w:p w:rsidR="00842C19" w:rsidRDefault="00F51BB8" w:rsidP="00FC0636">
            <w:pPr>
              <w:spacing w:line="276" w:lineRule="auto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16.</w:t>
            </w:r>
          </w:p>
        </w:tc>
        <w:tc>
          <w:tcPr>
            <w:tcW w:w="6521" w:type="dxa"/>
          </w:tcPr>
          <w:p w:rsidR="00842C19" w:rsidRPr="001B5722" w:rsidRDefault="00F51BB8" w:rsidP="00FC0636">
            <w:pPr>
              <w:pStyle w:val="a4"/>
              <w:rPr>
                <w:rFonts w:ascii="Times New Roman" w:hAnsi="Times New Roman"/>
              </w:rPr>
            </w:pPr>
            <w:r w:rsidRPr="00F51BB8">
              <w:rPr>
                <w:rFonts w:ascii="Times New Roman" w:hAnsi="Times New Roman"/>
              </w:rPr>
              <w:t xml:space="preserve">Кто  такие  звери? </w:t>
            </w:r>
          </w:p>
        </w:tc>
        <w:tc>
          <w:tcPr>
            <w:tcW w:w="1276" w:type="dxa"/>
          </w:tcPr>
          <w:p w:rsidR="00842C19" w:rsidRDefault="00F51BB8" w:rsidP="00FC063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842C19" w:rsidRPr="009D2A67" w:rsidRDefault="009D2A67" w:rsidP="00FC063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25.10</w:t>
            </w:r>
          </w:p>
        </w:tc>
        <w:tc>
          <w:tcPr>
            <w:tcW w:w="1418" w:type="dxa"/>
          </w:tcPr>
          <w:p w:rsidR="00842C19" w:rsidRPr="00A10B4F" w:rsidRDefault="00842C19" w:rsidP="00FC0636">
            <w:pPr>
              <w:spacing w:line="276" w:lineRule="auto"/>
              <w:jc w:val="center"/>
            </w:pPr>
          </w:p>
        </w:tc>
      </w:tr>
      <w:tr w:rsidR="00F51BB8" w:rsidRPr="00A10B4F" w:rsidTr="00895141">
        <w:tc>
          <w:tcPr>
            <w:tcW w:w="675" w:type="dxa"/>
          </w:tcPr>
          <w:p w:rsidR="00F51BB8" w:rsidRDefault="00F51BB8" w:rsidP="00FC0636">
            <w:pPr>
              <w:spacing w:line="276" w:lineRule="auto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17.</w:t>
            </w:r>
          </w:p>
        </w:tc>
        <w:tc>
          <w:tcPr>
            <w:tcW w:w="6521" w:type="dxa"/>
          </w:tcPr>
          <w:p w:rsidR="00F51BB8" w:rsidRPr="00F51BB8" w:rsidRDefault="00F51BB8" w:rsidP="00FC0636">
            <w:pPr>
              <w:pStyle w:val="a4"/>
              <w:rPr>
                <w:rFonts w:ascii="Times New Roman" w:hAnsi="Times New Roman"/>
              </w:rPr>
            </w:pPr>
            <w:r w:rsidRPr="00F51BB8">
              <w:rPr>
                <w:rFonts w:ascii="Times New Roman" w:hAnsi="Times New Roman"/>
              </w:rPr>
              <w:t xml:space="preserve">Что  окружает  нас  дома? </w:t>
            </w:r>
          </w:p>
        </w:tc>
        <w:tc>
          <w:tcPr>
            <w:tcW w:w="1276" w:type="dxa"/>
          </w:tcPr>
          <w:p w:rsidR="00F51BB8" w:rsidRDefault="00F51BB8" w:rsidP="00FC063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F51BB8" w:rsidRPr="009D2A67" w:rsidRDefault="009D2A67" w:rsidP="00FC063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27.10</w:t>
            </w:r>
          </w:p>
        </w:tc>
        <w:tc>
          <w:tcPr>
            <w:tcW w:w="1418" w:type="dxa"/>
          </w:tcPr>
          <w:p w:rsidR="00F51BB8" w:rsidRPr="00A10B4F" w:rsidRDefault="00F51BB8" w:rsidP="00FC0636">
            <w:pPr>
              <w:spacing w:line="276" w:lineRule="auto"/>
              <w:jc w:val="center"/>
            </w:pPr>
          </w:p>
        </w:tc>
      </w:tr>
      <w:tr w:rsidR="009D2A67" w:rsidRPr="00A10B4F" w:rsidTr="009D2A67">
        <w:tc>
          <w:tcPr>
            <w:tcW w:w="11165" w:type="dxa"/>
            <w:gridSpan w:val="5"/>
            <w:shd w:val="clear" w:color="auto" w:fill="BFBFBF" w:themeFill="background1" w:themeFillShade="BF"/>
          </w:tcPr>
          <w:p w:rsidR="009D2A67" w:rsidRPr="00A10B4F" w:rsidRDefault="009D2A67" w:rsidP="00FC0636">
            <w:pPr>
              <w:spacing w:line="276" w:lineRule="auto"/>
              <w:jc w:val="center"/>
            </w:pPr>
            <w:r>
              <w:rPr>
                <w:rFonts w:ascii="Arial Black" w:hAnsi="Arial Black"/>
                <w:lang w:val="en-US"/>
              </w:rPr>
              <w:t>II</w:t>
            </w:r>
            <w:r>
              <w:rPr>
                <w:rFonts w:ascii="Arial Black" w:hAnsi="Arial Black"/>
              </w:rPr>
              <w:t xml:space="preserve"> четверть – 16 часов</w:t>
            </w:r>
          </w:p>
        </w:tc>
      </w:tr>
      <w:tr w:rsidR="00F51BB8" w:rsidRPr="00A10B4F" w:rsidTr="00895141">
        <w:tc>
          <w:tcPr>
            <w:tcW w:w="675" w:type="dxa"/>
          </w:tcPr>
          <w:p w:rsidR="00F51BB8" w:rsidRDefault="00F51BB8" w:rsidP="00FC0636">
            <w:pPr>
              <w:spacing w:line="276" w:lineRule="auto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18.</w:t>
            </w:r>
          </w:p>
        </w:tc>
        <w:tc>
          <w:tcPr>
            <w:tcW w:w="6521" w:type="dxa"/>
          </w:tcPr>
          <w:p w:rsidR="00F51BB8" w:rsidRPr="00F51BB8" w:rsidRDefault="00F51BB8" w:rsidP="00FC0636">
            <w:pPr>
              <w:pStyle w:val="a4"/>
              <w:rPr>
                <w:rFonts w:ascii="Times New Roman" w:hAnsi="Times New Roman"/>
              </w:rPr>
            </w:pPr>
            <w:r w:rsidRPr="00F51BB8">
              <w:rPr>
                <w:rFonts w:ascii="Times New Roman" w:hAnsi="Times New Roman"/>
              </w:rPr>
              <w:t xml:space="preserve">Что  умеет  компьютер? </w:t>
            </w:r>
          </w:p>
        </w:tc>
        <w:tc>
          <w:tcPr>
            <w:tcW w:w="1276" w:type="dxa"/>
          </w:tcPr>
          <w:p w:rsidR="00F51BB8" w:rsidRDefault="00F51BB8" w:rsidP="00FC063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F51BB8" w:rsidRPr="009D2A67" w:rsidRDefault="009D2A67" w:rsidP="00FC063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08.11</w:t>
            </w:r>
          </w:p>
        </w:tc>
        <w:tc>
          <w:tcPr>
            <w:tcW w:w="1418" w:type="dxa"/>
          </w:tcPr>
          <w:p w:rsidR="00F51BB8" w:rsidRPr="00A10B4F" w:rsidRDefault="00F51BB8" w:rsidP="00FC0636">
            <w:pPr>
              <w:spacing w:line="276" w:lineRule="auto"/>
              <w:jc w:val="center"/>
            </w:pPr>
          </w:p>
        </w:tc>
      </w:tr>
      <w:tr w:rsidR="00F51BB8" w:rsidRPr="00A10B4F" w:rsidTr="00895141">
        <w:tc>
          <w:tcPr>
            <w:tcW w:w="675" w:type="dxa"/>
          </w:tcPr>
          <w:p w:rsidR="00F51BB8" w:rsidRDefault="005042CD" w:rsidP="00FC0636">
            <w:pPr>
              <w:spacing w:line="276" w:lineRule="auto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19.</w:t>
            </w:r>
          </w:p>
        </w:tc>
        <w:tc>
          <w:tcPr>
            <w:tcW w:w="6521" w:type="dxa"/>
          </w:tcPr>
          <w:p w:rsidR="00F51BB8" w:rsidRPr="00F51BB8" w:rsidRDefault="005042CD" w:rsidP="00FC0636">
            <w:pPr>
              <w:pStyle w:val="a4"/>
              <w:rPr>
                <w:rFonts w:ascii="Times New Roman" w:hAnsi="Times New Roman"/>
              </w:rPr>
            </w:pPr>
            <w:r w:rsidRPr="00F51BB8">
              <w:rPr>
                <w:rFonts w:ascii="Times New Roman" w:hAnsi="Times New Roman"/>
              </w:rPr>
              <w:t xml:space="preserve">Что  вокруг  нас  может  быть  опасным? </w:t>
            </w:r>
          </w:p>
        </w:tc>
        <w:tc>
          <w:tcPr>
            <w:tcW w:w="1276" w:type="dxa"/>
          </w:tcPr>
          <w:p w:rsidR="00F51BB8" w:rsidRDefault="005042CD" w:rsidP="00FC063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F51BB8" w:rsidRPr="009D2A67" w:rsidRDefault="009D2A67" w:rsidP="00FC063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D2A67">
              <w:rPr>
                <w:b/>
                <w:sz w:val="24"/>
                <w:szCs w:val="24"/>
              </w:rPr>
              <w:t>10.11</w:t>
            </w:r>
          </w:p>
        </w:tc>
        <w:tc>
          <w:tcPr>
            <w:tcW w:w="1418" w:type="dxa"/>
          </w:tcPr>
          <w:p w:rsidR="00F51BB8" w:rsidRPr="00A10B4F" w:rsidRDefault="00F51BB8" w:rsidP="00FC0636">
            <w:pPr>
              <w:spacing w:line="276" w:lineRule="auto"/>
              <w:jc w:val="center"/>
            </w:pPr>
          </w:p>
        </w:tc>
      </w:tr>
      <w:tr w:rsidR="00F51BB8" w:rsidRPr="00A10B4F" w:rsidTr="00895141">
        <w:tc>
          <w:tcPr>
            <w:tcW w:w="675" w:type="dxa"/>
          </w:tcPr>
          <w:p w:rsidR="00F51BB8" w:rsidRDefault="005042CD" w:rsidP="00FC0636">
            <w:pPr>
              <w:spacing w:line="276" w:lineRule="auto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20.</w:t>
            </w:r>
          </w:p>
        </w:tc>
        <w:tc>
          <w:tcPr>
            <w:tcW w:w="6521" w:type="dxa"/>
          </w:tcPr>
          <w:p w:rsidR="00F51BB8" w:rsidRPr="00F51BB8" w:rsidRDefault="005042CD" w:rsidP="00FC0636">
            <w:pPr>
              <w:pStyle w:val="a4"/>
              <w:rPr>
                <w:rFonts w:ascii="Times New Roman" w:hAnsi="Times New Roman"/>
              </w:rPr>
            </w:pPr>
            <w:r w:rsidRPr="00F51BB8">
              <w:rPr>
                <w:rFonts w:ascii="Times New Roman" w:hAnsi="Times New Roman"/>
              </w:rPr>
              <w:t xml:space="preserve">На  что  похожа  наша  планета? </w:t>
            </w:r>
          </w:p>
        </w:tc>
        <w:tc>
          <w:tcPr>
            <w:tcW w:w="1276" w:type="dxa"/>
          </w:tcPr>
          <w:p w:rsidR="00F51BB8" w:rsidRDefault="005042CD" w:rsidP="00FC063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F51BB8" w:rsidRPr="009D2A67" w:rsidRDefault="009D2A67" w:rsidP="00FC063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15.11</w:t>
            </w:r>
          </w:p>
        </w:tc>
        <w:tc>
          <w:tcPr>
            <w:tcW w:w="1418" w:type="dxa"/>
          </w:tcPr>
          <w:p w:rsidR="00F51BB8" w:rsidRPr="00A10B4F" w:rsidRDefault="00F51BB8" w:rsidP="00FC0636">
            <w:pPr>
              <w:spacing w:line="276" w:lineRule="auto"/>
              <w:jc w:val="center"/>
            </w:pPr>
          </w:p>
        </w:tc>
      </w:tr>
      <w:tr w:rsidR="00F51BB8" w:rsidRPr="00A10B4F" w:rsidTr="00895141">
        <w:tc>
          <w:tcPr>
            <w:tcW w:w="675" w:type="dxa"/>
          </w:tcPr>
          <w:p w:rsidR="00F51BB8" w:rsidRDefault="005042CD" w:rsidP="00FC0636">
            <w:pPr>
              <w:spacing w:line="276" w:lineRule="auto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21.</w:t>
            </w:r>
          </w:p>
        </w:tc>
        <w:tc>
          <w:tcPr>
            <w:tcW w:w="6521" w:type="dxa"/>
          </w:tcPr>
          <w:p w:rsidR="00F51BB8" w:rsidRPr="00F51BB8" w:rsidRDefault="00C850F0" w:rsidP="00C850F0">
            <w:pPr>
              <w:pStyle w:val="a4"/>
              <w:rPr>
                <w:rFonts w:ascii="Times New Roman" w:hAnsi="Times New Roman"/>
              </w:rPr>
            </w:pPr>
            <w:r w:rsidRPr="00C850F0">
              <w:rPr>
                <w:rFonts w:ascii="Times New Roman" w:hAnsi="Times New Roman"/>
                <w:b/>
                <w:color w:val="FF0000"/>
              </w:rPr>
              <w:t>Проверочная работа</w:t>
            </w:r>
            <w:r w:rsidR="005042CD" w:rsidRPr="00C850F0">
              <w:rPr>
                <w:rFonts w:ascii="Times New Roman" w:hAnsi="Times New Roman"/>
                <w:b/>
                <w:color w:val="FF0000"/>
              </w:rPr>
              <w:t xml:space="preserve"> по разделу  «Что  и  кто?».</w:t>
            </w:r>
            <w:r w:rsidR="005042CD">
              <w:rPr>
                <w:rFonts w:ascii="Times New Roman" w:hAnsi="Times New Roman"/>
              </w:rPr>
              <w:t xml:space="preserve">  Презентация  проекта </w:t>
            </w:r>
            <w:r w:rsidR="005042CD" w:rsidRPr="00F51BB8">
              <w:rPr>
                <w:rFonts w:ascii="Times New Roman" w:hAnsi="Times New Roman"/>
              </w:rPr>
              <w:t>«Моя  малая  родина»</w:t>
            </w:r>
          </w:p>
        </w:tc>
        <w:tc>
          <w:tcPr>
            <w:tcW w:w="1276" w:type="dxa"/>
          </w:tcPr>
          <w:p w:rsidR="00F51BB8" w:rsidRDefault="005042CD" w:rsidP="00FC063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F51BB8" w:rsidRPr="009D2A67" w:rsidRDefault="009D2A67" w:rsidP="00FC063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17.11</w:t>
            </w:r>
          </w:p>
        </w:tc>
        <w:tc>
          <w:tcPr>
            <w:tcW w:w="1418" w:type="dxa"/>
          </w:tcPr>
          <w:p w:rsidR="00F51BB8" w:rsidRPr="00A10B4F" w:rsidRDefault="00F51BB8" w:rsidP="00FC0636">
            <w:pPr>
              <w:spacing w:line="276" w:lineRule="auto"/>
              <w:jc w:val="center"/>
            </w:pPr>
          </w:p>
        </w:tc>
      </w:tr>
      <w:tr w:rsidR="001F514A" w:rsidRPr="00A10B4F" w:rsidTr="001F514A">
        <w:tc>
          <w:tcPr>
            <w:tcW w:w="11165" w:type="dxa"/>
            <w:gridSpan w:val="5"/>
            <w:shd w:val="clear" w:color="auto" w:fill="BFBFBF" w:themeFill="background1" w:themeFillShade="BF"/>
          </w:tcPr>
          <w:p w:rsidR="001F514A" w:rsidRPr="00A10B4F" w:rsidRDefault="001F514A" w:rsidP="00FC0636">
            <w:pPr>
              <w:spacing w:line="276" w:lineRule="auto"/>
              <w:jc w:val="center"/>
            </w:pPr>
            <w:r w:rsidRPr="001F514A">
              <w:rPr>
                <w:rFonts w:ascii="Arial Black" w:hAnsi="Arial Black"/>
                <w:sz w:val="20"/>
                <w:szCs w:val="20"/>
              </w:rPr>
              <w:t>Раздел  «Как,  откуда  и  куда?»  (12  ч)</w:t>
            </w:r>
          </w:p>
        </w:tc>
      </w:tr>
      <w:tr w:rsidR="00F51BB8" w:rsidRPr="00A10B4F" w:rsidTr="001F514A">
        <w:tc>
          <w:tcPr>
            <w:tcW w:w="675" w:type="dxa"/>
            <w:tcBorders>
              <w:top w:val="nil"/>
            </w:tcBorders>
          </w:tcPr>
          <w:p w:rsidR="00F51BB8" w:rsidRDefault="001F514A" w:rsidP="00FC0636">
            <w:pPr>
              <w:spacing w:line="276" w:lineRule="auto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22.</w:t>
            </w:r>
          </w:p>
        </w:tc>
        <w:tc>
          <w:tcPr>
            <w:tcW w:w="6521" w:type="dxa"/>
            <w:tcBorders>
              <w:top w:val="nil"/>
            </w:tcBorders>
          </w:tcPr>
          <w:p w:rsidR="00F51BB8" w:rsidRPr="00F51BB8" w:rsidRDefault="001F514A" w:rsidP="001F514A">
            <w:pPr>
              <w:pStyle w:val="a4"/>
              <w:rPr>
                <w:rFonts w:ascii="Times New Roman" w:hAnsi="Times New Roman"/>
              </w:rPr>
            </w:pPr>
            <w:r w:rsidRPr="001F514A">
              <w:rPr>
                <w:rFonts w:ascii="Times New Roman" w:hAnsi="Times New Roman"/>
              </w:rPr>
              <w:t xml:space="preserve">Как  живёт </w:t>
            </w:r>
            <w:r>
              <w:rPr>
                <w:rFonts w:ascii="Times New Roman" w:hAnsi="Times New Roman"/>
              </w:rPr>
              <w:t xml:space="preserve"> семья?  Проект  «Моя  семья» </w:t>
            </w:r>
          </w:p>
        </w:tc>
        <w:tc>
          <w:tcPr>
            <w:tcW w:w="1276" w:type="dxa"/>
          </w:tcPr>
          <w:p w:rsidR="00F51BB8" w:rsidRDefault="001F514A" w:rsidP="00FC063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F51BB8" w:rsidRPr="009D2A67" w:rsidRDefault="009D2A67" w:rsidP="00FC063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22.11</w:t>
            </w:r>
          </w:p>
        </w:tc>
        <w:tc>
          <w:tcPr>
            <w:tcW w:w="1418" w:type="dxa"/>
          </w:tcPr>
          <w:p w:rsidR="00F51BB8" w:rsidRPr="00A10B4F" w:rsidRDefault="00F51BB8" w:rsidP="00FC0636">
            <w:pPr>
              <w:spacing w:line="276" w:lineRule="auto"/>
              <w:jc w:val="center"/>
            </w:pPr>
          </w:p>
        </w:tc>
      </w:tr>
      <w:tr w:rsidR="00F51BB8" w:rsidRPr="00A10B4F" w:rsidTr="00895141">
        <w:tc>
          <w:tcPr>
            <w:tcW w:w="675" w:type="dxa"/>
          </w:tcPr>
          <w:p w:rsidR="00F51BB8" w:rsidRDefault="001F514A" w:rsidP="00FC0636">
            <w:pPr>
              <w:spacing w:line="276" w:lineRule="auto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23.</w:t>
            </w:r>
          </w:p>
        </w:tc>
        <w:tc>
          <w:tcPr>
            <w:tcW w:w="6521" w:type="dxa"/>
          </w:tcPr>
          <w:p w:rsidR="00F51BB8" w:rsidRPr="00F51BB8" w:rsidRDefault="001F514A" w:rsidP="00FC0636">
            <w:pPr>
              <w:pStyle w:val="a4"/>
              <w:rPr>
                <w:rFonts w:ascii="Times New Roman" w:hAnsi="Times New Roman"/>
              </w:rPr>
            </w:pPr>
            <w:r w:rsidRPr="001F514A">
              <w:rPr>
                <w:rFonts w:ascii="Times New Roman" w:hAnsi="Times New Roman"/>
              </w:rPr>
              <w:t xml:space="preserve">Откуда  в  наш  дом  приходит  вода  и  куда  она уходит? </w:t>
            </w:r>
          </w:p>
        </w:tc>
        <w:tc>
          <w:tcPr>
            <w:tcW w:w="1276" w:type="dxa"/>
          </w:tcPr>
          <w:p w:rsidR="00F51BB8" w:rsidRDefault="001F514A" w:rsidP="00FC063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F51BB8" w:rsidRPr="009D2A67" w:rsidRDefault="009D2A67" w:rsidP="00FC063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24.11</w:t>
            </w:r>
          </w:p>
        </w:tc>
        <w:tc>
          <w:tcPr>
            <w:tcW w:w="1418" w:type="dxa"/>
          </w:tcPr>
          <w:p w:rsidR="00F51BB8" w:rsidRPr="00A10B4F" w:rsidRDefault="00F51BB8" w:rsidP="00FC0636">
            <w:pPr>
              <w:spacing w:line="276" w:lineRule="auto"/>
              <w:jc w:val="center"/>
            </w:pPr>
          </w:p>
        </w:tc>
      </w:tr>
      <w:tr w:rsidR="00F51BB8" w:rsidRPr="00A10B4F" w:rsidTr="00895141">
        <w:tc>
          <w:tcPr>
            <w:tcW w:w="675" w:type="dxa"/>
          </w:tcPr>
          <w:p w:rsidR="00F51BB8" w:rsidRDefault="001F514A" w:rsidP="00FC0636">
            <w:pPr>
              <w:spacing w:line="276" w:lineRule="auto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24.</w:t>
            </w:r>
          </w:p>
        </w:tc>
        <w:tc>
          <w:tcPr>
            <w:tcW w:w="6521" w:type="dxa"/>
          </w:tcPr>
          <w:p w:rsidR="00F51BB8" w:rsidRPr="00F51BB8" w:rsidRDefault="001F514A" w:rsidP="00FC0636">
            <w:pPr>
              <w:pStyle w:val="a4"/>
              <w:rPr>
                <w:rFonts w:ascii="Times New Roman" w:hAnsi="Times New Roman"/>
              </w:rPr>
            </w:pPr>
            <w:r w:rsidRPr="001F514A">
              <w:rPr>
                <w:rFonts w:ascii="Times New Roman" w:hAnsi="Times New Roman"/>
              </w:rPr>
              <w:t>Откуда  в  наш  дом  приходит  электричество?</w:t>
            </w:r>
          </w:p>
        </w:tc>
        <w:tc>
          <w:tcPr>
            <w:tcW w:w="1276" w:type="dxa"/>
          </w:tcPr>
          <w:p w:rsidR="00F51BB8" w:rsidRDefault="001F514A" w:rsidP="00FC063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F51BB8" w:rsidRPr="009D2A67" w:rsidRDefault="009D2A67" w:rsidP="00FC063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29.11</w:t>
            </w:r>
          </w:p>
        </w:tc>
        <w:tc>
          <w:tcPr>
            <w:tcW w:w="1418" w:type="dxa"/>
          </w:tcPr>
          <w:p w:rsidR="00F51BB8" w:rsidRPr="00A10B4F" w:rsidRDefault="00F51BB8" w:rsidP="00FC0636">
            <w:pPr>
              <w:spacing w:line="276" w:lineRule="auto"/>
              <w:jc w:val="center"/>
            </w:pPr>
          </w:p>
        </w:tc>
      </w:tr>
      <w:tr w:rsidR="00F51BB8" w:rsidRPr="00A10B4F" w:rsidTr="00895141">
        <w:tc>
          <w:tcPr>
            <w:tcW w:w="675" w:type="dxa"/>
          </w:tcPr>
          <w:p w:rsidR="00F51BB8" w:rsidRDefault="001F514A" w:rsidP="00FC0636">
            <w:pPr>
              <w:spacing w:line="276" w:lineRule="auto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25.</w:t>
            </w:r>
          </w:p>
        </w:tc>
        <w:tc>
          <w:tcPr>
            <w:tcW w:w="6521" w:type="dxa"/>
          </w:tcPr>
          <w:p w:rsidR="00F51BB8" w:rsidRPr="00F51BB8" w:rsidRDefault="001F514A" w:rsidP="00FC0636">
            <w:pPr>
              <w:pStyle w:val="a4"/>
              <w:rPr>
                <w:rFonts w:ascii="Times New Roman" w:hAnsi="Times New Roman"/>
              </w:rPr>
            </w:pPr>
            <w:r w:rsidRPr="001F514A">
              <w:rPr>
                <w:rFonts w:ascii="Times New Roman" w:hAnsi="Times New Roman"/>
              </w:rPr>
              <w:t>Как  путешествует  письмо?</w:t>
            </w:r>
          </w:p>
        </w:tc>
        <w:tc>
          <w:tcPr>
            <w:tcW w:w="1276" w:type="dxa"/>
          </w:tcPr>
          <w:p w:rsidR="00F51BB8" w:rsidRDefault="001F514A" w:rsidP="00FC063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F51BB8" w:rsidRPr="009D2A67" w:rsidRDefault="009D2A67" w:rsidP="00FC063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01.12</w:t>
            </w:r>
          </w:p>
        </w:tc>
        <w:tc>
          <w:tcPr>
            <w:tcW w:w="1418" w:type="dxa"/>
          </w:tcPr>
          <w:p w:rsidR="00F51BB8" w:rsidRPr="00A10B4F" w:rsidRDefault="00F51BB8" w:rsidP="00FC0636">
            <w:pPr>
              <w:spacing w:line="276" w:lineRule="auto"/>
              <w:jc w:val="center"/>
            </w:pPr>
          </w:p>
        </w:tc>
      </w:tr>
      <w:tr w:rsidR="00F51BB8" w:rsidRPr="00A10B4F" w:rsidTr="00895141">
        <w:tc>
          <w:tcPr>
            <w:tcW w:w="675" w:type="dxa"/>
          </w:tcPr>
          <w:p w:rsidR="00F51BB8" w:rsidRDefault="001F514A" w:rsidP="00FC0636">
            <w:pPr>
              <w:spacing w:line="276" w:lineRule="auto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26.</w:t>
            </w:r>
          </w:p>
        </w:tc>
        <w:tc>
          <w:tcPr>
            <w:tcW w:w="6521" w:type="dxa"/>
          </w:tcPr>
          <w:p w:rsidR="00F51BB8" w:rsidRPr="00F51BB8" w:rsidRDefault="001F514A" w:rsidP="00FC0636">
            <w:pPr>
              <w:pStyle w:val="a4"/>
              <w:rPr>
                <w:rFonts w:ascii="Times New Roman" w:hAnsi="Times New Roman"/>
              </w:rPr>
            </w:pPr>
            <w:r w:rsidRPr="001F514A">
              <w:rPr>
                <w:rFonts w:ascii="Times New Roman" w:hAnsi="Times New Roman"/>
              </w:rPr>
              <w:t>Куда  текут  реки?</w:t>
            </w:r>
          </w:p>
        </w:tc>
        <w:tc>
          <w:tcPr>
            <w:tcW w:w="1276" w:type="dxa"/>
          </w:tcPr>
          <w:p w:rsidR="00F51BB8" w:rsidRDefault="001F514A" w:rsidP="00FC063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F51BB8" w:rsidRPr="009D2A67" w:rsidRDefault="009D2A67" w:rsidP="00FC063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06.12</w:t>
            </w:r>
          </w:p>
        </w:tc>
        <w:tc>
          <w:tcPr>
            <w:tcW w:w="1418" w:type="dxa"/>
          </w:tcPr>
          <w:p w:rsidR="00F51BB8" w:rsidRPr="00A10B4F" w:rsidRDefault="00F51BB8" w:rsidP="00FC0636">
            <w:pPr>
              <w:spacing w:line="276" w:lineRule="auto"/>
              <w:jc w:val="center"/>
            </w:pPr>
          </w:p>
        </w:tc>
      </w:tr>
      <w:tr w:rsidR="00F51BB8" w:rsidRPr="00A10B4F" w:rsidTr="00895141">
        <w:tc>
          <w:tcPr>
            <w:tcW w:w="675" w:type="dxa"/>
          </w:tcPr>
          <w:p w:rsidR="00F51BB8" w:rsidRDefault="000267AA" w:rsidP="00FC0636">
            <w:pPr>
              <w:spacing w:line="276" w:lineRule="auto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27.</w:t>
            </w:r>
          </w:p>
        </w:tc>
        <w:tc>
          <w:tcPr>
            <w:tcW w:w="6521" w:type="dxa"/>
          </w:tcPr>
          <w:p w:rsidR="00F51BB8" w:rsidRPr="00F51BB8" w:rsidRDefault="000267AA" w:rsidP="004631A5">
            <w:pPr>
              <w:pStyle w:val="a4"/>
              <w:rPr>
                <w:rFonts w:ascii="Times New Roman" w:hAnsi="Times New Roman"/>
              </w:rPr>
            </w:pPr>
            <w:r w:rsidRPr="000267AA">
              <w:rPr>
                <w:rFonts w:ascii="Times New Roman" w:hAnsi="Times New Roman"/>
              </w:rPr>
              <w:t xml:space="preserve">Откуда  берутся  снег  и  лёд? </w:t>
            </w:r>
          </w:p>
        </w:tc>
        <w:tc>
          <w:tcPr>
            <w:tcW w:w="1276" w:type="dxa"/>
          </w:tcPr>
          <w:p w:rsidR="00F51BB8" w:rsidRDefault="001F514A" w:rsidP="00FC063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F51BB8" w:rsidRPr="009D2A67" w:rsidRDefault="009D2A67" w:rsidP="00FC063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08.12</w:t>
            </w:r>
          </w:p>
        </w:tc>
        <w:tc>
          <w:tcPr>
            <w:tcW w:w="1418" w:type="dxa"/>
          </w:tcPr>
          <w:p w:rsidR="00F51BB8" w:rsidRPr="00A10B4F" w:rsidRDefault="00F51BB8" w:rsidP="00FC0636">
            <w:pPr>
              <w:spacing w:line="276" w:lineRule="auto"/>
              <w:jc w:val="center"/>
            </w:pPr>
          </w:p>
        </w:tc>
      </w:tr>
      <w:tr w:rsidR="00F51BB8" w:rsidRPr="00A10B4F" w:rsidTr="00895141">
        <w:tc>
          <w:tcPr>
            <w:tcW w:w="675" w:type="dxa"/>
          </w:tcPr>
          <w:p w:rsidR="00F51BB8" w:rsidRDefault="000267AA" w:rsidP="00FC0636">
            <w:pPr>
              <w:spacing w:line="276" w:lineRule="auto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28.</w:t>
            </w:r>
          </w:p>
        </w:tc>
        <w:tc>
          <w:tcPr>
            <w:tcW w:w="6521" w:type="dxa"/>
          </w:tcPr>
          <w:p w:rsidR="00F51BB8" w:rsidRPr="00F51BB8" w:rsidRDefault="004631A5" w:rsidP="00FC0636">
            <w:pPr>
              <w:pStyle w:val="a4"/>
              <w:rPr>
                <w:rFonts w:ascii="Times New Roman" w:hAnsi="Times New Roman"/>
              </w:rPr>
            </w:pPr>
            <w:r w:rsidRPr="000267AA">
              <w:rPr>
                <w:rFonts w:ascii="Times New Roman" w:hAnsi="Times New Roman"/>
              </w:rPr>
              <w:t>Как  живут  растения?</w:t>
            </w:r>
          </w:p>
        </w:tc>
        <w:tc>
          <w:tcPr>
            <w:tcW w:w="1276" w:type="dxa"/>
          </w:tcPr>
          <w:p w:rsidR="00F51BB8" w:rsidRDefault="001F514A" w:rsidP="00FC063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F51BB8" w:rsidRPr="009D2A67" w:rsidRDefault="009D2A67" w:rsidP="00FC063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13.12</w:t>
            </w:r>
          </w:p>
        </w:tc>
        <w:tc>
          <w:tcPr>
            <w:tcW w:w="1418" w:type="dxa"/>
          </w:tcPr>
          <w:p w:rsidR="00F51BB8" w:rsidRPr="00A10B4F" w:rsidRDefault="00F51BB8" w:rsidP="00FC0636">
            <w:pPr>
              <w:spacing w:line="276" w:lineRule="auto"/>
              <w:jc w:val="center"/>
            </w:pPr>
          </w:p>
        </w:tc>
      </w:tr>
      <w:tr w:rsidR="00F51BB8" w:rsidRPr="00A10B4F" w:rsidTr="00895141">
        <w:tc>
          <w:tcPr>
            <w:tcW w:w="675" w:type="dxa"/>
          </w:tcPr>
          <w:p w:rsidR="00F51BB8" w:rsidRDefault="000267AA" w:rsidP="00FC0636">
            <w:pPr>
              <w:spacing w:line="276" w:lineRule="auto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29.</w:t>
            </w:r>
          </w:p>
        </w:tc>
        <w:tc>
          <w:tcPr>
            <w:tcW w:w="6521" w:type="dxa"/>
          </w:tcPr>
          <w:p w:rsidR="00F51BB8" w:rsidRPr="00F51BB8" w:rsidRDefault="004631A5" w:rsidP="00FC0636">
            <w:pPr>
              <w:pStyle w:val="a4"/>
              <w:rPr>
                <w:rFonts w:ascii="Times New Roman" w:hAnsi="Times New Roman"/>
              </w:rPr>
            </w:pPr>
            <w:r w:rsidRPr="000267AA">
              <w:rPr>
                <w:rFonts w:ascii="Times New Roman" w:hAnsi="Times New Roman"/>
              </w:rPr>
              <w:t>Как  живут  животные?</w:t>
            </w:r>
          </w:p>
        </w:tc>
        <w:tc>
          <w:tcPr>
            <w:tcW w:w="1276" w:type="dxa"/>
          </w:tcPr>
          <w:p w:rsidR="00F51BB8" w:rsidRDefault="001F514A" w:rsidP="00FC063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F51BB8" w:rsidRPr="009D2A67" w:rsidRDefault="009D2A67" w:rsidP="00FC063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15.12</w:t>
            </w:r>
          </w:p>
        </w:tc>
        <w:tc>
          <w:tcPr>
            <w:tcW w:w="1418" w:type="dxa"/>
          </w:tcPr>
          <w:p w:rsidR="00F51BB8" w:rsidRPr="00A10B4F" w:rsidRDefault="00F51BB8" w:rsidP="00FC0636">
            <w:pPr>
              <w:spacing w:line="276" w:lineRule="auto"/>
              <w:jc w:val="center"/>
            </w:pPr>
          </w:p>
        </w:tc>
      </w:tr>
      <w:tr w:rsidR="000267AA" w:rsidRPr="00A10B4F" w:rsidTr="00895141">
        <w:tc>
          <w:tcPr>
            <w:tcW w:w="675" w:type="dxa"/>
          </w:tcPr>
          <w:p w:rsidR="000267AA" w:rsidRDefault="000267AA" w:rsidP="00FC0636">
            <w:pPr>
              <w:spacing w:line="276" w:lineRule="auto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30.</w:t>
            </w:r>
          </w:p>
        </w:tc>
        <w:tc>
          <w:tcPr>
            <w:tcW w:w="6521" w:type="dxa"/>
          </w:tcPr>
          <w:p w:rsidR="000267AA" w:rsidRPr="00F51BB8" w:rsidRDefault="004631A5" w:rsidP="00FC0636">
            <w:pPr>
              <w:pStyle w:val="a4"/>
              <w:rPr>
                <w:rFonts w:ascii="Times New Roman" w:hAnsi="Times New Roman"/>
              </w:rPr>
            </w:pPr>
            <w:r w:rsidRPr="000267AA">
              <w:rPr>
                <w:rFonts w:ascii="Times New Roman" w:hAnsi="Times New Roman"/>
              </w:rPr>
              <w:t>Как  зимой  помочь  птицам?</w:t>
            </w:r>
          </w:p>
        </w:tc>
        <w:tc>
          <w:tcPr>
            <w:tcW w:w="1276" w:type="dxa"/>
          </w:tcPr>
          <w:p w:rsidR="000267AA" w:rsidRDefault="004631A5" w:rsidP="00FC063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0267AA" w:rsidRPr="009D2A67" w:rsidRDefault="009D2A67" w:rsidP="00FC063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20.12</w:t>
            </w:r>
          </w:p>
        </w:tc>
        <w:tc>
          <w:tcPr>
            <w:tcW w:w="1418" w:type="dxa"/>
          </w:tcPr>
          <w:p w:rsidR="000267AA" w:rsidRPr="00A10B4F" w:rsidRDefault="000267AA" w:rsidP="00FC0636">
            <w:pPr>
              <w:spacing w:line="276" w:lineRule="auto"/>
              <w:jc w:val="center"/>
            </w:pPr>
          </w:p>
        </w:tc>
      </w:tr>
      <w:tr w:rsidR="000267AA" w:rsidRPr="00A10B4F" w:rsidTr="00895141">
        <w:tc>
          <w:tcPr>
            <w:tcW w:w="675" w:type="dxa"/>
          </w:tcPr>
          <w:p w:rsidR="000267AA" w:rsidRDefault="000267AA" w:rsidP="00FC0636">
            <w:pPr>
              <w:spacing w:line="276" w:lineRule="auto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31.</w:t>
            </w:r>
          </w:p>
        </w:tc>
        <w:tc>
          <w:tcPr>
            <w:tcW w:w="6521" w:type="dxa"/>
          </w:tcPr>
          <w:p w:rsidR="000267AA" w:rsidRPr="00F51BB8" w:rsidRDefault="004631A5" w:rsidP="00FC0636">
            <w:pPr>
              <w:pStyle w:val="a4"/>
              <w:rPr>
                <w:rFonts w:ascii="Times New Roman" w:hAnsi="Times New Roman"/>
              </w:rPr>
            </w:pPr>
            <w:r w:rsidRPr="000267AA">
              <w:rPr>
                <w:rFonts w:ascii="Times New Roman" w:hAnsi="Times New Roman"/>
              </w:rPr>
              <w:t>Откуда  берётся  и  куда  девается  мусор?</w:t>
            </w:r>
          </w:p>
        </w:tc>
        <w:tc>
          <w:tcPr>
            <w:tcW w:w="1276" w:type="dxa"/>
          </w:tcPr>
          <w:p w:rsidR="000267AA" w:rsidRDefault="004631A5" w:rsidP="00FC063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0267AA" w:rsidRPr="009D2A67" w:rsidRDefault="009D2A67" w:rsidP="00FC063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22.12</w:t>
            </w:r>
          </w:p>
        </w:tc>
        <w:tc>
          <w:tcPr>
            <w:tcW w:w="1418" w:type="dxa"/>
          </w:tcPr>
          <w:p w:rsidR="000267AA" w:rsidRPr="00A10B4F" w:rsidRDefault="000267AA" w:rsidP="00FC0636">
            <w:pPr>
              <w:spacing w:line="276" w:lineRule="auto"/>
              <w:jc w:val="center"/>
            </w:pPr>
          </w:p>
        </w:tc>
      </w:tr>
      <w:tr w:rsidR="000267AA" w:rsidRPr="00A10B4F" w:rsidTr="00895141">
        <w:tc>
          <w:tcPr>
            <w:tcW w:w="675" w:type="dxa"/>
          </w:tcPr>
          <w:p w:rsidR="000267AA" w:rsidRDefault="000267AA" w:rsidP="00FC0636">
            <w:pPr>
              <w:spacing w:line="276" w:lineRule="auto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32.</w:t>
            </w:r>
          </w:p>
        </w:tc>
        <w:tc>
          <w:tcPr>
            <w:tcW w:w="6521" w:type="dxa"/>
          </w:tcPr>
          <w:p w:rsidR="000267AA" w:rsidRPr="00F51BB8" w:rsidRDefault="004631A5" w:rsidP="00FC0636">
            <w:pPr>
              <w:pStyle w:val="a4"/>
              <w:rPr>
                <w:rFonts w:ascii="Times New Roman" w:hAnsi="Times New Roman"/>
              </w:rPr>
            </w:pPr>
            <w:r w:rsidRPr="000267AA">
              <w:rPr>
                <w:rFonts w:ascii="Times New Roman" w:hAnsi="Times New Roman"/>
              </w:rPr>
              <w:t>Откуда  в  снежках  грязь?</w:t>
            </w:r>
          </w:p>
        </w:tc>
        <w:tc>
          <w:tcPr>
            <w:tcW w:w="1276" w:type="dxa"/>
          </w:tcPr>
          <w:p w:rsidR="000267AA" w:rsidRDefault="004631A5" w:rsidP="00FC063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0267AA" w:rsidRPr="009D2A67" w:rsidRDefault="009D2A67" w:rsidP="00FC063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27.12</w:t>
            </w:r>
          </w:p>
        </w:tc>
        <w:tc>
          <w:tcPr>
            <w:tcW w:w="1418" w:type="dxa"/>
          </w:tcPr>
          <w:p w:rsidR="000267AA" w:rsidRPr="00A10B4F" w:rsidRDefault="000267AA" w:rsidP="00FC0636">
            <w:pPr>
              <w:spacing w:line="276" w:lineRule="auto"/>
              <w:jc w:val="center"/>
            </w:pPr>
          </w:p>
        </w:tc>
      </w:tr>
      <w:tr w:rsidR="000267AA" w:rsidRPr="00A10B4F" w:rsidTr="00895141">
        <w:tc>
          <w:tcPr>
            <w:tcW w:w="675" w:type="dxa"/>
          </w:tcPr>
          <w:p w:rsidR="000267AA" w:rsidRDefault="000267AA" w:rsidP="00FC0636">
            <w:pPr>
              <w:spacing w:line="276" w:lineRule="auto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33.</w:t>
            </w:r>
          </w:p>
        </w:tc>
        <w:tc>
          <w:tcPr>
            <w:tcW w:w="6521" w:type="dxa"/>
          </w:tcPr>
          <w:p w:rsidR="000267AA" w:rsidRPr="00F51BB8" w:rsidRDefault="00C850F0" w:rsidP="000267AA">
            <w:pPr>
              <w:pStyle w:val="a4"/>
              <w:rPr>
                <w:rFonts w:ascii="Times New Roman" w:hAnsi="Times New Roman"/>
              </w:rPr>
            </w:pPr>
            <w:r w:rsidRPr="00C850F0">
              <w:rPr>
                <w:rFonts w:ascii="Times New Roman" w:hAnsi="Times New Roman"/>
                <w:b/>
                <w:color w:val="FF0000"/>
              </w:rPr>
              <w:t>Проверочная работа</w:t>
            </w:r>
            <w:r w:rsidR="004631A5" w:rsidRPr="00C850F0">
              <w:rPr>
                <w:rFonts w:ascii="Times New Roman" w:hAnsi="Times New Roman"/>
                <w:color w:val="FF0000"/>
              </w:rPr>
              <w:t>п</w:t>
            </w:r>
            <w:r w:rsidR="004631A5" w:rsidRPr="00C850F0">
              <w:rPr>
                <w:rFonts w:ascii="Times New Roman" w:hAnsi="Times New Roman"/>
                <w:b/>
                <w:color w:val="FF0000"/>
              </w:rPr>
              <w:t xml:space="preserve">о </w:t>
            </w:r>
            <w:r w:rsidR="000267AA" w:rsidRPr="00C850F0">
              <w:rPr>
                <w:rFonts w:ascii="Times New Roman" w:hAnsi="Times New Roman"/>
                <w:b/>
                <w:color w:val="FF0000"/>
              </w:rPr>
              <w:t>разделу  «Как,  о</w:t>
            </w:r>
            <w:r w:rsidR="004631A5" w:rsidRPr="00C850F0">
              <w:rPr>
                <w:rFonts w:ascii="Times New Roman" w:hAnsi="Times New Roman"/>
                <w:b/>
                <w:color w:val="FF0000"/>
              </w:rPr>
              <w:t>ткуда  и  куда?».</w:t>
            </w:r>
            <w:r w:rsidR="004631A5" w:rsidRPr="00C850F0">
              <w:rPr>
                <w:rFonts w:ascii="Times New Roman" w:hAnsi="Times New Roman"/>
                <w:b/>
              </w:rPr>
              <w:t xml:space="preserve">  Презентация  </w:t>
            </w:r>
            <w:r w:rsidR="000267AA" w:rsidRPr="00C850F0">
              <w:rPr>
                <w:rFonts w:ascii="Times New Roman" w:hAnsi="Times New Roman"/>
                <w:b/>
              </w:rPr>
              <w:t>проекта</w:t>
            </w:r>
            <w:r w:rsidR="000267AA" w:rsidRPr="000267AA">
              <w:rPr>
                <w:rFonts w:ascii="Times New Roman" w:hAnsi="Times New Roman"/>
              </w:rPr>
              <w:t xml:space="preserve">  «Моя  семья»</w:t>
            </w:r>
          </w:p>
        </w:tc>
        <w:tc>
          <w:tcPr>
            <w:tcW w:w="1276" w:type="dxa"/>
          </w:tcPr>
          <w:p w:rsidR="000267AA" w:rsidRDefault="004631A5" w:rsidP="00FC063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0267AA" w:rsidRPr="009D2A67" w:rsidRDefault="009D2A67" w:rsidP="00FC063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29.12</w:t>
            </w:r>
          </w:p>
        </w:tc>
        <w:tc>
          <w:tcPr>
            <w:tcW w:w="1418" w:type="dxa"/>
          </w:tcPr>
          <w:p w:rsidR="000267AA" w:rsidRPr="00A10B4F" w:rsidRDefault="000267AA" w:rsidP="00FC0636">
            <w:pPr>
              <w:spacing w:line="276" w:lineRule="auto"/>
              <w:jc w:val="center"/>
            </w:pPr>
          </w:p>
        </w:tc>
      </w:tr>
      <w:tr w:rsidR="009D2A67" w:rsidRPr="00A10B4F" w:rsidTr="00570578">
        <w:tc>
          <w:tcPr>
            <w:tcW w:w="11165" w:type="dxa"/>
            <w:gridSpan w:val="5"/>
            <w:shd w:val="clear" w:color="auto" w:fill="BFBFBF" w:themeFill="background1" w:themeFillShade="BF"/>
          </w:tcPr>
          <w:p w:rsidR="009D2A67" w:rsidRPr="00570578" w:rsidRDefault="009D2A67" w:rsidP="00FC0636">
            <w:pPr>
              <w:spacing w:line="276" w:lineRule="auto"/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lang w:val="en-US"/>
              </w:rPr>
              <w:t>III</w:t>
            </w:r>
            <w:r>
              <w:rPr>
                <w:rFonts w:ascii="Arial Black" w:hAnsi="Arial Black"/>
              </w:rPr>
              <w:t>четверть – 18 часов</w:t>
            </w:r>
          </w:p>
        </w:tc>
      </w:tr>
      <w:tr w:rsidR="00570578" w:rsidRPr="00A10B4F" w:rsidTr="00570578">
        <w:tc>
          <w:tcPr>
            <w:tcW w:w="11165" w:type="dxa"/>
            <w:gridSpan w:val="5"/>
            <w:shd w:val="clear" w:color="auto" w:fill="BFBFBF" w:themeFill="background1" w:themeFillShade="BF"/>
          </w:tcPr>
          <w:p w:rsidR="00570578" w:rsidRPr="00A10B4F" w:rsidRDefault="00570578" w:rsidP="00FC0636">
            <w:pPr>
              <w:spacing w:line="276" w:lineRule="auto"/>
              <w:jc w:val="center"/>
            </w:pPr>
            <w:r w:rsidRPr="00570578">
              <w:rPr>
                <w:rFonts w:ascii="Arial Black" w:hAnsi="Arial Black"/>
                <w:sz w:val="20"/>
                <w:szCs w:val="20"/>
              </w:rPr>
              <w:t>Раздел  «Где  и  когда?»  (11  ч)</w:t>
            </w:r>
          </w:p>
        </w:tc>
      </w:tr>
      <w:tr w:rsidR="000267AA" w:rsidRPr="00A10B4F" w:rsidTr="00895141">
        <w:tc>
          <w:tcPr>
            <w:tcW w:w="675" w:type="dxa"/>
          </w:tcPr>
          <w:p w:rsidR="000267AA" w:rsidRDefault="00570578" w:rsidP="00FC0636">
            <w:pPr>
              <w:spacing w:line="276" w:lineRule="auto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34.</w:t>
            </w:r>
          </w:p>
        </w:tc>
        <w:tc>
          <w:tcPr>
            <w:tcW w:w="6521" w:type="dxa"/>
          </w:tcPr>
          <w:p w:rsidR="000267AA" w:rsidRPr="00F51BB8" w:rsidRDefault="00DD301E" w:rsidP="00FC0636">
            <w:pPr>
              <w:pStyle w:val="a4"/>
              <w:rPr>
                <w:rFonts w:ascii="Times New Roman" w:hAnsi="Times New Roman"/>
              </w:rPr>
            </w:pPr>
            <w:r w:rsidRPr="00570578">
              <w:rPr>
                <w:rFonts w:ascii="Times New Roman" w:hAnsi="Times New Roman"/>
              </w:rPr>
              <w:t xml:space="preserve">Когда  учиться  интересно?  </w:t>
            </w:r>
          </w:p>
        </w:tc>
        <w:tc>
          <w:tcPr>
            <w:tcW w:w="1276" w:type="dxa"/>
          </w:tcPr>
          <w:p w:rsidR="000267AA" w:rsidRDefault="00330B3F" w:rsidP="00FC063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0267AA" w:rsidRPr="009D2A67" w:rsidRDefault="009D2A67" w:rsidP="00FC063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12.01</w:t>
            </w:r>
          </w:p>
        </w:tc>
        <w:tc>
          <w:tcPr>
            <w:tcW w:w="1418" w:type="dxa"/>
          </w:tcPr>
          <w:p w:rsidR="000267AA" w:rsidRPr="00A10B4F" w:rsidRDefault="000267AA" w:rsidP="00FC0636">
            <w:pPr>
              <w:spacing w:line="276" w:lineRule="auto"/>
              <w:jc w:val="center"/>
            </w:pPr>
          </w:p>
        </w:tc>
      </w:tr>
      <w:tr w:rsidR="000267AA" w:rsidRPr="00A10B4F" w:rsidTr="00895141">
        <w:tc>
          <w:tcPr>
            <w:tcW w:w="675" w:type="dxa"/>
          </w:tcPr>
          <w:p w:rsidR="000267AA" w:rsidRDefault="00570578" w:rsidP="00FC0636">
            <w:pPr>
              <w:spacing w:line="276" w:lineRule="auto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lastRenderedPageBreak/>
              <w:t>35.</w:t>
            </w:r>
          </w:p>
        </w:tc>
        <w:tc>
          <w:tcPr>
            <w:tcW w:w="6521" w:type="dxa"/>
          </w:tcPr>
          <w:p w:rsidR="000267AA" w:rsidRPr="00F51BB8" w:rsidRDefault="00DD301E" w:rsidP="00FC0636">
            <w:pPr>
              <w:pStyle w:val="a4"/>
              <w:rPr>
                <w:rFonts w:ascii="Times New Roman" w:hAnsi="Times New Roman"/>
              </w:rPr>
            </w:pPr>
            <w:r w:rsidRPr="00570578">
              <w:rPr>
                <w:rFonts w:ascii="Times New Roman" w:hAnsi="Times New Roman"/>
              </w:rPr>
              <w:t>Проект  «Мой  класс  и  моя  школа»</w:t>
            </w:r>
          </w:p>
        </w:tc>
        <w:tc>
          <w:tcPr>
            <w:tcW w:w="1276" w:type="dxa"/>
          </w:tcPr>
          <w:p w:rsidR="000267AA" w:rsidRDefault="00330B3F" w:rsidP="00FC063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0267AA" w:rsidRPr="009D2A67" w:rsidRDefault="009D2A67" w:rsidP="00FC063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17.01</w:t>
            </w:r>
          </w:p>
        </w:tc>
        <w:tc>
          <w:tcPr>
            <w:tcW w:w="1418" w:type="dxa"/>
          </w:tcPr>
          <w:p w:rsidR="000267AA" w:rsidRPr="00A10B4F" w:rsidRDefault="000267AA" w:rsidP="00FC0636">
            <w:pPr>
              <w:spacing w:line="276" w:lineRule="auto"/>
              <w:jc w:val="center"/>
            </w:pPr>
          </w:p>
        </w:tc>
      </w:tr>
      <w:tr w:rsidR="000267AA" w:rsidRPr="00A10B4F" w:rsidTr="00895141">
        <w:tc>
          <w:tcPr>
            <w:tcW w:w="675" w:type="dxa"/>
          </w:tcPr>
          <w:p w:rsidR="000267AA" w:rsidRDefault="00570578" w:rsidP="00FC0636">
            <w:pPr>
              <w:spacing w:line="276" w:lineRule="auto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36.</w:t>
            </w:r>
          </w:p>
        </w:tc>
        <w:tc>
          <w:tcPr>
            <w:tcW w:w="6521" w:type="dxa"/>
          </w:tcPr>
          <w:p w:rsidR="000267AA" w:rsidRPr="00F51BB8" w:rsidRDefault="00DD301E" w:rsidP="00FC0636">
            <w:pPr>
              <w:pStyle w:val="a4"/>
              <w:rPr>
                <w:rFonts w:ascii="Times New Roman" w:hAnsi="Times New Roman"/>
              </w:rPr>
            </w:pPr>
            <w:r w:rsidRPr="00570578">
              <w:rPr>
                <w:rFonts w:ascii="Times New Roman" w:hAnsi="Times New Roman"/>
              </w:rPr>
              <w:t>Когда  придёт  суббота?</w:t>
            </w:r>
          </w:p>
        </w:tc>
        <w:tc>
          <w:tcPr>
            <w:tcW w:w="1276" w:type="dxa"/>
          </w:tcPr>
          <w:p w:rsidR="000267AA" w:rsidRDefault="00330B3F" w:rsidP="00FC063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0267AA" w:rsidRPr="009D2A67" w:rsidRDefault="009D2A67" w:rsidP="00FC063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19.01</w:t>
            </w:r>
          </w:p>
        </w:tc>
        <w:tc>
          <w:tcPr>
            <w:tcW w:w="1418" w:type="dxa"/>
          </w:tcPr>
          <w:p w:rsidR="000267AA" w:rsidRPr="00A10B4F" w:rsidRDefault="000267AA" w:rsidP="00FC0636">
            <w:pPr>
              <w:spacing w:line="276" w:lineRule="auto"/>
              <w:jc w:val="center"/>
            </w:pPr>
          </w:p>
        </w:tc>
      </w:tr>
      <w:tr w:rsidR="000267AA" w:rsidRPr="00A10B4F" w:rsidTr="00895141">
        <w:tc>
          <w:tcPr>
            <w:tcW w:w="675" w:type="dxa"/>
          </w:tcPr>
          <w:p w:rsidR="000267AA" w:rsidRDefault="00570578" w:rsidP="00FC0636">
            <w:pPr>
              <w:spacing w:line="276" w:lineRule="auto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37.</w:t>
            </w:r>
          </w:p>
        </w:tc>
        <w:tc>
          <w:tcPr>
            <w:tcW w:w="6521" w:type="dxa"/>
          </w:tcPr>
          <w:p w:rsidR="000267AA" w:rsidRPr="00F51BB8" w:rsidRDefault="00DD301E" w:rsidP="00FC0636">
            <w:pPr>
              <w:pStyle w:val="a4"/>
              <w:rPr>
                <w:rFonts w:ascii="Times New Roman" w:hAnsi="Times New Roman"/>
              </w:rPr>
            </w:pPr>
            <w:r w:rsidRPr="00570578">
              <w:rPr>
                <w:rFonts w:ascii="Times New Roman" w:hAnsi="Times New Roman"/>
              </w:rPr>
              <w:t xml:space="preserve">Когда  наступит  лето?  </w:t>
            </w:r>
          </w:p>
        </w:tc>
        <w:tc>
          <w:tcPr>
            <w:tcW w:w="1276" w:type="dxa"/>
          </w:tcPr>
          <w:p w:rsidR="000267AA" w:rsidRDefault="00330B3F" w:rsidP="00FC063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0267AA" w:rsidRPr="009D2A67" w:rsidRDefault="009D2A67" w:rsidP="00FC063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24.01</w:t>
            </w:r>
          </w:p>
        </w:tc>
        <w:tc>
          <w:tcPr>
            <w:tcW w:w="1418" w:type="dxa"/>
          </w:tcPr>
          <w:p w:rsidR="000267AA" w:rsidRPr="00A10B4F" w:rsidRDefault="000267AA" w:rsidP="00FC0636">
            <w:pPr>
              <w:spacing w:line="276" w:lineRule="auto"/>
              <w:jc w:val="center"/>
            </w:pPr>
          </w:p>
        </w:tc>
      </w:tr>
      <w:tr w:rsidR="000267AA" w:rsidRPr="00A10B4F" w:rsidTr="00895141">
        <w:tc>
          <w:tcPr>
            <w:tcW w:w="675" w:type="dxa"/>
          </w:tcPr>
          <w:p w:rsidR="000267AA" w:rsidRDefault="00570578" w:rsidP="00FC0636">
            <w:pPr>
              <w:spacing w:line="276" w:lineRule="auto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38.</w:t>
            </w:r>
          </w:p>
        </w:tc>
        <w:tc>
          <w:tcPr>
            <w:tcW w:w="6521" w:type="dxa"/>
          </w:tcPr>
          <w:p w:rsidR="000267AA" w:rsidRPr="00F51BB8" w:rsidRDefault="00DD301E" w:rsidP="00DD301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Где  живут  белые  медведи? </w:t>
            </w:r>
          </w:p>
        </w:tc>
        <w:tc>
          <w:tcPr>
            <w:tcW w:w="1276" w:type="dxa"/>
          </w:tcPr>
          <w:p w:rsidR="000267AA" w:rsidRDefault="00330B3F" w:rsidP="00FC063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0267AA" w:rsidRPr="009D2A67" w:rsidRDefault="009D2A67" w:rsidP="00FC063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26.01</w:t>
            </w:r>
          </w:p>
        </w:tc>
        <w:tc>
          <w:tcPr>
            <w:tcW w:w="1418" w:type="dxa"/>
          </w:tcPr>
          <w:p w:rsidR="000267AA" w:rsidRPr="00A10B4F" w:rsidRDefault="000267AA" w:rsidP="00FC0636">
            <w:pPr>
              <w:spacing w:line="276" w:lineRule="auto"/>
              <w:jc w:val="center"/>
            </w:pPr>
          </w:p>
        </w:tc>
      </w:tr>
      <w:tr w:rsidR="000267AA" w:rsidRPr="00A10B4F" w:rsidTr="00895141">
        <w:tc>
          <w:tcPr>
            <w:tcW w:w="675" w:type="dxa"/>
          </w:tcPr>
          <w:p w:rsidR="000267AA" w:rsidRDefault="00570578" w:rsidP="00FC0636">
            <w:pPr>
              <w:spacing w:line="276" w:lineRule="auto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39.</w:t>
            </w:r>
          </w:p>
        </w:tc>
        <w:tc>
          <w:tcPr>
            <w:tcW w:w="6521" w:type="dxa"/>
          </w:tcPr>
          <w:p w:rsidR="000267AA" w:rsidRPr="00F51BB8" w:rsidRDefault="00DD301E" w:rsidP="00FC0636">
            <w:pPr>
              <w:pStyle w:val="a4"/>
              <w:rPr>
                <w:rFonts w:ascii="Times New Roman" w:hAnsi="Times New Roman"/>
              </w:rPr>
            </w:pPr>
            <w:r w:rsidRPr="00570578">
              <w:rPr>
                <w:rFonts w:ascii="Times New Roman" w:hAnsi="Times New Roman"/>
              </w:rPr>
              <w:t xml:space="preserve">Где  живут  слоны?  </w:t>
            </w:r>
          </w:p>
        </w:tc>
        <w:tc>
          <w:tcPr>
            <w:tcW w:w="1276" w:type="dxa"/>
          </w:tcPr>
          <w:p w:rsidR="000267AA" w:rsidRDefault="00330B3F" w:rsidP="00FC063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0267AA" w:rsidRPr="009D2A67" w:rsidRDefault="009D2A67" w:rsidP="00FC063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31.01</w:t>
            </w:r>
          </w:p>
        </w:tc>
        <w:tc>
          <w:tcPr>
            <w:tcW w:w="1418" w:type="dxa"/>
          </w:tcPr>
          <w:p w:rsidR="000267AA" w:rsidRPr="00A10B4F" w:rsidRDefault="000267AA" w:rsidP="00FC0636">
            <w:pPr>
              <w:spacing w:line="276" w:lineRule="auto"/>
              <w:jc w:val="center"/>
            </w:pPr>
          </w:p>
        </w:tc>
      </w:tr>
      <w:tr w:rsidR="000267AA" w:rsidRPr="00A10B4F" w:rsidTr="00895141">
        <w:tc>
          <w:tcPr>
            <w:tcW w:w="675" w:type="dxa"/>
          </w:tcPr>
          <w:p w:rsidR="000267AA" w:rsidRDefault="00570578" w:rsidP="00FC0636">
            <w:pPr>
              <w:spacing w:line="276" w:lineRule="auto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40.</w:t>
            </w:r>
          </w:p>
        </w:tc>
        <w:tc>
          <w:tcPr>
            <w:tcW w:w="6521" w:type="dxa"/>
          </w:tcPr>
          <w:p w:rsidR="000267AA" w:rsidRPr="00F51BB8" w:rsidRDefault="00DD301E" w:rsidP="00FC0636">
            <w:pPr>
              <w:pStyle w:val="a4"/>
              <w:rPr>
                <w:rFonts w:ascii="Times New Roman" w:hAnsi="Times New Roman"/>
              </w:rPr>
            </w:pPr>
            <w:r w:rsidRPr="00570578">
              <w:rPr>
                <w:rFonts w:ascii="Times New Roman" w:hAnsi="Times New Roman"/>
              </w:rPr>
              <w:t>Где  зимуют  птицы?</w:t>
            </w:r>
          </w:p>
        </w:tc>
        <w:tc>
          <w:tcPr>
            <w:tcW w:w="1276" w:type="dxa"/>
          </w:tcPr>
          <w:p w:rsidR="000267AA" w:rsidRDefault="00330B3F" w:rsidP="00FC063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0267AA" w:rsidRPr="009D2A67" w:rsidRDefault="009D2A67" w:rsidP="00FC063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02.02</w:t>
            </w:r>
          </w:p>
        </w:tc>
        <w:tc>
          <w:tcPr>
            <w:tcW w:w="1418" w:type="dxa"/>
          </w:tcPr>
          <w:p w:rsidR="000267AA" w:rsidRPr="00A10B4F" w:rsidRDefault="000267AA" w:rsidP="00FC0636">
            <w:pPr>
              <w:spacing w:line="276" w:lineRule="auto"/>
              <w:jc w:val="center"/>
            </w:pPr>
          </w:p>
        </w:tc>
      </w:tr>
      <w:tr w:rsidR="000267AA" w:rsidRPr="00A10B4F" w:rsidTr="00895141">
        <w:tc>
          <w:tcPr>
            <w:tcW w:w="675" w:type="dxa"/>
          </w:tcPr>
          <w:p w:rsidR="000267AA" w:rsidRDefault="00570578" w:rsidP="00FC0636">
            <w:pPr>
              <w:spacing w:line="276" w:lineRule="auto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41.</w:t>
            </w:r>
          </w:p>
        </w:tc>
        <w:tc>
          <w:tcPr>
            <w:tcW w:w="6521" w:type="dxa"/>
          </w:tcPr>
          <w:p w:rsidR="000267AA" w:rsidRPr="00F51BB8" w:rsidRDefault="00DD301E" w:rsidP="00FC0636">
            <w:pPr>
              <w:pStyle w:val="a4"/>
              <w:rPr>
                <w:rFonts w:ascii="Times New Roman" w:hAnsi="Times New Roman"/>
              </w:rPr>
            </w:pPr>
            <w:r w:rsidRPr="00570578">
              <w:rPr>
                <w:rFonts w:ascii="Times New Roman" w:hAnsi="Times New Roman"/>
              </w:rPr>
              <w:t xml:space="preserve">Когда  появилась  одежда?  </w:t>
            </w:r>
          </w:p>
        </w:tc>
        <w:tc>
          <w:tcPr>
            <w:tcW w:w="1276" w:type="dxa"/>
          </w:tcPr>
          <w:p w:rsidR="000267AA" w:rsidRDefault="00330B3F" w:rsidP="00FC063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0267AA" w:rsidRPr="009D2A67" w:rsidRDefault="009D2A67" w:rsidP="00FC063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07.02</w:t>
            </w:r>
          </w:p>
        </w:tc>
        <w:tc>
          <w:tcPr>
            <w:tcW w:w="1418" w:type="dxa"/>
          </w:tcPr>
          <w:p w:rsidR="000267AA" w:rsidRPr="00A10B4F" w:rsidRDefault="000267AA" w:rsidP="00FC0636">
            <w:pPr>
              <w:spacing w:line="276" w:lineRule="auto"/>
              <w:jc w:val="center"/>
            </w:pPr>
          </w:p>
        </w:tc>
      </w:tr>
      <w:tr w:rsidR="000267AA" w:rsidRPr="00A10B4F" w:rsidTr="00895141">
        <w:tc>
          <w:tcPr>
            <w:tcW w:w="675" w:type="dxa"/>
          </w:tcPr>
          <w:p w:rsidR="000267AA" w:rsidRDefault="00570578" w:rsidP="00FC0636">
            <w:pPr>
              <w:spacing w:line="276" w:lineRule="auto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42.</w:t>
            </w:r>
          </w:p>
        </w:tc>
        <w:tc>
          <w:tcPr>
            <w:tcW w:w="6521" w:type="dxa"/>
          </w:tcPr>
          <w:p w:rsidR="000267AA" w:rsidRPr="00F51BB8" w:rsidRDefault="00DD301E" w:rsidP="00FC0636">
            <w:pPr>
              <w:pStyle w:val="a4"/>
              <w:rPr>
                <w:rFonts w:ascii="Times New Roman" w:hAnsi="Times New Roman"/>
              </w:rPr>
            </w:pPr>
            <w:r w:rsidRPr="00570578">
              <w:rPr>
                <w:rFonts w:ascii="Times New Roman" w:hAnsi="Times New Roman"/>
              </w:rPr>
              <w:t xml:space="preserve">Когда  изобрели  велосипед?  </w:t>
            </w:r>
          </w:p>
        </w:tc>
        <w:tc>
          <w:tcPr>
            <w:tcW w:w="1276" w:type="dxa"/>
          </w:tcPr>
          <w:p w:rsidR="000267AA" w:rsidRDefault="00330B3F" w:rsidP="00FC063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0267AA" w:rsidRPr="009D2A67" w:rsidRDefault="009D2A67" w:rsidP="00FC063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09.02</w:t>
            </w:r>
          </w:p>
        </w:tc>
        <w:tc>
          <w:tcPr>
            <w:tcW w:w="1418" w:type="dxa"/>
          </w:tcPr>
          <w:p w:rsidR="000267AA" w:rsidRPr="00A10B4F" w:rsidRDefault="000267AA" w:rsidP="00FC0636">
            <w:pPr>
              <w:spacing w:line="276" w:lineRule="auto"/>
              <w:jc w:val="center"/>
            </w:pPr>
          </w:p>
        </w:tc>
      </w:tr>
      <w:tr w:rsidR="000267AA" w:rsidRPr="00A10B4F" w:rsidTr="00895141">
        <w:tc>
          <w:tcPr>
            <w:tcW w:w="675" w:type="dxa"/>
          </w:tcPr>
          <w:p w:rsidR="000267AA" w:rsidRDefault="00570578" w:rsidP="00FC0636">
            <w:pPr>
              <w:spacing w:line="276" w:lineRule="auto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43.</w:t>
            </w:r>
          </w:p>
        </w:tc>
        <w:tc>
          <w:tcPr>
            <w:tcW w:w="6521" w:type="dxa"/>
          </w:tcPr>
          <w:p w:rsidR="000267AA" w:rsidRPr="00F51BB8" w:rsidRDefault="00DD301E" w:rsidP="00FC0636">
            <w:pPr>
              <w:pStyle w:val="a4"/>
              <w:rPr>
                <w:rFonts w:ascii="Times New Roman" w:hAnsi="Times New Roman"/>
              </w:rPr>
            </w:pPr>
            <w:r w:rsidRPr="00570578">
              <w:rPr>
                <w:rFonts w:ascii="Times New Roman" w:hAnsi="Times New Roman"/>
              </w:rPr>
              <w:t xml:space="preserve">Когда  мы  станем  взрослыми?  </w:t>
            </w:r>
          </w:p>
        </w:tc>
        <w:tc>
          <w:tcPr>
            <w:tcW w:w="1276" w:type="dxa"/>
          </w:tcPr>
          <w:p w:rsidR="000267AA" w:rsidRDefault="00330B3F" w:rsidP="00FC063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0267AA" w:rsidRPr="009D2A67" w:rsidRDefault="009D2A67" w:rsidP="00FC063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21.02</w:t>
            </w:r>
          </w:p>
        </w:tc>
        <w:tc>
          <w:tcPr>
            <w:tcW w:w="1418" w:type="dxa"/>
          </w:tcPr>
          <w:p w:rsidR="000267AA" w:rsidRPr="00A10B4F" w:rsidRDefault="000267AA" w:rsidP="00FC0636">
            <w:pPr>
              <w:spacing w:line="276" w:lineRule="auto"/>
              <w:jc w:val="center"/>
            </w:pPr>
          </w:p>
        </w:tc>
      </w:tr>
      <w:tr w:rsidR="000267AA" w:rsidRPr="00A10B4F" w:rsidTr="00895141">
        <w:tc>
          <w:tcPr>
            <w:tcW w:w="675" w:type="dxa"/>
          </w:tcPr>
          <w:p w:rsidR="000267AA" w:rsidRDefault="00570578" w:rsidP="00FC0636">
            <w:pPr>
              <w:spacing w:line="276" w:lineRule="auto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44.</w:t>
            </w:r>
          </w:p>
        </w:tc>
        <w:tc>
          <w:tcPr>
            <w:tcW w:w="6521" w:type="dxa"/>
          </w:tcPr>
          <w:p w:rsidR="000267AA" w:rsidRPr="00F51BB8" w:rsidRDefault="00C850F0" w:rsidP="00570578">
            <w:pPr>
              <w:pStyle w:val="a4"/>
              <w:rPr>
                <w:rFonts w:ascii="Times New Roman" w:hAnsi="Times New Roman"/>
              </w:rPr>
            </w:pPr>
            <w:r w:rsidRPr="00C850F0">
              <w:rPr>
                <w:rFonts w:ascii="Times New Roman" w:hAnsi="Times New Roman"/>
                <w:b/>
                <w:color w:val="FF0000"/>
              </w:rPr>
              <w:t xml:space="preserve">Проверочная работа </w:t>
            </w:r>
            <w:r w:rsidR="00570578" w:rsidRPr="00C850F0">
              <w:rPr>
                <w:rFonts w:ascii="Times New Roman" w:hAnsi="Times New Roman"/>
                <w:b/>
                <w:color w:val="FF0000"/>
              </w:rPr>
              <w:t>по разделу  «Где  и  когда?».</w:t>
            </w:r>
            <w:r w:rsidR="00570578" w:rsidRPr="00570578">
              <w:rPr>
                <w:rFonts w:ascii="Times New Roman" w:hAnsi="Times New Roman"/>
              </w:rPr>
              <w:t xml:space="preserve">  Презентация  проекта «Мой  класс  и  моя  школа»</w:t>
            </w:r>
          </w:p>
        </w:tc>
        <w:tc>
          <w:tcPr>
            <w:tcW w:w="1276" w:type="dxa"/>
          </w:tcPr>
          <w:p w:rsidR="000267AA" w:rsidRDefault="00330B3F" w:rsidP="00FC063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0267AA" w:rsidRPr="009D2A67" w:rsidRDefault="009D2A67" w:rsidP="00FC063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28.02</w:t>
            </w:r>
          </w:p>
        </w:tc>
        <w:tc>
          <w:tcPr>
            <w:tcW w:w="1418" w:type="dxa"/>
          </w:tcPr>
          <w:p w:rsidR="000267AA" w:rsidRPr="00A10B4F" w:rsidRDefault="000267AA" w:rsidP="00FC0636">
            <w:pPr>
              <w:spacing w:line="276" w:lineRule="auto"/>
              <w:jc w:val="center"/>
            </w:pPr>
          </w:p>
        </w:tc>
      </w:tr>
      <w:tr w:rsidR="00C071EA" w:rsidRPr="00A10B4F" w:rsidTr="00C071EA">
        <w:tc>
          <w:tcPr>
            <w:tcW w:w="11165" w:type="dxa"/>
            <w:gridSpan w:val="5"/>
            <w:shd w:val="clear" w:color="auto" w:fill="BFBFBF" w:themeFill="background1" w:themeFillShade="BF"/>
          </w:tcPr>
          <w:p w:rsidR="00C071EA" w:rsidRPr="00A10B4F" w:rsidRDefault="00C071EA" w:rsidP="00FC0636">
            <w:pPr>
              <w:spacing w:line="276" w:lineRule="auto"/>
              <w:jc w:val="center"/>
            </w:pPr>
            <w:r w:rsidRPr="00C071EA">
              <w:rPr>
                <w:rFonts w:ascii="Arial Black" w:hAnsi="Arial Black"/>
                <w:sz w:val="20"/>
                <w:szCs w:val="20"/>
              </w:rPr>
              <w:t>Раздел  «Почему  и  зачем?»  (22  ч)</w:t>
            </w:r>
          </w:p>
        </w:tc>
      </w:tr>
      <w:tr w:rsidR="00C071EA" w:rsidRPr="00A10B4F" w:rsidTr="00895141">
        <w:tc>
          <w:tcPr>
            <w:tcW w:w="675" w:type="dxa"/>
          </w:tcPr>
          <w:p w:rsidR="00C071EA" w:rsidRDefault="00C071EA" w:rsidP="00FC0636">
            <w:pPr>
              <w:spacing w:line="276" w:lineRule="auto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45.</w:t>
            </w:r>
          </w:p>
        </w:tc>
        <w:tc>
          <w:tcPr>
            <w:tcW w:w="6521" w:type="dxa"/>
          </w:tcPr>
          <w:p w:rsidR="00C071EA" w:rsidRPr="00570578" w:rsidRDefault="00C071EA" w:rsidP="00570578">
            <w:pPr>
              <w:pStyle w:val="a4"/>
              <w:rPr>
                <w:rFonts w:ascii="Times New Roman" w:hAnsi="Times New Roman"/>
              </w:rPr>
            </w:pPr>
            <w:r w:rsidRPr="00C071EA">
              <w:rPr>
                <w:rFonts w:ascii="Times New Roman" w:hAnsi="Times New Roman"/>
              </w:rPr>
              <w:t>Почему Солнце светит днём, а звёзды — ночью?</w:t>
            </w:r>
          </w:p>
        </w:tc>
        <w:tc>
          <w:tcPr>
            <w:tcW w:w="1276" w:type="dxa"/>
          </w:tcPr>
          <w:p w:rsidR="00C071EA" w:rsidRDefault="00C071EA" w:rsidP="00FC063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C071EA" w:rsidRPr="009D2A67" w:rsidRDefault="009D2A67" w:rsidP="00FC063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02.03</w:t>
            </w:r>
          </w:p>
        </w:tc>
        <w:tc>
          <w:tcPr>
            <w:tcW w:w="1418" w:type="dxa"/>
          </w:tcPr>
          <w:p w:rsidR="00C071EA" w:rsidRPr="00A10B4F" w:rsidRDefault="00C071EA" w:rsidP="00FC0636">
            <w:pPr>
              <w:spacing w:line="276" w:lineRule="auto"/>
              <w:jc w:val="center"/>
            </w:pPr>
          </w:p>
        </w:tc>
      </w:tr>
      <w:tr w:rsidR="00C071EA" w:rsidRPr="00A10B4F" w:rsidTr="00895141">
        <w:tc>
          <w:tcPr>
            <w:tcW w:w="675" w:type="dxa"/>
          </w:tcPr>
          <w:p w:rsidR="00C071EA" w:rsidRDefault="00C071EA" w:rsidP="00FC0636">
            <w:pPr>
              <w:spacing w:line="276" w:lineRule="auto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46.</w:t>
            </w:r>
          </w:p>
        </w:tc>
        <w:tc>
          <w:tcPr>
            <w:tcW w:w="6521" w:type="dxa"/>
          </w:tcPr>
          <w:p w:rsidR="00C071EA" w:rsidRPr="00570578" w:rsidRDefault="00C071EA" w:rsidP="00C071EA">
            <w:pPr>
              <w:pStyle w:val="a4"/>
              <w:rPr>
                <w:rFonts w:ascii="Times New Roman" w:hAnsi="Times New Roman"/>
              </w:rPr>
            </w:pPr>
            <w:r w:rsidRPr="00C071EA">
              <w:rPr>
                <w:rFonts w:ascii="Times New Roman" w:hAnsi="Times New Roman"/>
              </w:rPr>
              <w:t xml:space="preserve">Почему  Луна  бывает  разной?  </w:t>
            </w:r>
          </w:p>
        </w:tc>
        <w:tc>
          <w:tcPr>
            <w:tcW w:w="1276" w:type="dxa"/>
          </w:tcPr>
          <w:p w:rsidR="00C071EA" w:rsidRDefault="00C071EA" w:rsidP="00FC063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C071EA" w:rsidRPr="009D2A67" w:rsidRDefault="009D2A67" w:rsidP="00FC063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07.03</w:t>
            </w:r>
          </w:p>
        </w:tc>
        <w:tc>
          <w:tcPr>
            <w:tcW w:w="1418" w:type="dxa"/>
          </w:tcPr>
          <w:p w:rsidR="00C071EA" w:rsidRPr="00A10B4F" w:rsidRDefault="00C071EA" w:rsidP="00FC0636">
            <w:pPr>
              <w:spacing w:line="276" w:lineRule="auto"/>
              <w:jc w:val="center"/>
            </w:pPr>
          </w:p>
        </w:tc>
      </w:tr>
      <w:tr w:rsidR="00C071EA" w:rsidRPr="00A10B4F" w:rsidTr="00895141">
        <w:tc>
          <w:tcPr>
            <w:tcW w:w="675" w:type="dxa"/>
          </w:tcPr>
          <w:p w:rsidR="00C071EA" w:rsidRDefault="00C071EA" w:rsidP="00FC0636">
            <w:pPr>
              <w:spacing w:line="276" w:lineRule="auto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47.</w:t>
            </w:r>
          </w:p>
        </w:tc>
        <w:tc>
          <w:tcPr>
            <w:tcW w:w="6521" w:type="dxa"/>
          </w:tcPr>
          <w:p w:rsidR="00C071EA" w:rsidRPr="00570578" w:rsidRDefault="00C071EA" w:rsidP="00570578">
            <w:pPr>
              <w:pStyle w:val="a4"/>
              <w:rPr>
                <w:rFonts w:ascii="Times New Roman" w:hAnsi="Times New Roman"/>
              </w:rPr>
            </w:pPr>
            <w:r w:rsidRPr="00C071EA">
              <w:rPr>
                <w:rFonts w:ascii="Times New Roman" w:hAnsi="Times New Roman"/>
              </w:rPr>
              <w:t>Почему  идёт  дождь  и  дует  ветер?</w:t>
            </w:r>
          </w:p>
        </w:tc>
        <w:tc>
          <w:tcPr>
            <w:tcW w:w="1276" w:type="dxa"/>
          </w:tcPr>
          <w:p w:rsidR="00C071EA" w:rsidRDefault="00C071EA" w:rsidP="00FC063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C071EA" w:rsidRPr="009D2A67" w:rsidRDefault="009D2A67" w:rsidP="00FC063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09.03</w:t>
            </w:r>
          </w:p>
        </w:tc>
        <w:tc>
          <w:tcPr>
            <w:tcW w:w="1418" w:type="dxa"/>
          </w:tcPr>
          <w:p w:rsidR="00C071EA" w:rsidRPr="00A10B4F" w:rsidRDefault="00C071EA" w:rsidP="00FC0636">
            <w:pPr>
              <w:spacing w:line="276" w:lineRule="auto"/>
              <w:jc w:val="center"/>
            </w:pPr>
          </w:p>
        </w:tc>
      </w:tr>
      <w:tr w:rsidR="00C071EA" w:rsidRPr="00A10B4F" w:rsidTr="00895141">
        <w:tc>
          <w:tcPr>
            <w:tcW w:w="675" w:type="dxa"/>
          </w:tcPr>
          <w:p w:rsidR="00C071EA" w:rsidRDefault="00C071EA" w:rsidP="00FC0636">
            <w:pPr>
              <w:spacing w:line="276" w:lineRule="auto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48.</w:t>
            </w:r>
          </w:p>
        </w:tc>
        <w:tc>
          <w:tcPr>
            <w:tcW w:w="6521" w:type="dxa"/>
          </w:tcPr>
          <w:p w:rsidR="00C071EA" w:rsidRPr="00570578" w:rsidRDefault="00C071EA" w:rsidP="00570578">
            <w:pPr>
              <w:pStyle w:val="a4"/>
              <w:rPr>
                <w:rFonts w:ascii="Times New Roman" w:hAnsi="Times New Roman"/>
              </w:rPr>
            </w:pPr>
            <w:r w:rsidRPr="00C071EA">
              <w:rPr>
                <w:rFonts w:ascii="Times New Roman" w:hAnsi="Times New Roman"/>
              </w:rPr>
              <w:t>Почему  звенит  звонок?</w:t>
            </w:r>
          </w:p>
        </w:tc>
        <w:tc>
          <w:tcPr>
            <w:tcW w:w="1276" w:type="dxa"/>
          </w:tcPr>
          <w:p w:rsidR="00C071EA" w:rsidRDefault="00C071EA" w:rsidP="00FC063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C071EA" w:rsidRPr="009D2A67" w:rsidRDefault="009D2A67" w:rsidP="00FC063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14.03</w:t>
            </w:r>
          </w:p>
        </w:tc>
        <w:tc>
          <w:tcPr>
            <w:tcW w:w="1418" w:type="dxa"/>
          </w:tcPr>
          <w:p w:rsidR="00C071EA" w:rsidRPr="00A10B4F" w:rsidRDefault="00C071EA" w:rsidP="00FC0636">
            <w:pPr>
              <w:spacing w:line="276" w:lineRule="auto"/>
              <w:jc w:val="center"/>
            </w:pPr>
          </w:p>
        </w:tc>
      </w:tr>
      <w:tr w:rsidR="00C071EA" w:rsidRPr="00A10B4F" w:rsidTr="00895141">
        <w:tc>
          <w:tcPr>
            <w:tcW w:w="675" w:type="dxa"/>
          </w:tcPr>
          <w:p w:rsidR="00C071EA" w:rsidRDefault="00C071EA" w:rsidP="00FC0636">
            <w:pPr>
              <w:spacing w:line="276" w:lineRule="auto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49.</w:t>
            </w:r>
          </w:p>
        </w:tc>
        <w:tc>
          <w:tcPr>
            <w:tcW w:w="6521" w:type="dxa"/>
          </w:tcPr>
          <w:p w:rsidR="00C071EA" w:rsidRPr="00570578" w:rsidRDefault="00C071EA" w:rsidP="00570578">
            <w:pPr>
              <w:pStyle w:val="a4"/>
              <w:rPr>
                <w:rFonts w:ascii="Times New Roman" w:hAnsi="Times New Roman"/>
              </w:rPr>
            </w:pPr>
            <w:r w:rsidRPr="00C071EA">
              <w:rPr>
                <w:rFonts w:ascii="Times New Roman" w:hAnsi="Times New Roman"/>
              </w:rPr>
              <w:t>Почему  радуга  разноцветная?</w:t>
            </w:r>
          </w:p>
        </w:tc>
        <w:tc>
          <w:tcPr>
            <w:tcW w:w="1276" w:type="dxa"/>
          </w:tcPr>
          <w:p w:rsidR="00C071EA" w:rsidRDefault="00C071EA" w:rsidP="00FC063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C071EA" w:rsidRPr="009D2A67" w:rsidRDefault="009D2A67" w:rsidP="00FC063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16.03</w:t>
            </w:r>
          </w:p>
        </w:tc>
        <w:tc>
          <w:tcPr>
            <w:tcW w:w="1418" w:type="dxa"/>
          </w:tcPr>
          <w:p w:rsidR="00C071EA" w:rsidRPr="00A10B4F" w:rsidRDefault="00C071EA" w:rsidP="00FC0636">
            <w:pPr>
              <w:spacing w:line="276" w:lineRule="auto"/>
              <w:jc w:val="center"/>
            </w:pPr>
          </w:p>
        </w:tc>
      </w:tr>
      <w:tr w:rsidR="00C071EA" w:rsidRPr="00A10B4F" w:rsidTr="00895141">
        <w:tc>
          <w:tcPr>
            <w:tcW w:w="675" w:type="dxa"/>
          </w:tcPr>
          <w:p w:rsidR="00C071EA" w:rsidRDefault="00C071EA" w:rsidP="00FC0636">
            <w:pPr>
              <w:spacing w:line="276" w:lineRule="auto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50.</w:t>
            </w:r>
          </w:p>
        </w:tc>
        <w:tc>
          <w:tcPr>
            <w:tcW w:w="6521" w:type="dxa"/>
          </w:tcPr>
          <w:p w:rsidR="00C071EA" w:rsidRPr="00570578" w:rsidRDefault="00C071EA" w:rsidP="00570578">
            <w:pPr>
              <w:pStyle w:val="a4"/>
              <w:rPr>
                <w:rFonts w:ascii="Times New Roman" w:hAnsi="Times New Roman"/>
              </w:rPr>
            </w:pPr>
            <w:r w:rsidRPr="00C071EA">
              <w:rPr>
                <w:rFonts w:ascii="Times New Roman" w:hAnsi="Times New Roman"/>
              </w:rPr>
              <w:t>Почему  мы  любим  кошек  и  собак?</w:t>
            </w:r>
          </w:p>
        </w:tc>
        <w:tc>
          <w:tcPr>
            <w:tcW w:w="1276" w:type="dxa"/>
          </w:tcPr>
          <w:p w:rsidR="00C071EA" w:rsidRDefault="00C071EA" w:rsidP="00FC063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C071EA" w:rsidRPr="009D2A67" w:rsidRDefault="009D2A67" w:rsidP="00FC063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21.03</w:t>
            </w:r>
          </w:p>
        </w:tc>
        <w:tc>
          <w:tcPr>
            <w:tcW w:w="1418" w:type="dxa"/>
          </w:tcPr>
          <w:p w:rsidR="00C071EA" w:rsidRPr="00A10B4F" w:rsidRDefault="00C071EA" w:rsidP="00FC0636">
            <w:pPr>
              <w:spacing w:line="276" w:lineRule="auto"/>
              <w:jc w:val="center"/>
            </w:pPr>
          </w:p>
        </w:tc>
      </w:tr>
      <w:tr w:rsidR="00C071EA" w:rsidRPr="00A10B4F" w:rsidTr="00895141">
        <w:tc>
          <w:tcPr>
            <w:tcW w:w="675" w:type="dxa"/>
          </w:tcPr>
          <w:p w:rsidR="00C071EA" w:rsidRDefault="00C071EA" w:rsidP="00FC0636">
            <w:pPr>
              <w:spacing w:line="276" w:lineRule="auto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51.</w:t>
            </w:r>
          </w:p>
        </w:tc>
        <w:tc>
          <w:tcPr>
            <w:tcW w:w="6521" w:type="dxa"/>
          </w:tcPr>
          <w:p w:rsidR="00C071EA" w:rsidRPr="00570578" w:rsidRDefault="00C071EA" w:rsidP="00C071EA">
            <w:pPr>
              <w:pStyle w:val="a4"/>
              <w:rPr>
                <w:rFonts w:ascii="Times New Roman" w:hAnsi="Times New Roman"/>
              </w:rPr>
            </w:pPr>
            <w:r w:rsidRPr="00C071EA">
              <w:rPr>
                <w:rFonts w:ascii="Times New Roman" w:hAnsi="Times New Roman"/>
              </w:rPr>
              <w:t xml:space="preserve">Проект  «Мои  домашние  питомцы» </w:t>
            </w:r>
          </w:p>
        </w:tc>
        <w:tc>
          <w:tcPr>
            <w:tcW w:w="1276" w:type="dxa"/>
          </w:tcPr>
          <w:p w:rsidR="00C071EA" w:rsidRDefault="00C071EA" w:rsidP="00FC063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C071EA" w:rsidRPr="009D2A67" w:rsidRDefault="009D2A67" w:rsidP="00FC063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23.03</w:t>
            </w:r>
          </w:p>
        </w:tc>
        <w:tc>
          <w:tcPr>
            <w:tcW w:w="1418" w:type="dxa"/>
          </w:tcPr>
          <w:p w:rsidR="00C071EA" w:rsidRPr="00A10B4F" w:rsidRDefault="00C071EA" w:rsidP="00FC0636">
            <w:pPr>
              <w:spacing w:line="276" w:lineRule="auto"/>
              <w:jc w:val="center"/>
            </w:pPr>
          </w:p>
        </w:tc>
      </w:tr>
      <w:tr w:rsidR="009D2A67" w:rsidRPr="00A10B4F" w:rsidTr="009D2A67">
        <w:tc>
          <w:tcPr>
            <w:tcW w:w="11165" w:type="dxa"/>
            <w:gridSpan w:val="5"/>
            <w:shd w:val="clear" w:color="auto" w:fill="BFBFBF" w:themeFill="background1" w:themeFillShade="BF"/>
          </w:tcPr>
          <w:p w:rsidR="009D2A67" w:rsidRPr="00A10B4F" w:rsidRDefault="009D2A67" w:rsidP="00FC0636">
            <w:pPr>
              <w:spacing w:line="276" w:lineRule="auto"/>
              <w:jc w:val="center"/>
            </w:pPr>
            <w:r>
              <w:rPr>
                <w:rFonts w:ascii="Arial Black" w:hAnsi="Arial Black"/>
                <w:lang w:val="en-US"/>
              </w:rPr>
              <w:t xml:space="preserve">IV </w:t>
            </w:r>
            <w:r w:rsidR="00EF5099">
              <w:rPr>
                <w:rFonts w:ascii="Arial Black" w:hAnsi="Arial Black"/>
              </w:rPr>
              <w:t>четверть – 15</w:t>
            </w:r>
            <w:r>
              <w:rPr>
                <w:rFonts w:ascii="Arial Black" w:hAnsi="Arial Black"/>
              </w:rPr>
              <w:t xml:space="preserve"> часов</w:t>
            </w:r>
          </w:p>
        </w:tc>
      </w:tr>
      <w:tr w:rsidR="00C071EA" w:rsidRPr="00A10B4F" w:rsidTr="00895141">
        <w:tc>
          <w:tcPr>
            <w:tcW w:w="675" w:type="dxa"/>
          </w:tcPr>
          <w:p w:rsidR="00C071EA" w:rsidRDefault="00C071EA" w:rsidP="00FC0636">
            <w:pPr>
              <w:spacing w:line="276" w:lineRule="auto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52.</w:t>
            </w:r>
          </w:p>
        </w:tc>
        <w:tc>
          <w:tcPr>
            <w:tcW w:w="6521" w:type="dxa"/>
          </w:tcPr>
          <w:p w:rsidR="00C071EA" w:rsidRPr="00570578" w:rsidRDefault="00C071EA" w:rsidP="00C071EA">
            <w:pPr>
              <w:pStyle w:val="a4"/>
              <w:rPr>
                <w:rFonts w:ascii="Times New Roman" w:hAnsi="Times New Roman"/>
              </w:rPr>
            </w:pPr>
            <w:r w:rsidRPr="00C071EA">
              <w:rPr>
                <w:rFonts w:ascii="Times New Roman" w:hAnsi="Times New Roman"/>
              </w:rPr>
              <w:t xml:space="preserve">Почему  мы  не  </w:t>
            </w:r>
            <w:r>
              <w:rPr>
                <w:rFonts w:ascii="Times New Roman" w:hAnsi="Times New Roman"/>
              </w:rPr>
              <w:t xml:space="preserve">будем  рвать  цветы  и  ловить </w:t>
            </w:r>
            <w:r w:rsidRPr="00C071EA">
              <w:rPr>
                <w:rFonts w:ascii="Times New Roman" w:hAnsi="Times New Roman"/>
              </w:rPr>
              <w:t>бабочек?</w:t>
            </w:r>
          </w:p>
        </w:tc>
        <w:tc>
          <w:tcPr>
            <w:tcW w:w="1276" w:type="dxa"/>
          </w:tcPr>
          <w:p w:rsidR="00C071EA" w:rsidRDefault="00C071EA" w:rsidP="00FC063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C071EA" w:rsidRPr="009D2A67" w:rsidRDefault="009D2A67" w:rsidP="00FC063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04.04</w:t>
            </w:r>
          </w:p>
        </w:tc>
        <w:tc>
          <w:tcPr>
            <w:tcW w:w="1418" w:type="dxa"/>
          </w:tcPr>
          <w:p w:rsidR="00C071EA" w:rsidRPr="00A10B4F" w:rsidRDefault="00C071EA" w:rsidP="00FC0636">
            <w:pPr>
              <w:spacing w:line="276" w:lineRule="auto"/>
              <w:jc w:val="center"/>
            </w:pPr>
          </w:p>
        </w:tc>
      </w:tr>
      <w:tr w:rsidR="00C071EA" w:rsidRPr="00A10B4F" w:rsidTr="00895141">
        <w:tc>
          <w:tcPr>
            <w:tcW w:w="675" w:type="dxa"/>
          </w:tcPr>
          <w:p w:rsidR="00C071EA" w:rsidRDefault="00FC0636" w:rsidP="00FC0636">
            <w:pPr>
              <w:spacing w:line="276" w:lineRule="auto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53.</w:t>
            </w:r>
          </w:p>
        </w:tc>
        <w:tc>
          <w:tcPr>
            <w:tcW w:w="6521" w:type="dxa"/>
          </w:tcPr>
          <w:p w:rsidR="00C071EA" w:rsidRPr="00570578" w:rsidRDefault="00FC0636" w:rsidP="0069473E">
            <w:pPr>
              <w:pStyle w:val="a4"/>
              <w:rPr>
                <w:rFonts w:ascii="Times New Roman" w:hAnsi="Times New Roman"/>
              </w:rPr>
            </w:pPr>
            <w:r w:rsidRPr="00FC0636">
              <w:rPr>
                <w:rFonts w:ascii="Times New Roman" w:hAnsi="Times New Roman"/>
              </w:rPr>
              <w:t xml:space="preserve">Почему  в  лесу </w:t>
            </w:r>
            <w:r w:rsidR="0069473E">
              <w:rPr>
                <w:rFonts w:ascii="Times New Roman" w:hAnsi="Times New Roman"/>
              </w:rPr>
              <w:t xml:space="preserve"> мы  будем  соблюдать  тишину? </w:t>
            </w:r>
          </w:p>
        </w:tc>
        <w:tc>
          <w:tcPr>
            <w:tcW w:w="1276" w:type="dxa"/>
          </w:tcPr>
          <w:p w:rsidR="00C071EA" w:rsidRDefault="0069473E" w:rsidP="00FC063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C071EA" w:rsidRPr="009D2A67" w:rsidRDefault="009D2A67" w:rsidP="00FC063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06.04</w:t>
            </w:r>
          </w:p>
        </w:tc>
        <w:tc>
          <w:tcPr>
            <w:tcW w:w="1418" w:type="dxa"/>
          </w:tcPr>
          <w:p w:rsidR="00C071EA" w:rsidRPr="00A10B4F" w:rsidRDefault="00C071EA" w:rsidP="00FC0636">
            <w:pPr>
              <w:spacing w:line="276" w:lineRule="auto"/>
              <w:jc w:val="center"/>
            </w:pPr>
          </w:p>
        </w:tc>
      </w:tr>
      <w:tr w:rsidR="00FC0636" w:rsidRPr="00A10B4F" w:rsidTr="00895141">
        <w:tc>
          <w:tcPr>
            <w:tcW w:w="675" w:type="dxa"/>
          </w:tcPr>
          <w:p w:rsidR="00FC0636" w:rsidRDefault="00FC0636" w:rsidP="00FC0636">
            <w:pPr>
              <w:spacing w:line="276" w:lineRule="auto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54.</w:t>
            </w:r>
          </w:p>
        </w:tc>
        <w:tc>
          <w:tcPr>
            <w:tcW w:w="6521" w:type="dxa"/>
          </w:tcPr>
          <w:p w:rsidR="00FC0636" w:rsidRPr="00570578" w:rsidRDefault="0069473E" w:rsidP="00570578">
            <w:pPr>
              <w:pStyle w:val="a4"/>
              <w:rPr>
                <w:rFonts w:ascii="Times New Roman" w:hAnsi="Times New Roman"/>
              </w:rPr>
            </w:pPr>
            <w:r w:rsidRPr="00FC0636">
              <w:rPr>
                <w:rFonts w:ascii="Times New Roman" w:hAnsi="Times New Roman"/>
              </w:rPr>
              <w:t>Зачем  мы  спим  ночью?</w:t>
            </w:r>
          </w:p>
        </w:tc>
        <w:tc>
          <w:tcPr>
            <w:tcW w:w="1276" w:type="dxa"/>
          </w:tcPr>
          <w:p w:rsidR="00FC0636" w:rsidRDefault="0069473E" w:rsidP="00FC063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FC0636" w:rsidRPr="009D2A67" w:rsidRDefault="00EF5099" w:rsidP="00FC063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11.04</w:t>
            </w:r>
          </w:p>
        </w:tc>
        <w:tc>
          <w:tcPr>
            <w:tcW w:w="1418" w:type="dxa"/>
          </w:tcPr>
          <w:p w:rsidR="00FC0636" w:rsidRPr="00A10B4F" w:rsidRDefault="00FC0636" w:rsidP="00FC0636">
            <w:pPr>
              <w:spacing w:line="276" w:lineRule="auto"/>
              <w:jc w:val="center"/>
            </w:pPr>
          </w:p>
        </w:tc>
      </w:tr>
      <w:tr w:rsidR="00FC0636" w:rsidRPr="00A10B4F" w:rsidTr="00895141">
        <w:tc>
          <w:tcPr>
            <w:tcW w:w="675" w:type="dxa"/>
          </w:tcPr>
          <w:p w:rsidR="00FC0636" w:rsidRDefault="00FC0636" w:rsidP="00FC0636">
            <w:pPr>
              <w:spacing w:line="276" w:lineRule="auto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55.</w:t>
            </w:r>
          </w:p>
        </w:tc>
        <w:tc>
          <w:tcPr>
            <w:tcW w:w="6521" w:type="dxa"/>
          </w:tcPr>
          <w:p w:rsidR="00FC0636" w:rsidRPr="00570578" w:rsidRDefault="0069473E" w:rsidP="00570578">
            <w:pPr>
              <w:pStyle w:val="a4"/>
              <w:rPr>
                <w:rFonts w:ascii="Times New Roman" w:hAnsi="Times New Roman"/>
              </w:rPr>
            </w:pPr>
            <w:r w:rsidRPr="00FC0636">
              <w:rPr>
                <w:rFonts w:ascii="Times New Roman" w:hAnsi="Times New Roman"/>
              </w:rPr>
              <w:t>Почему  нужно  есть  много  овощей  и  фруктов?</w:t>
            </w:r>
          </w:p>
        </w:tc>
        <w:tc>
          <w:tcPr>
            <w:tcW w:w="1276" w:type="dxa"/>
          </w:tcPr>
          <w:p w:rsidR="00FC0636" w:rsidRDefault="0069473E" w:rsidP="00FC063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FC0636" w:rsidRPr="009D2A67" w:rsidRDefault="00EF5099" w:rsidP="00FC063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13.04</w:t>
            </w:r>
          </w:p>
        </w:tc>
        <w:tc>
          <w:tcPr>
            <w:tcW w:w="1418" w:type="dxa"/>
          </w:tcPr>
          <w:p w:rsidR="00FC0636" w:rsidRPr="00A10B4F" w:rsidRDefault="00FC0636" w:rsidP="00FC0636">
            <w:pPr>
              <w:spacing w:line="276" w:lineRule="auto"/>
              <w:jc w:val="center"/>
            </w:pPr>
          </w:p>
        </w:tc>
      </w:tr>
      <w:tr w:rsidR="00FC0636" w:rsidRPr="00A10B4F" w:rsidTr="00895141">
        <w:tc>
          <w:tcPr>
            <w:tcW w:w="675" w:type="dxa"/>
          </w:tcPr>
          <w:p w:rsidR="00FC0636" w:rsidRDefault="00FC0636" w:rsidP="00FC0636">
            <w:pPr>
              <w:spacing w:line="276" w:lineRule="auto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56.</w:t>
            </w:r>
          </w:p>
        </w:tc>
        <w:tc>
          <w:tcPr>
            <w:tcW w:w="6521" w:type="dxa"/>
          </w:tcPr>
          <w:p w:rsidR="00FC0636" w:rsidRPr="00570578" w:rsidRDefault="0069473E" w:rsidP="00570578">
            <w:pPr>
              <w:pStyle w:val="a4"/>
              <w:rPr>
                <w:rFonts w:ascii="Times New Roman" w:hAnsi="Times New Roman"/>
              </w:rPr>
            </w:pPr>
            <w:r w:rsidRPr="00FC0636">
              <w:rPr>
                <w:rFonts w:ascii="Times New Roman" w:hAnsi="Times New Roman"/>
              </w:rPr>
              <w:t>Почему  нужно  чистить  зубы  и  мыть  руки?</w:t>
            </w:r>
          </w:p>
        </w:tc>
        <w:tc>
          <w:tcPr>
            <w:tcW w:w="1276" w:type="dxa"/>
          </w:tcPr>
          <w:p w:rsidR="00FC0636" w:rsidRDefault="0069473E" w:rsidP="00FC063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FC0636" w:rsidRPr="009D2A67" w:rsidRDefault="00EF5099" w:rsidP="00FC063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18.04</w:t>
            </w:r>
          </w:p>
        </w:tc>
        <w:tc>
          <w:tcPr>
            <w:tcW w:w="1418" w:type="dxa"/>
          </w:tcPr>
          <w:p w:rsidR="00FC0636" w:rsidRPr="00A10B4F" w:rsidRDefault="00FC0636" w:rsidP="00FC0636">
            <w:pPr>
              <w:spacing w:line="276" w:lineRule="auto"/>
              <w:jc w:val="center"/>
            </w:pPr>
          </w:p>
        </w:tc>
      </w:tr>
      <w:tr w:rsidR="00FC0636" w:rsidRPr="00A10B4F" w:rsidTr="00895141">
        <w:tc>
          <w:tcPr>
            <w:tcW w:w="675" w:type="dxa"/>
          </w:tcPr>
          <w:p w:rsidR="00FC0636" w:rsidRDefault="00FC0636" w:rsidP="00FC0636">
            <w:pPr>
              <w:spacing w:line="276" w:lineRule="auto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57.</w:t>
            </w:r>
          </w:p>
        </w:tc>
        <w:tc>
          <w:tcPr>
            <w:tcW w:w="6521" w:type="dxa"/>
          </w:tcPr>
          <w:p w:rsidR="00FC0636" w:rsidRPr="00570578" w:rsidRDefault="0069473E" w:rsidP="00570578">
            <w:pPr>
              <w:pStyle w:val="a4"/>
              <w:rPr>
                <w:rFonts w:ascii="Times New Roman" w:hAnsi="Times New Roman"/>
              </w:rPr>
            </w:pPr>
            <w:r w:rsidRPr="00FC0636">
              <w:rPr>
                <w:rFonts w:ascii="Times New Roman" w:hAnsi="Times New Roman"/>
              </w:rPr>
              <w:t>Зачем  нам  телефон  и  телевизор?</w:t>
            </w:r>
          </w:p>
        </w:tc>
        <w:tc>
          <w:tcPr>
            <w:tcW w:w="1276" w:type="dxa"/>
          </w:tcPr>
          <w:p w:rsidR="00FC0636" w:rsidRDefault="0069473E" w:rsidP="00FC063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FC0636" w:rsidRPr="009D2A67" w:rsidRDefault="00EF5099" w:rsidP="00FC063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20.04</w:t>
            </w:r>
          </w:p>
        </w:tc>
        <w:tc>
          <w:tcPr>
            <w:tcW w:w="1418" w:type="dxa"/>
          </w:tcPr>
          <w:p w:rsidR="00FC0636" w:rsidRPr="00A10B4F" w:rsidRDefault="00FC0636" w:rsidP="00FC0636">
            <w:pPr>
              <w:spacing w:line="276" w:lineRule="auto"/>
              <w:jc w:val="center"/>
            </w:pPr>
          </w:p>
        </w:tc>
      </w:tr>
      <w:tr w:rsidR="00FC0636" w:rsidRPr="00A10B4F" w:rsidTr="00895141">
        <w:tc>
          <w:tcPr>
            <w:tcW w:w="675" w:type="dxa"/>
          </w:tcPr>
          <w:p w:rsidR="00FC0636" w:rsidRDefault="00FC0636" w:rsidP="00FC0636">
            <w:pPr>
              <w:spacing w:line="276" w:lineRule="auto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58.</w:t>
            </w:r>
          </w:p>
        </w:tc>
        <w:tc>
          <w:tcPr>
            <w:tcW w:w="6521" w:type="dxa"/>
          </w:tcPr>
          <w:p w:rsidR="00FC0636" w:rsidRPr="00570578" w:rsidRDefault="0069473E" w:rsidP="00570578">
            <w:pPr>
              <w:pStyle w:val="a4"/>
              <w:rPr>
                <w:rFonts w:ascii="Times New Roman" w:hAnsi="Times New Roman"/>
              </w:rPr>
            </w:pPr>
            <w:r w:rsidRPr="00FC0636">
              <w:rPr>
                <w:rFonts w:ascii="Times New Roman" w:hAnsi="Times New Roman"/>
              </w:rPr>
              <w:t>Зачем  нужны  автомобили?</w:t>
            </w:r>
          </w:p>
        </w:tc>
        <w:tc>
          <w:tcPr>
            <w:tcW w:w="1276" w:type="dxa"/>
          </w:tcPr>
          <w:p w:rsidR="00FC0636" w:rsidRDefault="0069473E" w:rsidP="00FC063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FC0636" w:rsidRPr="009D2A67" w:rsidRDefault="00EF5099" w:rsidP="00FC063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25.04</w:t>
            </w:r>
          </w:p>
        </w:tc>
        <w:tc>
          <w:tcPr>
            <w:tcW w:w="1418" w:type="dxa"/>
          </w:tcPr>
          <w:p w:rsidR="00FC0636" w:rsidRPr="00A10B4F" w:rsidRDefault="00FC0636" w:rsidP="00FC0636">
            <w:pPr>
              <w:spacing w:line="276" w:lineRule="auto"/>
              <w:jc w:val="center"/>
            </w:pPr>
          </w:p>
        </w:tc>
      </w:tr>
      <w:tr w:rsidR="00FC0636" w:rsidRPr="00A10B4F" w:rsidTr="00895141">
        <w:tc>
          <w:tcPr>
            <w:tcW w:w="675" w:type="dxa"/>
          </w:tcPr>
          <w:p w:rsidR="00FC0636" w:rsidRDefault="00FC0636" w:rsidP="00FC0636">
            <w:pPr>
              <w:spacing w:line="276" w:lineRule="auto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59.</w:t>
            </w:r>
          </w:p>
        </w:tc>
        <w:tc>
          <w:tcPr>
            <w:tcW w:w="6521" w:type="dxa"/>
          </w:tcPr>
          <w:p w:rsidR="00FC0636" w:rsidRPr="00570578" w:rsidRDefault="0069473E" w:rsidP="00570578">
            <w:pPr>
              <w:pStyle w:val="a4"/>
              <w:rPr>
                <w:rFonts w:ascii="Times New Roman" w:hAnsi="Times New Roman"/>
              </w:rPr>
            </w:pPr>
            <w:r w:rsidRPr="00FC0636">
              <w:rPr>
                <w:rFonts w:ascii="Times New Roman" w:hAnsi="Times New Roman"/>
              </w:rPr>
              <w:t>Зачем  нужны  поезда?</w:t>
            </w:r>
          </w:p>
        </w:tc>
        <w:tc>
          <w:tcPr>
            <w:tcW w:w="1276" w:type="dxa"/>
          </w:tcPr>
          <w:p w:rsidR="00FC0636" w:rsidRDefault="0069473E" w:rsidP="00FC063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FC0636" w:rsidRPr="009D2A67" w:rsidRDefault="00EF5099" w:rsidP="00FC063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27.04</w:t>
            </w:r>
          </w:p>
        </w:tc>
        <w:tc>
          <w:tcPr>
            <w:tcW w:w="1418" w:type="dxa"/>
          </w:tcPr>
          <w:p w:rsidR="00FC0636" w:rsidRPr="00A10B4F" w:rsidRDefault="00FC0636" w:rsidP="00FC0636">
            <w:pPr>
              <w:spacing w:line="276" w:lineRule="auto"/>
              <w:jc w:val="center"/>
            </w:pPr>
          </w:p>
        </w:tc>
      </w:tr>
      <w:tr w:rsidR="00FC0636" w:rsidRPr="00A10B4F" w:rsidTr="00895141">
        <w:tc>
          <w:tcPr>
            <w:tcW w:w="675" w:type="dxa"/>
          </w:tcPr>
          <w:p w:rsidR="00FC0636" w:rsidRDefault="00FC0636" w:rsidP="00FC0636">
            <w:pPr>
              <w:spacing w:line="276" w:lineRule="auto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60.</w:t>
            </w:r>
          </w:p>
        </w:tc>
        <w:tc>
          <w:tcPr>
            <w:tcW w:w="6521" w:type="dxa"/>
          </w:tcPr>
          <w:p w:rsidR="00FC0636" w:rsidRPr="00570578" w:rsidRDefault="0069473E" w:rsidP="00570578">
            <w:pPr>
              <w:pStyle w:val="a4"/>
              <w:rPr>
                <w:rFonts w:ascii="Times New Roman" w:hAnsi="Times New Roman"/>
              </w:rPr>
            </w:pPr>
            <w:r w:rsidRPr="00FC0636">
              <w:rPr>
                <w:rFonts w:ascii="Times New Roman" w:hAnsi="Times New Roman"/>
              </w:rPr>
              <w:t>Зачем  строят  корабли?</w:t>
            </w:r>
          </w:p>
        </w:tc>
        <w:tc>
          <w:tcPr>
            <w:tcW w:w="1276" w:type="dxa"/>
          </w:tcPr>
          <w:p w:rsidR="00FC0636" w:rsidRDefault="0069473E" w:rsidP="00FC063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FC0636" w:rsidRPr="009D2A67" w:rsidRDefault="00EF5099" w:rsidP="00FC063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02.05</w:t>
            </w:r>
          </w:p>
        </w:tc>
        <w:tc>
          <w:tcPr>
            <w:tcW w:w="1418" w:type="dxa"/>
          </w:tcPr>
          <w:p w:rsidR="00FC0636" w:rsidRPr="00A10B4F" w:rsidRDefault="00FC0636" w:rsidP="00FC0636">
            <w:pPr>
              <w:spacing w:line="276" w:lineRule="auto"/>
              <w:jc w:val="center"/>
            </w:pPr>
          </w:p>
        </w:tc>
      </w:tr>
      <w:tr w:rsidR="00FC0636" w:rsidRPr="00A10B4F" w:rsidTr="00895141">
        <w:tc>
          <w:tcPr>
            <w:tcW w:w="675" w:type="dxa"/>
          </w:tcPr>
          <w:p w:rsidR="00FC0636" w:rsidRDefault="00FC0636" w:rsidP="00FC0636">
            <w:pPr>
              <w:spacing w:line="276" w:lineRule="auto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61.</w:t>
            </w:r>
          </w:p>
        </w:tc>
        <w:tc>
          <w:tcPr>
            <w:tcW w:w="6521" w:type="dxa"/>
          </w:tcPr>
          <w:p w:rsidR="00FC0636" w:rsidRPr="00570578" w:rsidRDefault="0069473E" w:rsidP="00570578">
            <w:pPr>
              <w:pStyle w:val="a4"/>
              <w:rPr>
                <w:rFonts w:ascii="Times New Roman" w:hAnsi="Times New Roman"/>
              </w:rPr>
            </w:pPr>
            <w:r w:rsidRPr="00FC0636">
              <w:rPr>
                <w:rFonts w:ascii="Times New Roman" w:hAnsi="Times New Roman"/>
              </w:rPr>
              <w:t>Зачем  строят  самолёты?</w:t>
            </w:r>
          </w:p>
        </w:tc>
        <w:tc>
          <w:tcPr>
            <w:tcW w:w="1276" w:type="dxa"/>
          </w:tcPr>
          <w:p w:rsidR="00FC0636" w:rsidRDefault="0069473E" w:rsidP="00FC063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FC0636" w:rsidRPr="009D2A67" w:rsidRDefault="00EF5099" w:rsidP="00FC063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04.05</w:t>
            </w:r>
          </w:p>
        </w:tc>
        <w:tc>
          <w:tcPr>
            <w:tcW w:w="1418" w:type="dxa"/>
          </w:tcPr>
          <w:p w:rsidR="00FC0636" w:rsidRPr="00A10B4F" w:rsidRDefault="00FC0636" w:rsidP="00FC0636">
            <w:pPr>
              <w:spacing w:line="276" w:lineRule="auto"/>
              <w:jc w:val="center"/>
            </w:pPr>
          </w:p>
        </w:tc>
      </w:tr>
      <w:tr w:rsidR="00FC0636" w:rsidRPr="00A10B4F" w:rsidTr="00895141">
        <w:tc>
          <w:tcPr>
            <w:tcW w:w="675" w:type="dxa"/>
          </w:tcPr>
          <w:p w:rsidR="00FC0636" w:rsidRDefault="00FC0636" w:rsidP="00FC0636">
            <w:pPr>
              <w:spacing w:line="276" w:lineRule="auto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62.</w:t>
            </w:r>
          </w:p>
        </w:tc>
        <w:tc>
          <w:tcPr>
            <w:tcW w:w="6521" w:type="dxa"/>
          </w:tcPr>
          <w:p w:rsidR="00FC0636" w:rsidRPr="00570578" w:rsidRDefault="0069473E" w:rsidP="00570578">
            <w:pPr>
              <w:pStyle w:val="a4"/>
              <w:rPr>
                <w:rFonts w:ascii="Times New Roman" w:hAnsi="Times New Roman"/>
              </w:rPr>
            </w:pPr>
            <w:r w:rsidRPr="00FC0636">
              <w:rPr>
                <w:rFonts w:ascii="Times New Roman" w:hAnsi="Times New Roman"/>
              </w:rPr>
              <w:t>Почему в автом</w:t>
            </w:r>
            <w:r>
              <w:rPr>
                <w:rFonts w:ascii="Times New Roman" w:hAnsi="Times New Roman"/>
              </w:rPr>
              <w:t xml:space="preserve">обиле и поезде нужно соблюдать  </w:t>
            </w:r>
            <w:r w:rsidRPr="00FC0636">
              <w:rPr>
                <w:rFonts w:ascii="Times New Roman" w:hAnsi="Times New Roman"/>
              </w:rPr>
              <w:t>правила  безопасности?</w:t>
            </w:r>
            <w:r w:rsidR="00315FD4" w:rsidRPr="00C850F0">
              <w:rPr>
                <w:rFonts w:ascii="Times New Roman" w:hAnsi="Times New Roman"/>
                <w:b/>
                <w:color w:val="FF0000"/>
              </w:rPr>
              <w:t xml:space="preserve"> Проверочная работа по разделу  </w:t>
            </w:r>
            <w:r w:rsidR="00315FD4" w:rsidRPr="00315FD4">
              <w:rPr>
                <w:rFonts w:ascii="Times New Roman" w:hAnsi="Times New Roman"/>
                <w:b/>
                <w:color w:val="FF0000"/>
              </w:rPr>
              <w:t>«Почему  и  зачем?».</w:t>
            </w:r>
          </w:p>
        </w:tc>
        <w:tc>
          <w:tcPr>
            <w:tcW w:w="1276" w:type="dxa"/>
          </w:tcPr>
          <w:p w:rsidR="00FC0636" w:rsidRDefault="0069473E" w:rsidP="00FC063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FC0636" w:rsidRPr="009D2A67" w:rsidRDefault="00EF5099" w:rsidP="00FC063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11.05</w:t>
            </w:r>
          </w:p>
        </w:tc>
        <w:tc>
          <w:tcPr>
            <w:tcW w:w="1418" w:type="dxa"/>
          </w:tcPr>
          <w:p w:rsidR="00FC0636" w:rsidRPr="00A10B4F" w:rsidRDefault="00FC0636" w:rsidP="00FC0636">
            <w:pPr>
              <w:spacing w:line="276" w:lineRule="auto"/>
              <w:jc w:val="center"/>
            </w:pPr>
          </w:p>
        </w:tc>
      </w:tr>
      <w:tr w:rsidR="00FC0636" w:rsidRPr="00A10B4F" w:rsidTr="00895141">
        <w:tc>
          <w:tcPr>
            <w:tcW w:w="675" w:type="dxa"/>
          </w:tcPr>
          <w:p w:rsidR="00FC0636" w:rsidRDefault="00FC0636" w:rsidP="00FC0636">
            <w:pPr>
              <w:spacing w:line="276" w:lineRule="auto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63.</w:t>
            </w:r>
          </w:p>
        </w:tc>
        <w:tc>
          <w:tcPr>
            <w:tcW w:w="6521" w:type="dxa"/>
          </w:tcPr>
          <w:p w:rsidR="00FC0636" w:rsidRPr="00570578" w:rsidRDefault="0069473E" w:rsidP="00570578">
            <w:pPr>
              <w:pStyle w:val="a4"/>
              <w:rPr>
                <w:rFonts w:ascii="Times New Roman" w:hAnsi="Times New Roman"/>
              </w:rPr>
            </w:pPr>
            <w:r w:rsidRPr="00FC0636">
              <w:rPr>
                <w:rFonts w:ascii="Times New Roman" w:hAnsi="Times New Roman"/>
              </w:rPr>
              <w:t xml:space="preserve">Почему  на  </w:t>
            </w:r>
            <w:r>
              <w:rPr>
                <w:rFonts w:ascii="Times New Roman" w:hAnsi="Times New Roman"/>
              </w:rPr>
              <w:t xml:space="preserve">корабле  и  в  самолёте  нужно </w:t>
            </w:r>
            <w:r w:rsidRPr="00FC0636">
              <w:rPr>
                <w:rFonts w:ascii="Times New Roman" w:hAnsi="Times New Roman"/>
              </w:rPr>
              <w:t>соблюдать  правила  безопасности?</w:t>
            </w:r>
          </w:p>
        </w:tc>
        <w:tc>
          <w:tcPr>
            <w:tcW w:w="1276" w:type="dxa"/>
          </w:tcPr>
          <w:p w:rsidR="00FC0636" w:rsidRDefault="0069473E" w:rsidP="00FC063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FC0636" w:rsidRPr="009D2A67" w:rsidRDefault="00EF5099" w:rsidP="00FC063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16.05</w:t>
            </w:r>
          </w:p>
        </w:tc>
        <w:tc>
          <w:tcPr>
            <w:tcW w:w="1418" w:type="dxa"/>
          </w:tcPr>
          <w:p w:rsidR="00FC0636" w:rsidRPr="00A10B4F" w:rsidRDefault="00FC0636" w:rsidP="00FC0636">
            <w:pPr>
              <w:spacing w:line="276" w:lineRule="auto"/>
              <w:jc w:val="center"/>
            </w:pPr>
          </w:p>
        </w:tc>
      </w:tr>
      <w:tr w:rsidR="00FC0636" w:rsidRPr="00A10B4F" w:rsidTr="00895141">
        <w:tc>
          <w:tcPr>
            <w:tcW w:w="675" w:type="dxa"/>
          </w:tcPr>
          <w:p w:rsidR="00FC0636" w:rsidRDefault="00FC0636" w:rsidP="00FC0636">
            <w:pPr>
              <w:spacing w:line="276" w:lineRule="auto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64.</w:t>
            </w:r>
          </w:p>
        </w:tc>
        <w:tc>
          <w:tcPr>
            <w:tcW w:w="6521" w:type="dxa"/>
          </w:tcPr>
          <w:p w:rsidR="00FC0636" w:rsidRPr="00570578" w:rsidRDefault="0069473E" w:rsidP="00570578">
            <w:pPr>
              <w:pStyle w:val="a4"/>
              <w:rPr>
                <w:rFonts w:ascii="Times New Roman" w:hAnsi="Times New Roman"/>
              </w:rPr>
            </w:pPr>
            <w:r w:rsidRPr="00FC0636">
              <w:rPr>
                <w:rFonts w:ascii="Times New Roman" w:hAnsi="Times New Roman"/>
              </w:rPr>
              <w:t>Зачем  люди  осваивают  космос?</w:t>
            </w:r>
          </w:p>
        </w:tc>
        <w:tc>
          <w:tcPr>
            <w:tcW w:w="1276" w:type="dxa"/>
          </w:tcPr>
          <w:p w:rsidR="00FC0636" w:rsidRDefault="0069473E" w:rsidP="00FC063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FC0636" w:rsidRPr="009D2A67" w:rsidRDefault="00EF5099" w:rsidP="00FC063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18.05</w:t>
            </w:r>
          </w:p>
        </w:tc>
        <w:tc>
          <w:tcPr>
            <w:tcW w:w="1418" w:type="dxa"/>
          </w:tcPr>
          <w:p w:rsidR="00FC0636" w:rsidRPr="00A10B4F" w:rsidRDefault="00FC0636" w:rsidP="00FC0636">
            <w:pPr>
              <w:spacing w:line="276" w:lineRule="auto"/>
              <w:jc w:val="center"/>
            </w:pPr>
          </w:p>
        </w:tc>
      </w:tr>
      <w:tr w:rsidR="00FC0636" w:rsidRPr="00A10B4F" w:rsidTr="00895141">
        <w:tc>
          <w:tcPr>
            <w:tcW w:w="675" w:type="dxa"/>
          </w:tcPr>
          <w:p w:rsidR="00FC0636" w:rsidRDefault="00FC0636" w:rsidP="00FC0636">
            <w:pPr>
              <w:spacing w:line="276" w:lineRule="auto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65.</w:t>
            </w:r>
          </w:p>
        </w:tc>
        <w:tc>
          <w:tcPr>
            <w:tcW w:w="6521" w:type="dxa"/>
          </w:tcPr>
          <w:p w:rsidR="00FC0636" w:rsidRPr="00570578" w:rsidRDefault="0069473E" w:rsidP="00570578">
            <w:pPr>
              <w:pStyle w:val="a4"/>
              <w:rPr>
                <w:rFonts w:ascii="Times New Roman" w:hAnsi="Times New Roman"/>
              </w:rPr>
            </w:pPr>
            <w:r w:rsidRPr="00FC0636">
              <w:rPr>
                <w:rFonts w:ascii="Times New Roman" w:hAnsi="Times New Roman"/>
              </w:rPr>
              <w:t>Почему  мы  часто  слышим  слово  «экология»?</w:t>
            </w:r>
          </w:p>
        </w:tc>
        <w:tc>
          <w:tcPr>
            <w:tcW w:w="1276" w:type="dxa"/>
          </w:tcPr>
          <w:p w:rsidR="00FC0636" w:rsidRDefault="0069473E" w:rsidP="00FC063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FC0636" w:rsidRPr="009D2A67" w:rsidRDefault="00EF5099" w:rsidP="00FC063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23.05</w:t>
            </w:r>
          </w:p>
        </w:tc>
        <w:tc>
          <w:tcPr>
            <w:tcW w:w="1418" w:type="dxa"/>
          </w:tcPr>
          <w:p w:rsidR="00FC0636" w:rsidRPr="00A10B4F" w:rsidRDefault="00FC0636" w:rsidP="00FC0636">
            <w:pPr>
              <w:spacing w:line="276" w:lineRule="auto"/>
              <w:jc w:val="center"/>
            </w:pPr>
          </w:p>
        </w:tc>
      </w:tr>
      <w:tr w:rsidR="00FC0636" w:rsidRPr="00A10B4F" w:rsidTr="00895141">
        <w:tc>
          <w:tcPr>
            <w:tcW w:w="675" w:type="dxa"/>
          </w:tcPr>
          <w:p w:rsidR="00FC0636" w:rsidRDefault="00FC0636" w:rsidP="00FC0636">
            <w:pPr>
              <w:spacing w:line="276" w:lineRule="auto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66.</w:t>
            </w:r>
          </w:p>
        </w:tc>
        <w:tc>
          <w:tcPr>
            <w:tcW w:w="6521" w:type="dxa"/>
          </w:tcPr>
          <w:p w:rsidR="00FC0636" w:rsidRPr="00570578" w:rsidRDefault="00315FD4" w:rsidP="0069473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Итоговая  проверочная  работа </w:t>
            </w:r>
            <w:r w:rsidR="0069473E">
              <w:rPr>
                <w:rFonts w:ascii="Times New Roman" w:hAnsi="Times New Roman"/>
              </w:rPr>
              <w:t xml:space="preserve">Презентация </w:t>
            </w:r>
            <w:r w:rsidR="0069473E" w:rsidRPr="00FC0636">
              <w:rPr>
                <w:rFonts w:ascii="Times New Roman" w:hAnsi="Times New Roman"/>
              </w:rPr>
              <w:t>проекта  «Мои  домашние  питомцы»</w:t>
            </w:r>
          </w:p>
        </w:tc>
        <w:tc>
          <w:tcPr>
            <w:tcW w:w="1276" w:type="dxa"/>
          </w:tcPr>
          <w:p w:rsidR="00FC0636" w:rsidRDefault="0069473E" w:rsidP="00FC063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FC0636" w:rsidRPr="009D2A67" w:rsidRDefault="00EF5099" w:rsidP="00FC063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25.05</w:t>
            </w:r>
          </w:p>
        </w:tc>
        <w:tc>
          <w:tcPr>
            <w:tcW w:w="1418" w:type="dxa"/>
          </w:tcPr>
          <w:p w:rsidR="00FC0636" w:rsidRPr="00A10B4F" w:rsidRDefault="00FC0636" w:rsidP="00FC0636">
            <w:pPr>
              <w:spacing w:line="276" w:lineRule="auto"/>
              <w:jc w:val="center"/>
            </w:pPr>
          </w:p>
        </w:tc>
      </w:tr>
    </w:tbl>
    <w:p w:rsidR="00AF3893" w:rsidRDefault="00AF3893"/>
    <w:p w:rsidR="00736DB7" w:rsidRDefault="00736DB7"/>
    <w:p w:rsidR="00736DB7" w:rsidRDefault="00736DB7"/>
    <w:p w:rsidR="00736DB7" w:rsidRDefault="00736DB7"/>
    <w:p w:rsidR="00736DB7" w:rsidRDefault="00736DB7"/>
    <w:p w:rsidR="00736DB7" w:rsidRDefault="00736DB7"/>
    <w:p w:rsidR="00736DB7" w:rsidRDefault="00736DB7"/>
    <w:p w:rsidR="00736DB7" w:rsidRDefault="00736DB7"/>
    <w:p w:rsidR="00736DB7" w:rsidRDefault="00736DB7"/>
    <w:p w:rsidR="00736DB7" w:rsidRDefault="00736DB7"/>
    <w:p w:rsidR="00736DB7" w:rsidRDefault="00736DB7"/>
    <w:p w:rsidR="00736DB7" w:rsidRDefault="00736DB7"/>
    <w:p w:rsidR="00736DB7" w:rsidRDefault="00736DB7" w:rsidP="00736DB7">
      <w:pPr>
        <w:jc w:val="center"/>
        <w:rPr>
          <w:b/>
          <w:sz w:val="32"/>
        </w:rPr>
      </w:pPr>
      <w:r w:rsidRPr="00426FA0">
        <w:rPr>
          <w:b/>
          <w:sz w:val="32"/>
        </w:rPr>
        <w:lastRenderedPageBreak/>
        <w:t>ПОЯСНИТЕЛЬНАЯ ЗАПИСКА</w:t>
      </w:r>
    </w:p>
    <w:p w:rsidR="00736DB7" w:rsidRDefault="00736DB7" w:rsidP="00736DB7">
      <w:pPr>
        <w:rPr>
          <w:b/>
          <w:sz w:val="32"/>
        </w:rPr>
      </w:pPr>
    </w:p>
    <w:p w:rsidR="00736DB7" w:rsidRPr="00CF3346" w:rsidRDefault="00736DB7" w:rsidP="00736DB7">
      <w:pPr>
        <w:spacing w:line="276" w:lineRule="auto"/>
        <w:ind w:firstLine="708"/>
        <w:jc w:val="both"/>
        <w:rPr>
          <w:color w:val="000000"/>
        </w:rPr>
      </w:pPr>
      <w:r w:rsidRPr="00CF3346">
        <w:rPr>
          <w:color w:val="0D0D0D"/>
        </w:rPr>
        <w:t xml:space="preserve">Рабочая программа составлена на основе федерального  </w:t>
      </w:r>
      <w:r w:rsidRPr="00CF3346">
        <w:rPr>
          <w:color w:val="000000"/>
        </w:rPr>
        <w:t xml:space="preserve"> государственного образовательного стандарта начального общего образования</w:t>
      </w:r>
      <w:r w:rsidRPr="00CF3346">
        <w:rPr>
          <w:b/>
          <w:color w:val="000000"/>
        </w:rPr>
        <w:t xml:space="preserve">, </w:t>
      </w:r>
      <w:r w:rsidRPr="00CF3346">
        <w:rPr>
          <w:color w:val="0D0D0D"/>
        </w:rPr>
        <w:t>Примерной основной образовательной программы  начального общего образования, учебно-методического комплекса (УМК) «Школа России». Обучение осуществляется  в соответствии с учебником  "</w:t>
      </w:r>
      <w:r w:rsidRPr="00CF3346">
        <w:rPr>
          <w:rFonts w:eastAsia="Arial Unicode MS"/>
          <w:color w:val="000000"/>
          <w:kern w:val="1"/>
          <w:lang w:eastAsia="en-US"/>
        </w:rPr>
        <w:t>Окружающий мир. 2 класс"Плешаков А.А.</w:t>
      </w:r>
    </w:p>
    <w:p w:rsidR="00736DB7" w:rsidRPr="00CF3346" w:rsidRDefault="00736DB7" w:rsidP="00736DB7">
      <w:pPr>
        <w:spacing w:line="276" w:lineRule="auto"/>
        <w:ind w:firstLine="708"/>
        <w:jc w:val="both"/>
        <w:rPr>
          <w:color w:val="000000"/>
        </w:rPr>
      </w:pPr>
      <w:r w:rsidRPr="00CF3346">
        <w:rPr>
          <w:color w:val="000000"/>
        </w:rPr>
        <w:t>Предмет «Окружающий мир»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736DB7" w:rsidRPr="00CF3346" w:rsidRDefault="00736DB7" w:rsidP="00736DB7">
      <w:pPr>
        <w:spacing w:line="276" w:lineRule="auto"/>
        <w:jc w:val="both"/>
        <w:rPr>
          <w:color w:val="000000"/>
        </w:rPr>
      </w:pPr>
      <w:r w:rsidRPr="00CF3346">
        <w:rPr>
          <w:color w:val="000000"/>
        </w:rPr>
        <w:t>Содержание предмета  соеди</w:t>
      </w:r>
      <w:r w:rsidRPr="00CF3346">
        <w:rPr>
          <w:color w:val="000000"/>
        </w:rPr>
        <w:softHyphen/>
        <w:t>няет в равной мере природоведческие, обществоведческие, исторические знания и даёт обучающемуся материал естественных и социально-гуманитарных наук, необходимый для целостного и системного видения мира в его важнейших взаимосвязях.  Окружающий мир является для младших школьников значимой частью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"</w:t>
      </w:r>
      <w:r w:rsidRPr="00CF3346">
        <w:rPr>
          <w:rStyle w:val="a6"/>
          <w:color w:val="000000"/>
        </w:rPr>
        <w:t>Природа не храм, а мастерская, и человек в ней работник." (И.С. Тургенев).</w:t>
      </w:r>
    </w:p>
    <w:p w:rsidR="00736DB7" w:rsidRPr="00CF3346" w:rsidRDefault="00736DB7" w:rsidP="00736DB7">
      <w:pPr>
        <w:spacing w:line="276" w:lineRule="auto"/>
        <w:jc w:val="both"/>
        <w:rPr>
          <w:color w:val="000000"/>
        </w:rPr>
      </w:pPr>
      <w:r w:rsidRPr="00CF3346">
        <w:rPr>
          <w:color w:val="000000"/>
        </w:rPr>
        <w:t>Изучение окружающего мира в начальных классах – первоначальный этап системы обществознания и естествознания, обеспечивающий готовность выпускников начальной школы к дальнейшему образованию.</w:t>
      </w:r>
    </w:p>
    <w:p w:rsidR="00736DB7" w:rsidRPr="00CF3346" w:rsidRDefault="00736DB7" w:rsidP="00736DB7">
      <w:pPr>
        <w:spacing w:line="276" w:lineRule="auto"/>
        <w:jc w:val="both"/>
        <w:rPr>
          <w:color w:val="000000"/>
        </w:rPr>
      </w:pPr>
      <w:r w:rsidRPr="00CF3346">
        <w:rPr>
          <w:color w:val="000000"/>
        </w:rPr>
        <w:t xml:space="preserve">Курс окружающего мира направлен на достижение следующих </w:t>
      </w:r>
      <w:r w:rsidRPr="00CF3346">
        <w:rPr>
          <w:b/>
          <w:bCs/>
          <w:color w:val="000000"/>
        </w:rPr>
        <w:t>целей:</w:t>
      </w:r>
    </w:p>
    <w:p w:rsidR="00736DB7" w:rsidRPr="00CF3346" w:rsidRDefault="00736DB7" w:rsidP="00736DB7">
      <w:pPr>
        <w:spacing w:line="276" w:lineRule="auto"/>
        <w:jc w:val="both"/>
        <w:rPr>
          <w:color w:val="000000"/>
        </w:rPr>
      </w:pPr>
      <w:r w:rsidRPr="00CF3346">
        <w:rPr>
          <w:color w:val="000000"/>
        </w:rPr>
        <w:t>-формирование целостной картины мира и осознание ме</w:t>
      </w:r>
      <w:r w:rsidRPr="00CF3346">
        <w:rPr>
          <w:color w:val="000000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736DB7" w:rsidRPr="00CF3346" w:rsidRDefault="00736DB7" w:rsidP="00736DB7">
      <w:pPr>
        <w:pStyle w:val="a7"/>
        <w:spacing w:after="0" w:line="276" w:lineRule="auto"/>
        <w:jc w:val="both"/>
        <w:rPr>
          <w:bCs/>
          <w:iCs/>
          <w:color w:val="000000"/>
        </w:rPr>
      </w:pPr>
      <w:r w:rsidRPr="00CF3346">
        <w:rPr>
          <w:rFonts w:eastAsia="Times New Roman"/>
          <w:color w:val="000000"/>
        </w:rPr>
        <w:t xml:space="preserve">— </w:t>
      </w:r>
      <w:r w:rsidRPr="00CF3346">
        <w:rPr>
          <w:color w:val="000000"/>
        </w:rPr>
        <w:t>духовно-нравственное развитие и воспитание личности гражданина России в условиях культурного и конфессиональ</w:t>
      </w:r>
      <w:r w:rsidRPr="00CF3346">
        <w:rPr>
          <w:color w:val="000000"/>
        </w:rPr>
        <w:softHyphen/>
        <w:t>ного многообразия российского общества.</w:t>
      </w:r>
    </w:p>
    <w:p w:rsidR="00736DB7" w:rsidRPr="00CF3346" w:rsidRDefault="00736DB7" w:rsidP="00736DB7">
      <w:pPr>
        <w:spacing w:line="276" w:lineRule="auto"/>
        <w:jc w:val="both"/>
        <w:rPr>
          <w:color w:val="000000"/>
        </w:rPr>
      </w:pPr>
      <w:r w:rsidRPr="00CF3346">
        <w:rPr>
          <w:bCs/>
          <w:iCs/>
          <w:color w:val="000000"/>
        </w:rPr>
        <w:t xml:space="preserve">Достижение этой цели предполагает решение следующих </w:t>
      </w:r>
      <w:r w:rsidRPr="00CF3346">
        <w:rPr>
          <w:b/>
          <w:bCs/>
          <w:iCs/>
          <w:color w:val="000000"/>
        </w:rPr>
        <w:t>задач:</w:t>
      </w:r>
    </w:p>
    <w:p w:rsidR="00736DB7" w:rsidRPr="00CF3346" w:rsidRDefault="00736DB7" w:rsidP="00736DB7">
      <w:pPr>
        <w:spacing w:line="276" w:lineRule="auto"/>
        <w:jc w:val="both"/>
        <w:rPr>
          <w:color w:val="000000"/>
        </w:rPr>
      </w:pPr>
      <w:r w:rsidRPr="00CF3346">
        <w:rPr>
          <w:color w:val="000000"/>
        </w:rPr>
        <w:t xml:space="preserve"> 1) формирование уважительного отношения к семье, насе</w:t>
      </w:r>
      <w:r w:rsidRPr="00CF3346">
        <w:rPr>
          <w:color w:val="000000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736DB7" w:rsidRPr="00CF3346" w:rsidRDefault="00736DB7" w:rsidP="00736DB7">
      <w:pPr>
        <w:pStyle w:val="a7"/>
        <w:spacing w:after="0" w:line="276" w:lineRule="auto"/>
        <w:jc w:val="both"/>
        <w:rPr>
          <w:color w:val="000000"/>
        </w:rPr>
      </w:pPr>
      <w:r w:rsidRPr="00CF3346">
        <w:rPr>
          <w:color w:val="000000"/>
        </w:rPr>
        <w:t>2) осознание ребёнком ценности, целостности и многообразия окружающего мира, своего места в нём;</w:t>
      </w:r>
    </w:p>
    <w:p w:rsidR="00736DB7" w:rsidRPr="00CF3346" w:rsidRDefault="00736DB7" w:rsidP="00736DB7">
      <w:pPr>
        <w:pStyle w:val="a7"/>
        <w:spacing w:after="0" w:line="276" w:lineRule="auto"/>
        <w:jc w:val="both"/>
        <w:rPr>
          <w:color w:val="000000"/>
        </w:rPr>
      </w:pPr>
      <w:r w:rsidRPr="00CF3346">
        <w:rPr>
          <w:color w:val="000000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736DB7" w:rsidRPr="00CF3346" w:rsidRDefault="00736DB7" w:rsidP="00736DB7">
      <w:pPr>
        <w:pStyle w:val="a7"/>
        <w:spacing w:after="0" w:line="276" w:lineRule="auto"/>
        <w:jc w:val="both"/>
      </w:pPr>
      <w:r w:rsidRPr="00CF3346">
        <w:rPr>
          <w:color w:val="000000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736DB7" w:rsidRPr="00CF3346" w:rsidRDefault="00736DB7" w:rsidP="00736DB7">
      <w:pPr>
        <w:spacing w:line="276" w:lineRule="auto"/>
        <w:jc w:val="both"/>
      </w:pPr>
    </w:p>
    <w:p w:rsidR="00736DB7" w:rsidRPr="00CF3346" w:rsidRDefault="00736DB7" w:rsidP="00736DB7">
      <w:pPr>
        <w:spacing w:line="276" w:lineRule="auto"/>
        <w:jc w:val="both"/>
        <w:rPr>
          <w:color w:val="000000"/>
        </w:rPr>
      </w:pPr>
      <w:r w:rsidRPr="00CF3346">
        <w:rPr>
          <w:b/>
          <w:color w:val="000000"/>
        </w:rPr>
        <w:t>Место предмета «Окружающий мир» в учебном плане.</w:t>
      </w:r>
    </w:p>
    <w:p w:rsidR="00736DB7" w:rsidRPr="00CF3346" w:rsidRDefault="00736DB7" w:rsidP="00736DB7">
      <w:pPr>
        <w:spacing w:line="276" w:lineRule="auto"/>
        <w:jc w:val="both"/>
        <w:rPr>
          <w:b/>
          <w:color w:val="000000"/>
        </w:rPr>
      </w:pPr>
      <w:r w:rsidRPr="00CF3346">
        <w:rPr>
          <w:color w:val="000000"/>
        </w:rPr>
        <w:t xml:space="preserve">На изучение русского языка во втором  классе в учебном плане школы отводится </w:t>
      </w:r>
      <w:r>
        <w:rPr>
          <w:color w:val="000000"/>
          <w:kern w:val="1"/>
        </w:rPr>
        <w:t>68</w:t>
      </w:r>
      <w:r w:rsidRPr="00CF3346">
        <w:rPr>
          <w:color w:val="000000"/>
          <w:kern w:val="1"/>
        </w:rPr>
        <w:t xml:space="preserve"> часов  в год,</w:t>
      </w:r>
      <w:r>
        <w:rPr>
          <w:color w:val="000000"/>
          <w:kern w:val="1"/>
        </w:rPr>
        <w:t xml:space="preserve"> 34</w:t>
      </w:r>
      <w:r w:rsidRPr="00CF3346">
        <w:rPr>
          <w:color w:val="000000"/>
          <w:kern w:val="1"/>
        </w:rPr>
        <w:t xml:space="preserve"> недель, 2 учебных часа в неделю .</w:t>
      </w:r>
    </w:p>
    <w:p w:rsidR="00736DB7" w:rsidRDefault="00736DB7" w:rsidP="00736DB7">
      <w:pPr>
        <w:spacing w:line="276" w:lineRule="auto"/>
        <w:rPr>
          <w:b/>
          <w:sz w:val="32"/>
        </w:rPr>
      </w:pPr>
    </w:p>
    <w:p w:rsidR="00736DB7" w:rsidRPr="00426FA0" w:rsidRDefault="00736DB7" w:rsidP="00736DB7">
      <w:pPr>
        <w:spacing w:line="276" w:lineRule="auto"/>
        <w:rPr>
          <w:b/>
          <w:sz w:val="32"/>
        </w:rPr>
      </w:pPr>
    </w:p>
    <w:p w:rsidR="00736DB7" w:rsidRDefault="00736DB7" w:rsidP="00736DB7">
      <w:pPr>
        <w:spacing w:line="276" w:lineRule="auto"/>
        <w:jc w:val="center"/>
        <w:rPr>
          <w:b/>
          <w:sz w:val="32"/>
        </w:rPr>
      </w:pPr>
      <w:r w:rsidRPr="00426FA0">
        <w:rPr>
          <w:b/>
          <w:sz w:val="32"/>
        </w:rPr>
        <w:t>ПЛАНИРУЕМЫЕ  РЕЗУЛЬТАТЫ  ОСВОЕНИЯ  УЧЕБНОГО   ПРЕДМЕТА</w:t>
      </w:r>
    </w:p>
    <w:p w:rsidR="00736DB7" w:rsidRPr="00CF3346" w:rsidRDefault="00736DB7" w:rsidP="00736DB7">
      <w:pPr>
        <w:widowControl w:val="0"/>
        <w:shd w:val="clear" w:color="auto" w:fill="FFFFFF"/>
        <w:tabs>
          <w:tab w:val="left" w:pos="0"/>
          <w:tab w:val="left" w:pos="284"/>
          <w:tab w:val="left" w:pos="14317"/>
        </w:tabs>
        <w:spacing w:before="252" w:after="200" w:line="276" w:lineRule="auto"/>
        <w:ind w:right="-31"/>
        <w:jc w:val="both"/>
        <w:rPr>
          <w:color w:val="000000"/>
        </w:rPr>
      </w:pPr>
      <w:r w:rsidRPr="00CF3346">
        <w:rPr>
          <w:b/>
          <w:bCs/>
          <w:iCs/>
          <w:color w:val="000000"/>
        </w:rPr>
        <w:t>Личностные результаты:</w:t>
      </w:r>
    </w:p>
    <w:p w:rsidR="00736DB7" w:rsidRPr="00CF3346" w:rsidRDefault="00736DB7" w:rsidP="00736DB7">
      <w:pPr>
        <w:spacing w:line="276" w:lineRule="auto"/>
        <w:ind w:firstLine="567"/>
        <w:jc w:val="both"/>
        <w:rPr>
          <w:color w:val="000000"/>
        </w:rPr>
      </w:pPr>
      <w:r w:rsidRPr="00CF3346">
        <w:rPr>
          <w:color w:val="000000"/>
        </w:rPr>
        <w:t>1) формирование основ российской гражданской иден</w:t>
      </w:r>
      <w:r w:rsidRPr="00CF3346">
        <w:rPr>
          <w:color w:val="000000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CF3346">
        <w:rPr>
          <w:color w:val="000000"/>
        </w:rPr>
        <w:softHyphen/>
        <w:t>тации;</w:t>
      </w:r>
    </w:p>
    <w:p w:rsidR="00736DB7" w:rsidRPr="00CF3346" w:rsidRDefault="00736DB7" w:rsidP="00736DB7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 w:rsidRPr="00CF3346">
        <w:rPr>
          <w:color w:val="000000"/>
        </w:rPr>
        <w:lastRenderedPageBreak/>
        <w:t>2) формирование целостного, социально ориентированного взгляда на мир в его органичном единстве и разнообразии при</w:t>
      </w:r>
      <w:r w:rsidRPr="00CF3346">
        <w:rPr>
          <w:color w:val="000000"/>
        </w:rPr>
        <w:softHyphen/>
        <w:t>роды, народов, культур и религий;</w:t>
      </w:r>
    </w:p>
    <w:p w:rsidR="00736DB7" w:rsidRPr="00CF3346" w:rsidRDefault="00736DB7" w:rsidP="00736DB7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 w:rsidRPr="00CF3346">
        <w:rPr>
          <w:color w:val="000000"/>
        </w:rPr>
        <w:t>3) формирование уважительного отношения к иному мне</w:t>
      </w:r>
      <w:r w:rsidRPr="00CF3346">
        <w:rPr>
          <w:color w:val="000000"/>
        </w:rPr>
        <w:softHyphen/>
        <w:t>нию, истории и культуре других народов;</w:t>
      </w:r>
    </w:p>
    <w:p w:rsidR="00736DB7" w:rsidRPr="00CF3346" w:rsidRDefault="00736DB7" w:rsidP="00736DB7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 w:rsidRPr="00CF3346">
        <w:rPr>
          <w:color w:val="000000"/>
        </w:rPr>
        <w:t>4) овладение начальными навыками адаптации в динамично изменяющемся и развивающемся мире;</w:t>
      </w:r>
    </w:p>
    <w:p w:rsidR="00736DB7" w:rsidRPr="00CF3346" w:rsidRDefault="00736DB7" w:rsidP="00736DB7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 w:rsidRPr="00CF3346">
        <w:rPr>
          <w:color w:val="000000"/>
        </w:rPr>
        <w:t>5) принятие и освоение социальной роли обучающегося, развитие мотивов учебной деятельности и формирование лич</w:t>
      </w:r>
      <w:r w:rsidRPr="00CF3346">
        <w:rPr>
          <w:color w:val="000000"/>
        </w:rPr>
        <w:softHyphen/>
        <w:t>ностного смысла учения;</w:t>
      </w:r>
    </w:p>
    <w:p w:rsidR="00736DB7" w:rsidRPr="00CF3346" w:rsidRDefault="00736DB7" w:rsidP="00736DB7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 w:rsidRPr="00CF3346">
        <w:rPr>
          <w:color w:val="000000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736DB7" w:rsidRPr="00CF3346" w:rsidRDefault="00736DB7" w:rsidP="00736DB7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 w:rsidRPr="00CF3346">
        <w:rPr>
          <w:color w:val="000000"/>
        </w:rPr>
        <w:t>7) формирование эстетических потребностей, ценностей и чувств;</w:t>
      </w:r>
    </w:p>
    <w:p w:rsidR="00736DB7" w:rsidRPr="00CF3346" w:rsidRDefault="00736DB7" w:rsidP="00736DB7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 w:rsidRPr="00CF3346">
        <w:rPr>
          <w:color w:val="000000"/>
        </w:rPr>
        <w:t>8) развитие этических чувств, доброжелательности и эмо</w:t>
      </w:r>
      <w:r w:rsidRPr="00CF3346">
        <w:rPr>
          <w:color w:val="000000"/>
        </w:rPr>
        <w:softHyphen/>
        <w:t>ционально-нравственной отзывчивости, понимания и сопере</w:t>
      </w:r>
      <w:r w:rsidRPr="00CF3346">
        <w:rPr>
          <w:color w:val="000000"/>
        </w:rPr>
        <w:softHyphen/>
        <w:t>живания чувствам других людей;</w:t>
      </w:r>
    </w:p>
    <w:p w:rsidR="00736DB7" w:rsidRPr="00CF3346" w:rsidRDefault="00736DB7" w:rsidP="00736DB7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 w:rsidRPr="00CF3346">
        <w:rPr>
          <w:color w:val="000000"/>
        </w:rPr>
        <w:t>9) развитие навыков сотрудничества со взрослыми и свер</w:t>
      </w:r>
      <w:r w:rsidRPr="00CF3346">
        <w:rPr>
          <w:color w:val="000000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736DB7" w:rsidRPr="00CF3346" w:rsidRDefault="00736DB7" w:rsidP="00736DB7">
      <w:pPr>
        <w:shd w:val="clear" w:color="auto" w:fill="FFFFFF"/>
        <w:spacing w:line="276" w:lineRule="auto"/>
        <w:ind w:firstLine="567"/>
        <w:jc w:val="both"/>
        <w:rPr>
          <w:b/>
          <w:bCs/>
          <w:iCs/>
          <w:color w:val="000000"/>
        </w:rPr>
      </w:pPr>
      <w:r w:rsidRPr="00CF3346">
        <w:rPr>
          <w:color w:val="000000"/>
        </w:rPr>
        <w:t>10) формирование установки на безопасный, здоровый об</w:t>
      </w:r>
      <w:r w:rsidRPr="00CF3346">
        <w:rPr>
          <w:color w:val="000000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736DB7" w:rsidRPr="00CF3346" w:rsidRDefault="00736DB7" w:rsidP="00736DB7">
      <w:pPr>
        <w:widowControl w:val="0"/>
        <w:shd w:val="clear" w:color="auto" w:fill="FFFFFF"/>
        <w:tabs>
          <w:tab w:val="left" w:pos="0"/>
          <w:tab w:val="left" w:pos="142"/>
          <w:tab w:val="left" w:pos="14459"/>
        </w:tabs>
        <w:spacing w:before="252" w:after="200" w:line="276" w:lineRule="auto"/>
        <w:ind w:right="-31"/>
        <w:jc w:val="both"/>
        <w:rPr>
          <w:color w:val="000000"/>
        </w:rPr>
      </w:pPr>
      <w:r w:rsidRPr="00CF3346">
        <w:rPr>
          <w:b/>
          <w:bCs/>
          <w:iCs/>
          <w:color w:val="000000"/>
        </w:rPr>
        <w:t>Метапредметные результаты:</w:t>
      </w:r>
    </w:p>
    <w:p w:rsidR="00736DB7" w:rsidRPr="00CF3346" w:rsidRDefault="00736DB7" w:rsidP="00736DB7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 w:rsidRPr="00CF3346">
        <w:rPr>
          <w:color w:val="000000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736DB7" w:rsidRPr="00CF3346" w:rsidRDefault="00736DB7" w:rsidP="00736DB7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 w:rsidRPr="00CF3346">
        <w:rPr>
          <w:color w:val="000000"/>
        </w:rPr>
        <w:t>2) освоение способов решения проблем творческого и по</w:t>
      </w:r>
      <w:r w:rsidRPr="00CF3346">
        <w:rPr>
          <w:color w:val="000000"/>
        </w:rPr>
        <w:softHyphen/>
        <w:t>искового характера;</w:t>
      </w:r>
    </w:p>
    <w:p w:rsidR="00736DB7" w:rsidRPr="00CF3346" w:rsidRDefault="00736DB7" w:rsidP="00736DB7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 w:rsidRPr="00CF3346">
        <w:rPr>
          <w:color w:val="000000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CF3346">
        <w:rPr>
          <w:color w:val="000000"/>
        </w:rPr>
        <w:softHyphen/>
        <w:t>фективные способы достижения результата;</w:t>
      </w:r>
    </w:p>
    <w:p w:rsidR="00736DB7" w:rsidRPr="00CF3346" w:rsidRDefault="00736DB7" w:rsidP="00736DB7">
      <w:pPr>
        <w:spacing w:line="276" w:lineRule="auto"/>
        <w:ind w:firstLine="567"/>
        <w:jc w:val="both"/>
        <w:rPr>
          <w:color w:val="000000"/>
        </w:rPr>
      </w:pPr>
      <w:r w:rsidRPr="00CF3346">
        <w:rPr>
          <w:color w:val="000000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736DB7" w:rsidRPr="00CF3346" w:rsidRDefault="00736DB7" w:rsidP="00736DB7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 w:rsidRPr="00CF3346">
        <w:rPr>
          <w:color w:val="000000"/>
        </w:rPr>
        <w:t>5) освоение начальных форм познавательной и личностной рефлексии;</w:t>
      </w:r>
    </w:p>
    <w:p w:rsidR="00736DB7" w:rsidRPr="00CF3346" w:rsidRDefault="00736DB7" w:rsidP="00736DB7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 w:rsidRPr="00CF3346">
        <w:rPr>
          <w:color w:val="000000"/>
        </w:rPr>
        <w:t>6) использование знаково-символических средств пред</w:t>
      </w:r>
      <w:r w:rsidRPr="00CF3346">
        <w:rPr>
          <w:color w:val="000000"/>
        </w:rPr>
        <w:softHyphen/>
        <w:t>ставления информации для создания моделей изучаемых объ</w:t>
      </w:r>
      <w:r w:rsidRPr="00CF3346">
        <w:rPr>
          <w:color w:val="000000"/>
        </w:rPr>
        <w:softHyphen/>
        <w:t>ектов и процессов, схем решения учебных и практических задач;</w:t>
      </w:r>
    </w:p>
    <w:p w:rsidR="00736DB7" w:rsidRPr="00CF3346" w:rsidRDefault="00736DB7" w:rsidP="00736DB7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 w:rsidRPr="00CF3346">
        <w:rPr>
          <w:color w:val="000000"/>
        </w:rPr>
        <w:t>7) активное использование речевых средств и средств ин</w:t>
      </w:r>
      <w:r w:rsidRPr="00CF3346">
        <w:rPr>
          <w:color w:val="000000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736DB7" w:rsidRPr="00CF3346" w:rsidRDefault="00736DB7" w:rsidP="00736DB7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 w:rsidRPr="00CF3346">
        <w:rPr>
          <w:color w:val="000000"/>
        </w:rPr>
        <w:t>8) использование различных способов поиска (в справочных источниках и открытом учебном информационном простран</w:t>
      </w:r>
      <w:r w:rsidRPr="00CF3346">
        <w:rPr>
          <w:color w:val="000000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CF3346">
        <w:rPr>
          <w:color w:val="000000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736DB7" w:rsidRPr="00CF3346" w:rsidRDefault="00736DB7" w:rsidP="00736DB7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 w:rsidRPr="00CF3346">
        <w:rPr>
          <w:color w:val="000000"/>
        </w:rPr>
        <w:t>9) овладение логическими действиями сравнения, анализа, синтеза, обобщения, классификации по родовидовым при</w:t>
      </w:r>
      <w:r w:rsidRPr="00CF3346">
        <w:rPr>
          <w:color w:val="000000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736DB7" w:rsidRPr="00CF3346" w:rsidRDefault="00736DB7" w:rsidP="00736DB7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 w:rsidRPr="00CF3346">
        <w:rPr>
          <w:color w:val="000000"/>
        </w:rPr>
        <w:t>10) готовность слушать собеседника и вести диалог; готов</w:t>
      </w:r>
      <w:r w:rsidRPr="00CF3346">
        <w:rPr>
          <w:color w:val="000000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736DB7" w:rsidRPr="00CF3346" w:rsidRDefault="00736DB7" w:rsidP="00736DB7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 w:rsidRPr="00CF3346">
        <w:rPr>
          <w:color w:val="000000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736DB7" w:rsidRPr="00CF3346" w:rsidRDefault="00736DB7" w:rsidP="00736DB7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 w:rsidRPr="00CF3346">
        <w:rPr>
          <w:color w:val="000000"/>
        </w:rPr>
        <w:t>12) овладение начальными сведениями о сущности и осо</w:t>
      </w:r>
      <w:r w:rsidRPr="00CF3346">
        <w:rPr>
          <w:color w:val="000000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CF3346">
        <w:rPr>
          <w:color w:val="000000"/>
        </w:rPr>
        <w:softHyphen/>
        <w:t>ющий мир»;</w:t>
      </w:r>
    </w:p>
    <w:p w:rsidR="00736DB7" w:rsidRPr="00CF3346" w:rsidRDefault="00736DB7" w:rsidP="00736DB7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 w:rsidRPr="00CF3346">
        <w:rPr>
          <w:color w:val="000000"/>
        </w:rPr>
        <w:lastRenderedPageBreak/>
        <w:t>13)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736DB7" w:rsidRPr="00CF3346" w:rsidRDefault="00736DB7" w:rsidP="00736DB7">
      <w:pPr>
        <w:spacing w:line="276" w:lineRule="auto"/>
        <w:ind w:firstLine="567"/>
        <w:jc w:val="both"/>
      </w:pPr>
      <w:r w:rsidRPr="00CF3346">
        <w:rPr>
          <w:color w:val="000000"/>
        </w:rPr>
        <w:t>14) умение работать в материальной и информационной сре</w:t>
      </w:r>
      <w:r w:rsidRPr="00CF3346">
        <w:rPr>
          <w:color w:val="000000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736DB7" w:rsidRPr="00CF3346" w:rsidRDefault="00736DB7" w:rsidP="00736DB7">
      <w:pPr>
        <w:spacing w:line="276" w:lineRule="auto"/>
        <w:jc w:val="both"/>
      </w:pPr>
    </w:p>
    <w:p w:rsidR="00736DB7" w:rsidRPr="00CF3346" w:rsidRDefault="00736DB7" w:rsidP="00736DB7">
      <w:pPr>
        <w:spacing w:line="276" w:lineRule="auto"/>
        <w:jc w:val="both"/>
        <w:rPr>
          <w:b/>
          <w:bCs/>
          <w:iCs/>
          <w:color w:val="000000"/>
        </w:rPr>
      </w:pPr>
      <w:r w:rsidRPr="00CF3346">
        <w:rPr>
          <w:b/>
          <w:bCs/>
          <w:i/>
          <w:iCs/>
          <w:color w:val="000000"/>
          <w:u w:val="single"/>
        </w:rPr>
        <w:t>Предметными результатами</w:t>
      </w:r>
      <w:r w:rsidRPr="00CF3346">
        <w:rPr>
          <w:bCs/>
          <w:color w:val="000000"/>
          <w:u w:val="single"/>
        </w:rPr>
        <w:t xml:space="preserve"> </w:t>
      </w:r>
      <w:r w:rsidRPr="00CF3346">
        <w:rPr>
          <w:bCs/>
          <w:color w:val="000000"/>
        </w:rPr>
        <w:t>изучения курса «Окружающий мир» во 2-м классе являются формирование следующих умений.</w:t>
      </w:r>
    </w:p>
    <w:p w:rsidR="00736DB7" w:rsidRPr="00CF3346" w:rsidRDefault="00736DB7" w:rsidP="00736DB7">
      <w:pPr>
        <w:widowControl w:val="0"/>
        <w:shd w:val="clear" w:color="auto" w:fill="FFFFFF"/>
        <w:tabs>
          <w:tab w:val="left" w:pos="0"/>
          <w:tab w:val="left" w:pos="142"/>
          <w:tab w:val="left" w:pos="14459"/>
        </w:tabs>
        <w:spacing w:before="252" w:after="200" w:line="276" w:lineRule="auto"/>
        <w:ind w:right="-31"/>
        <w:jc w:val="both"/>
        <w:rPr>
          <w:color w:val="000000"/>
        </w:rPr>
      </w:pPr>
      <w:r w:rsidRPr="00CF3346">
        <w:rPr>
          <w:b/>
          <w:bCs/>
          <w:iCs/>
          <w:color w:val="000000"/>
        </w:rPr>
        <w:t>Обучающиеся должны :</w:t>
      </w:r>
    </w:p>
    <w:p w:rsidR="00736DB7" w:rsidRPr="00535346" w:rsidRDefault="00736DB7" w:rsidP="00736DB7">
      <w:pPr>
        <w:pStyle w:val="a7"/>
        <w:numPr>
          <w:ilvl w:val="0"/>
          <w:numId w:val="4"/>
        </w:numPr>
        <w:spacing w:after="150" w:line="276" w:lineRule="auto"/>
        <w:jc w:val="both"/>
        <w:rPr>
          <w:color w:val="000000"/>
        </w:rPr>
      </w:pPr>
      <w:r w:rsidRPr="00CF3346">
        <w:rPr>
          <w:color w:val="000000"/>
        </w:rPr>
        <w:t>различать государственную символику Российской Федерации; описывать достопримечательности столицы, Санкт-Петербурга, родного края и некоторых других городов России; находить на карте Российскую Федерацию, Москву – столицу России, Санкт-Петербург, свой регион и его главный город, некоторые другие города России, страны мира;</w:t>
      </w:r>
    </w:p>
    <w:p w:rsidR="00736DB7" w:rsidRPr="00535346" w:rsidRDefault="00736DB7" w:rsidP="00736DB7">
      <w:pPr>
        <w:pStyle w:val="a7"/>
        <w:numPr>
          <w:ilvl w:val="0"/>
          <w:numId w:val="4"/>
        </w:numPr>
        <w:spacing w:after="150" w:line="276" w:lineRule="auto"/>
        <w:jc w:val="both"/>
        <w:rPr>
          <w:color w:val="000000"/>
        </w:rPr>
      </w:pPr>
      <w:r w:rsidRPr="00535346">
        <w:rPr>
          <w:color w:val="000000"/>
        </w:rPr>
        <w:t>использ</w:t>
      </w:r>
      <w:r>
        <w:rPr>
          <w:color w:val="000000"/>
        </w:rPr>
        <w:t>овать</w:t>
      </w:r>
      <w:r w:rsidRPr="00535346">
        <w:rPr>
          <w:color w:val="000000"/>
        </w:rPr>
        <w:t xml:space="preserve"> дополнительные источники информации, находить факты, относящиеся к образу жизни, обычаям и верованиям наших предков;</w:t>
      </w:r>
    </w:p>
    <w:p w:rsidR="00736DB7" w:rsidRPr="00535346" w:rsidRDefault="00736DB7" w:rsidP="00736DB7">
      <w:pPr>
        <w:pStyle w:val="a7"/>
        <w:numPr>
          <w:ilvl w:val="0"/>
          <w:numId w:val="4"/>
        </w:numPr>
        <w:spacing w:after="150" w:line="276" w:lineRule="auto"/>
        <w:jc w:val="both"/>
        <w:rPr>
          <w:color w:val="000000"/>
        </w:rPr>
      </w:pPr>
      <w:r w:rsidRPr="00535346">
        <w:rPr>
          <w:color w:val="000000"/>
        </w:rPr>
        <w:t>оценивать характер взаимоотношений людей в различных социальных группах (семья, общество сверстников );</w:t>
      </w:r>
    </w:p>
    <w:p w:rsidR="00736DB7" w:rsidRPr="00535346" w:rsidRDefault="00736DB7" w:rsidP="00736DB7">
      <w:pPr>
        <w:pStyle w:val="a7"/>
        <w:numPr>
          <w:ilvl w:val="0"/>
          <w:numId w:val="4"/>
        </w:numPr>
        <w:spacing w:after="150" w:line="276" w:lineRule="auto"/>
        <w:jc w:val="both"/>
        <w:rPr>
          <w:color w:val="000000"/>
        </w:rPr>
      </w:pPr>
      <w:r w:rsidRPr="00535346">
        <w:rPr>
          <w:color w:val="000000"/>
        </w:rPr>
        <w:t>использовать различные справочные издания (словари, энциклопедии) и детскую литературу о человеке и обществе с целью поиска и извлечения познавательной информации, ответов на вопросы, объяснений, для создания собственных устных или письменных высказываний;</w:t>
      </w:r>
    </w:p>
    <w:p w:rsidR="00736DB7" w:rsidRPr="00535346" w:rsidRDefault="00736DB7" w:rsidP="00736DB7">
      <w:pPr>
        <w:pStyle w:val="a7"/>
        <w:numPr>
          <w:ilvl w:val="0"/>
          <w:numId w:val="4"/>
        </w:numPr>
        <w:spacing w:after="150" w:line="276" w:lineRule="auto"/>
        <w:jc w:val="both"/>
        <w:rPr>
          <w:color w:val="000000"/>
        </w:rPr>
      </w:pPr>
      <w:r w:rsidRPr="00535346">
        <w:rPr>
          <w:color w:val="000000"/>
        </w:rPr>
        <w:t>соблюдать правила личной безопасности и безопасности окружающих, понимать необходимость здорового образа жизни.</w:t>
      </w:r>
    </w:p>
    <w:p w:rsidR="00736DB7" w:rsidRPr="00F04E4C" w:rsidRDefault="00736DB7" w:rsidP="00736DB7">
      <w:pPr>
        <w:pStyle w:val="a7"/>
        <w:numPr>
          <w:ilvl w:val="0"/>
          <w:numId w:val="4"/>
        </w:numPr>
        <w:spacing w:after="150" w:line="276" w:lineRule="auto"/>
        <w:jc w:val="both"/>
        <w:rPr>
          <w:color w:val="000000"/>
        </w:rPr>
      </w:pPr>
      <w:r w:rsidRPr="00535346">
        <w:rPr>
          <w:color w:val="000000"/>
        </w:rPr>
        <w:t>проявлять уважение и готовность выполнять совместно установленные договоренности и правила, в том числе правила общения со взрослыми и сверстниками в официальной обстановке школы.</w:t>
      </w:r>
    </w:p>
    <w:p w:rsidR="00736DB7" w:rsidRPr="00DB7E10" w:rsidRDefault="00736DB7" w:rsidP="00736DB7">
      <w:pPr>
        <w:shd w:val="clear" w:color="auto" w:fill="FFFFFF"/>
        <w:ind w:firstLine="720"/>
        <w:jc w:val="both"/>
        <w:rPr>
          <w:b/>
          <w:bCs/>
          <w:i/>
          <w:iCs/>
        </w:rPr>
      </w:pPr>
      <w:r w:rsidRPr="00DB7E10">
        <w:rPr>
          <w:b/>
        </w:rPr>
        <w:t>К концу 2 класса учащиеся</w:t>
      </w:r>
      <w:r w:rsidRPr="00DB7E10">
        <w:rPr>
          <w:b/>
          <w:bCs/>
          <w:i/>
          <w:iCs/>
        </w:rPr>
        <w:t xml:space="preserve"> должны знать:</w:t>
      </w:r>
    </w:p>
    <w:p w:rsidR="00736DB7" w:rsidRPr="00DB7E10" w:rsidRDefault="00736DB7" w:rsidP="00736DB7">
      <w:pPr>
        <w:shd w:val="clear" w:color="auto" w:fill="FFFFFF"/>
        <w:ind w:firstLine="720"/>
        <w:jc w:val="both"/>
        <w:rPr>
          <w:b/>
        </w:rPr>
      </w:pPr>
    </w:p>
    <w:p w:rsidR="00736DB7" w:rsidRPr="00DB7E10" w:rsidRDefault="00736DB7" w:rsidP="00736DB7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ind w:left="360"/>
        <w:jc w:val="both"/>
      </w:pPr>
      <w:r w:rsidRPr="00DB7E10">
        <w:t>неживая и живая природа; растения дикорастущие и культурные; деревья, кустарники, травы; животные дикие и домашние; насекомые, рыбы, птицы, звери; основные приз</w:t>
      </w:r>
      <w:r w:rsidRPr="00DB7E10">
        <w:softHyphen/>
        <w:t>наки времен года; некоторые охраняемые растения и живот</w:t>
      </w:r>
      <w:r w:rsidRPr="00DB7E10">
        <w:softHyphen/>
        <w:t>ные своей местности; правила поведения в природе; основ</w:t>
      </w:r>
      <w:r w:rsidRPr="00DB7E10">
        <w:softHyphen/>
        <w:t>ные сведения о своем городе (селе); домашний адрес; виды транспорта; наиболее распространенные профессии;</w:t>
      </w:r>
    </w:p>
    <w:p w:rsidR="00736DB7" w:rsidRPr="00DB7E10" w:rsidRDefault="00736DB7" w:rsidP="00736DB7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ind w:left="360"/>
        <w:jc w:val="both"/>
      </w:pPr>
      <w:r w:rsidRPr="00DB7E10">
        <w:t>строение тела человека; правила личной гигиены; прави</w:t>
      </w:r>
      <w:r w:rsidRPr="00DB7E10">
        <w:softHyphen/>
        <w:t>ла безопасного поведения на улице, в быту, на воде, при контактах с людьми;</w:t>
      </w:r>
    </w:p>
    <w:p w:rsidR="00736DB7" w:rsidRPr="00DB7E10" w:rsidRDefault="00736DB7" w:rsidP="00736DB7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ind w:left="360"/>
        <w:jc w:val="both"/>
      </w:pPr>
      <w:r w:rsidRPr="00DB7E10">
        <w:t>имена и отчества родителей; основные формы привет</w:t>
      </w:r>
      <w:r w:rsidRPr="00DB7E10">
        <w:softHyphen/>
        <w:t>ствия, просьбы, благодарности, извинения, прощания; куль</w:t>
      </w:r>
      <w:r w:rsidRPr="00DB7E10">
        <w:softHyphen/>
        <w:t>тура поведения в общественных местах;</w:t>
      </w:r>
    </w:p>
    <w:p w:rsidR="00736DB7" w:rsidRPr="00DB7E10" w:rsidRDefault="00736DB7" w:rsidP="00736DB7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DB7E10">
        <w:t>правила безопасности движения (в частности, касающейся пешеходов и пассажиров транспортных средств);</w:t>
      </w:r>
    </w:p>
    <w:p w:rsidR="00736DB7" w:rsidRPr="00DB7E10" w:rsidRDefault="00736DB7" w:rsidP="00736DB7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ind w:left="360"/>
        <w:jc w:val="both"/>
      </w:pPr>
      <w:r w:rsidRPr="00DB7E10">
        <w:t>основные стороны горизонта; устройство и назначение компаса; основные формы земной поверхности: равнины и горы; основные виды естественных водоемов; части реки;</w:t>
      </w:r>
    </w:p>
    <w:p w:rsidR="00736DB7" w:rsidRPr="00DB7E10" w:rsidRDefault="00736DB7" w:rsidP="00736DB7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ind w:left="360"/>
        <w:jc w:val="both"/>
      </w:pPr>
      <w:r w:rsidRPr="00DB7E10">
        <w:t>названия нашей страны и ее столицы, некоторых других городов России; названия нескольких стран мира; государ</w:t>
      </w:r>
      <w:r w:rsidRPr="00DB7E10">
        <w:softHyphen/>
        <w:t>ственные символы России.</w:t>
      </w:r>
    </w:p>
    <w:p w:rsidR="00736DB7" w:rsidRPr="00DB7E10" w:rsidRDefault="00736DB7" w:rsidP="00736DB7">
      <w:pPr>
        <w:shd w:val="clear" w:color="auto" w:fill="FFFFFF"/>
        <w:ind w:firstLine="720"/>
        <w:jc w:val="both"/>
        <w:rPr>
          <w:b/>
        </w:rPr>
      </w:pPr>
    </w:p>
    <w:p w:rsidR="00736DB7" w:rsidRPr="00DB7E10" w:rsidRDefault="00736DB7" w:rsidP="00736DB7">
      <w:pPr>
        <w:shd w:val="clear" w:color="auto" w:fill="FFFFFF"/>
        <w:ind w:firstLine="720"/>
        <w:jc w:val="both"/>
        <w:rPr>
          <w:b/>
          <w:bCs/>
          <w:i/>
          <w:iCs/>
        </w:rPr>
      </w:pPr>
      <w:r w:rsidRPr="00DB7E10">
        <w:rPr>
          <w:b/>
        </w:rPr>
        <w:t>Учащиеся</w:t>
      </w:r>
      <w:r w:rsidRPr="00DB7E10">
        <w:rPr>
          <w:b/>
          <w:bCs/>
          <w:i/>
          <w:iCs/>
        </w:rPr>
        <w:t xml:space="preserve"> должны уметь:</w:t>
      </w:r>
    </w:p>
    <w:p w:rsidR="00736DB7" w:rsidRPr="00DB7E10" w:rsidRDefault="00736DB7" w:rsidP="00736DB7">
      <w:pPr>
        <w:shd w:val="clear" w:color="auto" w:fill="FFFFFF"/>
        <w:ind w:firstLine="720"/>
        <w:jc w:val="both"/>
      </w:pPr>
    </w:p>
    <w:p w:rsidR="00736DB7" w:rsidRPr="00DB7E10" w:rsidRDefault="00736DB7" w:rsidP="00736DB7">
      <w:pPr>
        <w:numPr>
          <w:ilvl w:val="0"/>
          <w:numId w:val="6"/>
        </w:numPr>
        <w:shd w:val="clear" w:color="auto" w:fill="FFFFFF"/>
        <w:tabs>
          <w:tab w:val="clear" w:pos="1440"/>
          <w:tab w:val="num" w:pos="360"/>
        </w:tabs>
        <w:ind w:left="360"/>
        <w:jc w:val="both"/>
      </w:pPr>
      <w:r w:rsidRPr="00DB7E10">
        <w:t>различать объекты природы и предметы, созданные чело</w:t>
      </w:r>
      <w:r w:rsidRPr="00DB7E10">
        <w:softHyphen/>
        <w:t>веком, объекты неживой и живой природы; различать изу</w:t>
      </w:r>
      <w:r w:rsidRPr="00DB7E10">
        <w:softHyphen/>
        <w:t>ченные группы растений и животных; распознавать изученные растения, животных (по нескольку представителей каж</w:t>
      </w:r>
      <w:r w:rsidRPr="00DB7E10">
        <w:softHyphen/>
        <w:t>дой группы); вести наблюдения в природе под руководством учителя, воспитателя группы продленного дня; выполнять правила поведения в природе;</w:t>
      </w:r>
    </w:p>
    <w:p w:rsidR="00736DB7" w:rsidRPr="00DB7E10" w:rsidRDefault="00736DB7" w:rsidP="00736DB7">
      <w:pPr>
        <w:numPr>
          <w:ilvl w:val="0"/>
          <w:numId w:val="6"/>
        </w:numPr>
        <w:shd w:val="clear" w:color="auto" w:fill="FFFFFF"/>
        <w:tabs>
          <w:tab w:val="clear" w:pos="1440"/>
          <w:tab w:val="num" w:pos="360"/>
        </w:tabs>
        <w:ind w:left="360"/>
        <w:jc w:val="both"/>
      </w:pPr>
      <w:r w:rsidRPr="00DB7E10">
        <w:lastRenderedPageBreak/>
        <w:t>различать изученные виды транспорта, вести наблюдения за жизнью города (села), трудом людей под руководством учителя, воспитателя группы продленного дня;</w:t>
      </w:r>
    </w:p>
    <w:p w:rsidR="00736DB7" w:rsidRPr="00DB7E10" w:rsidRDefault="00736DB7" w:rsidP="00736DB7">
      <w:pPr>
        <w:numPr>
          <w:ilvl w:val="0"/>
          <w:numId w:val="6"/>
        </w:numPr>
        <w:shd w:val="clear" w:color="auto" w:fill="FFFFFF"/>
        <w:tabs>
          <w:tab w:val="clear" w:pos="1440"/>
          <w:tab w:val="num" w:pos="360"/>
        </w:tabs>
        <w:ind w:left="360"/>
        <w:jc w:val="both"/>
      </w:pPr>
      <w:r w:rsidRPr="00DB7E10">
        <w:t>соблюдать правила безопасности движения (в частности, касающейся пешеходов и пассажиров транспортных средств);</w:t>
      </w:r>
    </w:p>
    <w:p w:rsidR="00736DB7" w:rsidRPr="00DB7E10" w:rsidRDefault="00736DB7" w:rsidP="00736DB7">
      <w:pPr>
        <w:numPr>
          <w:ilvl w:val="0"/>
          <w:numId w:val="6"/>
        </w:numPr>
        <w:shd w:val="clear" w:color="auto" w:fill="FFFFFF"/>
        <w:tabs>
          <w:tab w:val="clear" w:pos="1440"/>
          <w:tab w:val="num" w:pos="360"/>
        </w:tabs>
        <w:ind w:left="360"/>
        <w:jc w:val="both"/>
      </w:pPr>
      <w:r w:rsidRPr="00DB7E10">
        <w:t>выполнять правила личной гигиены и безопасного пове</w:t>
      </w:r>
      <w:r w:rsidRPr="00DB7E10">
        <w:softHyphen/>
        <w:t>дения на улице и в быту;</w:t>
      </w:r>
    </w:p>
    <w:p w:rsidR="00736DB7" w:rsidRPr="00DB7E10" w:rsidRDefault="00736DB7" w:rsidP="00736DB7">
      <w:pPr>
        <w:numPr>
          <w:ilvl w:val="0"/>
          <w:numId w:val="6"/>
        </w:numPr>
        <w:shd w:val="clear" w:color="auto" w:fill="FFFFFF"/>
        <w:tabs>
          <w:tab w:val="clear" w:pos="1440"/>
          <w:tab w:val="num" w:pos="360"/>
        </w:tabs>
        <w:ind w:left="360"/>
        <w:jc w:val="both"/>
      </w:pPr>
      <w:r w:rsidRPr="00DB7E10">
        <w:t>использовать основные формы приветствия, просьбы и т. д. в отношениях с другими людьми; выполнять правила пове</w:t>
      </w:r>
      <w:r w:rsidRPr="00DB7E10">
        <w:softHyphen/>
        <w:t>дения в общественных местах;</w:t>
      </w:r>
    </w:p>
    <w:p w:rsidR="00736DB7" w:rsidRPr="00DB7E10" w:rsidRDefault="00736DB7" w:rsidP="00736DB7">
      <w:pPr>
        <w:numPr>
          <w:ilvl w:val="0"/>
          <w:numId w:val="6"/>
        </w:numPr>
        <w:shd w:val="clear" w:color="auto" w:fill="FFFFFF"/>
        <w:tabs>
          <w:tab w:val="clear" w:pos="1440"/>
          <w:tab w:val="num" w:pos="360"/>
        </w:tabs>
        <w:ind w:left="360"/>
        <w:jc w:val="both"/>
      </w:pPr>
      <w:r w:rsidRPr="00DB7E10">
        <w:t>определять основные стороны горизонта с помощью компаса;</w:t>
      </w:r>
    </w:p>
    <w:p w:rsidR="00736DB7" w:rsidRPr="00DB7E10" w:rsidRDefault="00736DB7" w:rsidP="00736DB7">
      <w:pPr>
        <w:numPr>
          <w:ilvl w:val="0"/>
          <w:numId w:val="6"/>
        </w:numPr>
        <w:shd w:val="clear" w:color="auto" w:fill="FFFFFF"/>
        <w:tabs>
          <w:tab w:val="clear" w:pos="1440"/>
          <w:tab w:val="num" w:pos="360"/>
        </w:tabs>
        <w:ind w:left="360"/>
        <w:jc w:val="both"/>
      </w:pPr>
      <w:r w:rsidRPr="00DB7E10">
        <w:t>приводить примеры досто</w:t>
      </w:r>
      <w:r>
        <w:t>примечательностей родного края</w:t>
      </w:r>
      <w:r w:rsidRPr="00DB7E10">
        <w:t>.</w:t>
      </w:r>
    </w:p>
    <w:p w:rsidR="00736DB7" w:rsidRDefault="00736DB7" w:rsidP="00736DB7">
      <w:pPr>
        <w:spacing w:line="276" w:lineRule="auto"/>
        <w:rPr>
          <w:b/>
          <w:sz w:val="32"/>
        </w:rPr>
      </w:pPr>
    </w:p>
    <w:p w:rsidR="00736DB7" w:rsidRDefault="00736DB7" w:rsidP="00736DB7">
      <w:pPr>
        <w:spacing w:line="276" w:lineRule="auto"/>
        <w:rPr>
          <w:b/>
          <w:sz w:val="32"/>
        </w:rPr>
      </w:pPr>
    </w:p>
    <w:p w:rsidR="00736DB7" w:rsidRDefault="00736DB7" w:rsidP="00736DB7">
      <w:pPr>
        <w:spacing w:line="276" w:lineRule="auto"/>
        <w:rPr>
          <w:b/>
          <w:sz w:val="32"/>
        </w:rPr>
      </w:pPr>
    </w:p>
    <w:p w:rsidR="00736DB7" w:rsidRDefault="00736DB7" w:rsidP="00736DB7">
      <w:pPr>
        <w:spacing w:line="276" w:lineRule="auto"/>
        <w:rPr>
          <w:b/>
          <w:sz w:val="32"/>
        </w:rPr>
      </w:pPr>
    </w:p>
    <w:p w:rsidR="00736DB7" w:rsidRDefault="00736DB7" w:rsidP="00736DB7">
      <w:pPr>
        <w:spacing w:line="276" w:lineRule="auto"/>
        <w:rPr>
          <w:b/>
          <w:sz w:val="32"/>
        </w:rPr>
      </w:pPr>
    </w:p>
    <w:p w:rsidR="00736DB7" w:rsidRDefault="00736DB7" w:rsidP="00736DB7">
      <w:pPr>
        <w:spacing w:line="276" w:lineRule="auto"/>
        <w:rPr>
          <w:b/>
          <w:sz w:val="32"/>
        </w:rPr>
      </w:pPr>
    </w:p>
    <w:p w:rsidR="00736DB7" w:rsidRPr="00426FA0" w:rsidRDefault="00736DB7" w:rsidP="00736DB7">
      <w:pPr>
        <w:spacing w:line="276" w:lineRule="auto"/>
        <w:rPr>
          <w:b/>
          <w:sz w:val="32"/>
        </w:rPr>
      </w:pPr>
    </w:p>
    <w:p w:rsidR="00736DB7" w:rsidRDefault="00736DB7" w:rsidP="00736DB7">
      <w:pPr>
        <w:jc w:val="center"/>
        <w:rPr>
          <w:b/>
          <w:sz w:val="32"/>
        </w:rPr>
      </w:pPr>
      <w:r w:rsidRPr="00426FA0">
        <w:rPr>
          <w:b/>
          <w:sz w:val="32"/>
        </w:rPr>
        <w:t>СОДЕРЖАНИЕ  УЧЕБНОГО  ПРЕДМЕТА</w:t>
      </w:r>
    </w:p>
    <w:p w:rsidR="00736DB7" w:rsidRPr="000D4FDD" w:rsidRDefault="00736DB7" w:rsidP="00736DB7">
      <w:pPr>
        <w:spacing w:line="276" w:lineRule="auto"/>
        <w:jc w:val="both"/>
        <w:rPr>
          <w:b/>
          <w:bCs/>
        </w:rPr>
      </w:pPr>
      <w:r w:rsidRPr="000D4FDD">
        <w:rPr>
          <w:b/>
          <w:bCs/>
        </w:rPr>
        <w:t>2 класс (68 ч)</w:t>
      </w:r>
    </w:p>
    <w:p w:rsidR="00736DB7" w:rsidRPr="000D4FDD" w:rsidRDefault="00736DB7" w:rsidP="00736DB7">
      <w:pPr>
        <w:shd w:val="clear" w:color="auto" w:fill="FFFFFF"/>
        <w:spacing w:line="276" w:lineRule="auto"/>
        <w:jc w:val="both"/>
      </w:pPr>
      <w:r w:rsidRPr="000D4FDD">
        <w:rPr>
          <w:b/>
          <w:bCs/>
          <w:color w:val="000000"/>
        </w:rPr>
        <w:t>Где мы живем (4 ч)</w:t>
      </w:r>
    </w:p>
    <w:p w:rsidR="00736DB7" w:rsidRPr="000D4FDD" w:rsidRDefault="00736DB7" w:rsidP="00736DB7">
      <w:pPr>
        <w:shd w:val="clear" w:color="auto" w:fill="FFFFFF"/>
        <w:spacing w:line="276" w:lineRule="auto"/>
        <w:jc w:val="both"/>
      </w:pPr>
      <w:r w:rsidRPr="000D4FDD">
        <w:rPr>
          <w:color w:val="000000"/>
        </w:rPr>
        <w:t>Где мы живем. Наш «адрес» в мире: планета – Земля, страна – Россия, название нашего города (села), что мы на</w:t>
      </w:r>
      <w:r w:rsidRPr="000D4FDD">
        <w:rPr>
          <w:color w:val="000000"/>
        </w:rPr>
        <w:softHyphen/>
        <w:t>зываем родным краем (район, область и т. д.). Флаг, герб, гимн России.</w:t>
      </w:r>
    </w:p>
    <w:p w:rsidR="00736DB7" w:rsidRPr="000D4FDD" w:rsidRDefault="00736DB7" w:rsidP="00736DB7">
      <w:pPr>
        <w:pStyle w:val="21"/>
        <w:spacing w:after="0" w:line="276" w:lineRule="auto"/>
        <w:ind w:left="0"/>
        <w:jc w:val="both"/>
      </w:pPr>
      <w:r w:rsidRPr="000D4FDD">
        <w:t>Что нас окружает. Солнце, воздух, вода, растения, живот</w:t>
      </w:r>
      <w:r w:rsidRPr="000D4FDD">
        <w:softHyphen/>
        <w:t>ные – все это окружающая нас природа. Разнообразные ве</w:t>
      </w:r>
      <w:r w:rsidRPr="000D4FDD">
        <w:softHyphen/>
        <w:t>щи, машины, дома – это то, что сделано и построено рука</w:t>
      </w:r>
      <w:r w:rsidRPr="000D4FDD">
        <w:softHyphen/>
        <w:t>ми людей. Наше отношение к окружающему.</w:t>
      </w:r>
    </w:p>
    <w:p w:rsidR="00736DB7" w:rsidRDefault="00736DB7" w:rsidP="00736DB7">
      <w:pPr>
        <w:shd w:val="clear" w:color="auto" w:fill="FFFFFF"/>
        <w:spacing w:line="276" w:lineRule="auto"/>
        <w:jc w:val="both"/>
        <w:rPr>
          <w:b/>
          <w:bCs/>
          <w:color w:val="000000"/>
        </w:rPr>
      </w:pPr>
      <w:r w:rsidRPr="000D4FDD">
        <w:rPr>
          <w:b/>
          <w:bCs/>
          <w:i/>
          <w:iCs/>
          <w:color w:val="000000"/>
          <w:u w:val="single"/>
        </w:rPr>
        <w:t>Экскурсии:</w:t>
      </w:r>
      <w:r w:rsidRPr="000D4FDD">
        <w:rPr>
          <w:b/>
          <w:bCs/>
          <w:color w:val="000000"/>
        </w:rPr>
        <w:t xml:space="preserve"> </w:t>
      </w:r>
      <w:r>
        <w:t>знакомство с достопримечательностями села</w:t>
      </w:r>
    </w:p>
    <w:p w:rsidR="00736DB7" w:rsidRDefault="00736DB7" w:rsidP="00736DB7">
      <w:pPr>
        <w:shd w:val="clear" w:color="auto" w:fill="FFFFFF"/>
        <w:spacing w:line="276" w:lineRule="auto"/>
        <w:jc w:val="both"/>
        <w:rPr>
          <w:b/>
          <w:bCs/>
          <w:color w:val="000000"/>
        </w:rPr>
      </w:pPr>
    </w:p>
    <w:p w:rsidR="00736DB7" w:rsidRPr="000D4FDD" w:rsidRDefault="00736DB7" w:rsidP="00736DB7">
      <w:pPr>
        <w:shd w:val="clear" w:color="auto" w:fill="FFFFFF"/>
        <w:spacing w:line="276" w:lineRule="auto"/>
        <w:jc w:val="both"/>
      </w:pPr>
      <w:r w:rsidRPr="000D4FDD">
        <w:rPr>
          <w:b/>
          <w:bCs/>
          <w:color w:val="000000"/>
        </w:rPr>
        <w:t>Природа (20 ч)</w:t>
      </w:r>
    </w:p>
    <w:p w:rsidR="00736DB7" w:rsidRPr="000D4FDD" w:rsidRDefault="00736DB7" w:rsidP="00736DB7">
      <w:pPr>
        <w:shd w:val="clear" w:color="auto" w:fill="FFFFFF"/>
        <w:spacing w:line="276" w:lineRule="auto"/>
        <w:jc w:val="both"/>
      </w:pPr>
      <w:r w:rsidRPr="000D4FDD">
        <w:rPr>
          <w:color w:val="000000"/>
        </w:rPr>
        <w:t>Неживая и живая природа, связь между ними. Солнце – источник тепла и света для всего живого. Явления природы. Температура и термометр. Что такое погода.</w:t>
      </w:r>
    </w:p>
    <w:p w:rsidR="00736DB7" w:rsidRPr="000D4FDD" w:rsidRDefault="00736DB7" w:rsidP="00736DB7">
      <w:pPr>
        <w:spacing w:line="276" w:lineRule="auto"/>
        <w:jc w:val="both"/>
        <w:rPr>
          <w:color w:val="000000"/>
        </w:rPr>
      </w:pPr>
      <w:r w:rsidRPr="000D4FDD">
        <w:rPr>
          <w:color w:val="000000"/>
        </w:rPr>
        <w:t>Звездное небо. Созвездия: Кассиопея, Орион, Лебедь. Представление о зодиакальных созвездиях.</w:t>
      </w:r>
    </w:p>
    <w:p w:rsidR="00736DB7" w:rsidRDefault="00736DB7" w:rsidP="00736DB7">
      <w:pPr>
        <w:shd w:val="clear" w:color="auto" w:fill="FFFFFF"/>
        <w:spacing w:line="276" w:lineRule="auto"/>
        <w:jc w:val="both"/>
      </w:pPr>
      <w:r w:rsidRPr="000D4FDD">
        <w:rPr>
          <w:color w:val="000000"/>
        </w:rPr>
        <w:t>Горные породы и минералы. Гранит и его состав. Как лю</w:t>
      </w:r>
      <w:r w:rsidRPr="000D4FDD">
        <w:rPr>
          <w:color w:val="000000"/>
        </w:rPr>
        <w:softHyphen/>
        <w:t>ди используют богатства земных кладовых.</w:t>
      </w:r>
      <w:r>
        <w:t xml:space="preserve"> </w:t>
      </w:r>
    </w:p>
    <w:p w:rsidR="00736DB7" w:rsidRPr="000D4FDD" w:rsidRDefault="00736DB7" w:rsidP="00736DB7">
      <w:pPr>
        <w:shd w:val="clear" w:color="auto" w:fill="FFFFFF"/>
        <w:spacing w:line="276" w:lineRule="auto"/>
        <w:jc w:val="both"/>
      </w:pPr>
      <w:r w:rsidRPr="000D4FDD">
        <w:rPr>
          <w:color w:val="000000"/>
        </w:rPr>
        <w:t>Воздух и вода, их значение для растений, животных, че</w:t>
      </w:r>
      <w:r w:rsidRPr="000D4FDD">
        <w:rPr>
          <w:color w:val="000000"/>
        </w:rPr>
        <w:softHyphen/>
        <w:t>ловека. Загрязнение воздуха и воды. Защита воздуха и воды</w:t>
      </w:r>
      <w:r>
        <w:t xml:space="preserve"> </w:t>
      </w:r>
      <w:r w:rsidRPr="000D4FDD">
        <w:rPr>
          <w:color w:val="000000"/>
        </w:rPr>
        <w:t>от загрязнения.</w:t>
      </w:r>
    </w:p>
    <w:p w:rsidR="00736DB7" w:rsidRPr="000D4FDD" w:rsidRDefault="00736DB7" w:rsidP="00736DB7">
      <w:pPr>
        <w:shd w:val="clear" w:color="auto" w:fill="FFFFFF"/>
        <w:spacing w:line="276" w:lineRule="auto"/>
        <w:jc w:val="both"/>
      </w:pPr>
      <w:r w:rsidRPr="000D4FDD">
        <w:rPr>
          <w:color w:val="000000"/>
        </w:rPr>
        <w:t>Какие бывают растения: деревья, кустарники, травы; их существенные признаки. Дикорастущие и культурные расте</w:t>
      </w:r>
      <w:r w:rsidRPr="000D4FDD">
        <w:rPr>
          <w:color w:val="000000"/>
        </w:rPr>
        <w:softHyphen/>
        <w:t>ния. Комнатные растения и уход за ними.</w:t>
      </w:r>
    </w:p>
    <w:p w:rsidR="00736DB7" w:rsidRPr="000D4FDD" w:rsidRDefault="00736DB7" w:rsidP="00736DB7">
      <w:pPr>
        <w:shd w:val="clear" w:color="auto" w:fill="FFFFFF"/>
        <w:spacing w:line="276" w:lineRule="auto"/>
        <w:jc w:val="both"/>
      </w:pPr>
      <w:r w:rsidRPr="000D4FDD">
        <w:rPr>
          <w:color w:val="000000"/>
        </w:rPr>
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</w:r>
    </w:p>
    <w:p w:rsidR="00736DB7" w:rsidRPr="000D4FDD" w:rsidRDefault="00736DB7" w:rsidP="00736DB7">
      <w:pPr>
        <w:shd w:val="clear" w:color="auto" w:fill="FFFFFF"/>
        <w:spacing w:line="276" w:lineRule="auto"/>
        <w:jc w:val="both"/>
      </w:pPr>
      <w:r w:rsidRPr="000D4FDD">
        <w:rPr>
          <w:color w:val="000000"/>
        </w:rPr>
        <w:t>Сезонные изменения в природе: осенние явления. Экологические  связи  между растениями  и  животными: растения – пища   и   укрытие   для   животных;   животные – распространители  плодов  и  семян растений  (изучается по усмотрению учителя).</w:t>
      </w:r>
    </w:p>
    <w:p w:rsidR="00736DB7" w:rsidRPr="000D4FDD" w:rsidRDefault="00736DB7" w:rsidP="00736DB7">
      <w:pPr>
        <w:shd w:val="clear" w:color="auto" w:fill="FFFFFF"/>
        <w:spacing w:line="276" w:lineRule="auto"/>
        <w:jc w:val="both"/>
      </w:pPr>
      <w:r w:rsidRPr="000D4FDD">
        <w:rPr>
          <w:color w:val="000000"/>
        </w:rPr>
        <w:t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</w:t>
      </w:r>
      <w:r w:rsidRPr="000D4FDD">
        <w:rPr>
          <w:color w:val="000000"/>
        </w:rPr>
        <w:softHyphen/>
        <w:t>зорение птичьих гнезд и муравейников и т. д.). Охрана рас</w:t>
      </w:r>
      <w:r w:rsidRPr="000D4FDD">
        <w:rPr>
          <w:color w:val="000000"/>
        </w:rPr>
        <w:softHyphen/>
        <w:t>тений и животных своего края. Правила поведения в при</w:t>
      </w:r>
      <w:r w:rsidRPr="000D4FDD">
        <w:rPr>
          <w:color w:val="000000"/>
        </w:rPr>
        <w:softHyphen/>
        <w:t>роде.</w:t>
      </w:r>
    </w:p>
    <w:p w:rsidR="00736DB7" w:rsidRPr="000D4FDD" w:rsidRDefault="00736DB7" w:rsidP="00736DB7">
      <w:pPr>
        <w:shd w:val="clear" w:color="auto" w:fill="FFFFFF"/>
        <w:spacing w:line="276" w:lineRule="auto"/>
        <w:jc w:val="both"/>
      </w:pPr>
      <w:r w:rsidRPr="000D4FDD">
        <w:rPr>
          <w:color w:val="000000"/>
        </w:rPr>
        <w:t>Красная книга России: знакомство с отдельными расте</w:t>
      </w:r>
      <w:r w:rsidRPr="000D4FDD">
        <w:rPr>
          <w:color w:val="000000"/>
        </w:rPr>
        <w:softHyphen/>
        <w:t>ниями и животными и мерами их охраны.</w:t>
      </w:r>
    </w:p>
    <w:p w:rsidR="00736DB7" w:rsidRPr="000D4FDD" w:rsidRDefault="00736DB7" w:rsidP="00736DB7">
      <w:pPr>
        <w:pStyle w:val="a7"/>
        <w:spacing w:line="276" w:lineRule="auto"/>
        <w:jc w:val="both"/>
      </w:pPr>
      <w:r w:rsidRPr="000D4FDD">
        <w:rPr>
          <w:b/>
          <w:bCs/>
          <w:i/>
          <w:iCs/>
          <w:color w:val="000000"/>
          <w:u w:val="single"/>
        </w:rPr>
        <w:t>Экскурсии:</w:t>
      </w:r>
      <w:r w:rsidRPr="000D4FDD">
        <w:rPr>
          <w:b/>
          <w:bCs/>
          <w:color w:val="000000"/>
        </w:rPr>
        <w:t xml:space="preserve"> </w:t>
      </w:r>
      <w:r w:rsidRPr="000D4FDD">
        <w:t>В гости к осени. Осенние изменения в природе.</w:t>
      </w:r>
    </w:p>
    <w:p w:rsidR="00736DB7" w:rsidRPr="000D4FDD" w:rsidRDefault="00736DB7" w:rsidP="00736DB7">
      <w:pPr>
        <w:pStyle w:val="a7"/>
        <w:spacing w:line="276" w:lineRule="auto"/>
        <w:jc w:val="both"/>
      </w:pPr>
      <w:r w:rsidRPr="000D4FDD">
        <w:rPr>
          <w:b/>
          <w:bCs/>
          <w:i/>
          <w:iCs/>
          <w:color w:val="000000"/>
          <w:u w:val="single"/>
        </w:rPr>
        <w:t>Практические работы</w:t>
      </w:r>
      <w:r w:rsidRPr="000D4FDD">
        <w:rPr>
          <w:b/>
          <w:bCs/>
          <w:i/>
          <w:iCs/>
          <w:color w:val="000000"/>
        </w:rPr>
        <w:t>:</w:t>
      </w:r>
      <w:r w:rsidRPr="000D4FDD">
        <w:rPr>
          <w:b/>
          <w:bCs/>
          <w:color w:val="000000"/>
        </w:rPr>
        <w:t xml:space="preserve"> </w:t>
      </w:r>
      <w:r w:rsidRPr="000D4FDD">
        <w:t xml:space="preserve">Знакомство с устройством термометра, измерение температуры воздуха, воды, </w:t>
      </w:r>
      <w:r w:rsidRPr="000D4FDD">
        <w:lastRenderedPageBreak/>
        <w:t>тела человека. Знакомство с горными породами и минералами. Приемы ухода за комнатными растениями.</w:t>
      </w:r>
    </w:p>
    <w:p w:rsidR="00736DB7" w:rsidRPr="000D4FDD" w:rsidRDefault="00736DB7" w:rsidP="00736DB7">
      <w:pPr>
        <w:pStyle w:val="a7"/>
        <w:spacing w:line="276" w:lineRule="auto"/>
        <w:jc w:val="both"/>
        <w:rPr>
          <w:b/>
          <w:i/>
          <w:u w:val="single"/>
        </w:rPr>
      </w:pPr>
      <w:r w:rsidRPr="000D4FDD">
        <w:rPr>
          <w:b/>
          <w:i/>
          <w:u w:val="single"/>
        </w:rPr>
        <w:t xml:space="preserve">Проект: </w:t>
      </w:r>
      <w:r w:rsidRPr="000D4FDD">
        <w:rPr>
          <w:b/>
          <w:i/>
        </w:rPr>
        <w:t>«Красная книга» или «Возьмем под защиту»</w:t>
      </w:r>
    </w:p>
    <w:p w:rsidR="00736DB7" w:rsidRDefault="00736DB7" w:rsidP="00736DB7">
      <w:pPr>
        <w:shd w:val="clear" w:color="auto" w:fill="FFFFFF"/>
        <w:spacing w:line="276" w:lineRule="auto"/>
        <w:jc w:val="both"/>
        <w:rPr>
          <w:rFonts w:eastAsia="Andale Sans UI"/>
          <w:kern w:val="1"/>
        </w:rPr>
      </w:pPr>
    </w:p>
    <w:p w:rsidR="00736DB7" w:rsidRPr="000D4FDD" w:rsidRDefault="00736DB7" w:rsidP="00736DB7">
      <w:pPr>
        <w:shd w:val="clear" w:color="auto" w:fill="FFFFFF"/>
        <w:spacing w:line="276" w:lineRule="auto"/>
        <w:jc w:val="both"/>
        <w:rPr>
          <w:b/>
          <w:bCs/>
        </w:rPr>
      </w:pPr>
      <w:r w:rsidRPr="000D4FDD">
        <w:rPr>
          <w:b/>
          <w:bCs/>
          <w:color w:val="000000"/>
        </w:rPr>
        <w:t>Жизнь города и села (10 ч)</w:t>
      </w:r>
    </w:p>
    <w:p w:rsidR="00736DB7" w:rsidRPr="000D4FDD" w:rsidRDefault="00736DB7" w:rsidP="00736DB7">
      <w:pPr>
        <w:shd w:val="clear" w:color="auto" w:fill="FFFFFF"/>
        <w:spacing w:line="276" w:lineRule="auto"/>
        <w:jc w:val="both"/>
      </w:pPr>
      <w:r w:rsidRPr="000D4FDD">
        <w:rPr>
          <w:color w:val="000000"/>
        </w:rPr>
        <w:t>Город (село), где мы живем: основные особенности, дос</w:t>
      </w:r>
      <w:r w:rsidRPr="000D4FDD">
        <w:rPr>
          <w:color w:val="000000"/>
        </w:rPr>
        <w:softHyphen/>
        <w:t>тупные сведения из истории.</w:t>
      </w:r>
    </w:p>
    <w:p w:rsidR="00736DB7" w:rsidRPr="000D4FDD" w:rsidRDefault="00736DB7" w:rsidP="00736DB7">
      <w:pPr>
        <w:shd w:val="clear" w:color="auto" w:fill="FFFFFF"/>
        <w:spacing w:line="276" w:lineRule="auto"/>
        <w:jc w:val="both"/>
      </w:pPr>
      <w:r w:rsidRPr="000D4FDD">
        <w:rPr>
          <w:color w:val="000000"/>
        </w:rPr>
        <w:t>Наш дом (городской, сельский). Соблюдение чистоты и порядка на лестничной площадке, в подъезде, во дворе. До</w:t>
      </w:r>
      <w:r w:rsidRPr="000D4FDD">
        <w:rPr>
          <w:color w:val="000000"/>
        </w:rPr>
        <w:softHyphen/>
        <w:t>машний адрес.</w:t>
      </w:r>
    </w:p>
    <w:p w:rsidR="00736DB7" w:rsidRPr="000D4FDD" w:rsidRDefault="00736DB7" w:rsidP="00736DB7">
      <w:pPr>
        <w:spacing w:line="276" w:lineRule="auto"/>
        <w:jc w:val="both"/>
        <w:rPr>
          <w:color w:val="000000"/>
        </w:rPr>
      </w:pPr>
      <w:r w:rsidRPr="000D4FDD">
        <w:rPr>
          <w:color w:val="000000"/>
        </w:rPr>
        <w:t>Что такое экономика. Промышленность, сельское хозяй</w:t>
      </w:r>
      <w:r w:rsidRPr="000D4FDD">
        <w:rPr>
          <w:color w:val="000000"/>
        </w:rPr>
        <w:softHyphen/>
        <w:t>ство, строительство, транспорт, торговля – составные части экономики, их взаимосвязь. Деньги. Первоначальные предс</w:t>
      </w:r>
      <w:r w:rsidRPr="000D4FDD">
        <w:rPr>
          <w:color w:val="000000"/>
        </w:rPr>
        <w:softHyphen/>
        <w:t>тавления об отдельных производственных процессах, напри</w:t>
      </w:r>
      <w:r w:rsidRPr="000D4FDD">
        <w:rPr>
          <w:color w:val="000000"/>
        </w:rPr>
        <w:softHyphen/>
        <w:t>мер от глиняного карьера до керамических изделий, от стрижки овец до шерстяного трикотажа и т. д. (по усмотре</w:t>
      </w:r>
      <w:r w:rsidRPr="000D4FDD">
        <w:rPr>
          <w:color w:val="000000"/>
        </w:rPr>
        <w:softHyphen/>
        <w:t>нию учителя).</w:t>
      </w:r>
    </w:p>
    <w:p w:rsidR="00736DB7" w:rsidRPr="000D4FDD" w:rsidRDefault="00736DB7" w:rsidP="00736DB7">
      <w:pPr>
        <w:shd w:val="clear" w:color="auto" w:fill="FFFFFF"/>
        <w:spacing w:line="276" w:lineRule="auto"/>
        <w:jc w:val="both"/>
      </w:pPr>
      <w:r w:rsidRPr="000D4FDD">
        <w:rPr>
          <w:color w:val="000000"/>
        </w:rPr>
        <w:t>Промышленные предприятия своего города (изучается по усмотрению учителя). Строительство в городе (селе).</w:t>
      </w:r>
    </w:p>
    <w:p w:rsidR="00736DB7" w:rsidRPr="000D4FDD" w:rsidRDefault="00736DB7" w:rsidP="00736DB7">
      <w:pPr>
        <w:shd w:val="clear" w:color="auto" w:fill="FFFFFF"/>
        <w:spacing w:line="276" w:lineRule="auto"/>
        <w:jc w:val="both"/>
      </w:pPr>
      <w:r w:rsidRPr="000D4FDD">
        <w:rPr>
          <w:color w:val="000000"/>
        </w:rPr>
        <w:t>Какой бывает транспорт: наземный, водный, воздушный, подземный; пассажирский, грузовой, специальный. Пассажир</w:t>
      </w:r>
      <w:r w:rsidRPr="000D4FDD">
        <w:rPr>
          <w:color w:val="000000"/>
        </w:rPr>
        <w:softHyphen/>
        <w:t>ский транспорт города.</w:t>
      </w:r>
    </w:p>
    <w:p w:rsidR="00736DB7" w:rsidRPr="000D4FDD" w:rsidRDefault="00736DB7" w:rsidP="00736DB7">
      <w:pPr>
        <w:shd w:val="clear" w:color="auto" w:fill="FFFFFF"/>
        <w:spacing w:line="276" w:lineRule="auto"/>
        <w:jc w:val="both"/>
      </w:pPr>
      <w:r w:rsidRPr="000D4FDD">
        <w:rPr>
          <w:color w:val="000000"/>
        </w:rPr>
        <w:t>Магазины города, села (изучается по усмотрению учителя).</w:t>
      </w:r>
    </w:p>
    <w:p w:rsidR="00736DB7" w:rsidRPr="000D4FDD" w:rsidRDefault="00736DB7" w:rsidP="00736DB7">
      <w:pPr>
        <w:shd w:val="clear" w:color="auto" w:fill="FFFFFF"/>
        <w:spacing w:line="276" w:lineRule="auto"/>
        <w:jc w:val="both"/>
      </w:pPr>
      <w:r w:rsidRPr="000D4FDD">
        <w:rPr>
          <w:color w:val="000000"/>
        </w:rPr>
        <w:t>Культура и образование в нашем крае: музеи, театры, школы, вузы и   т. д. (по выбору учителя).</w:t>
      </w:r>
    </w:p>
    <w:p w:rsidR="00736DB7" w:rsidRPr="000D4FDD" w:rsidRDefault="00736DB7" w:rsidP="00736DB7">
      <w:pPr>
        <w:shd w:val="clear" w:color="auto" w:fill="FFFFFF"/>
        <w:spacing w:line="276" w:lineRule="auto"/>
        <w:jc w:val="both"/>
      </w:pPr>
      <w:r w:rsidRPr="000D4FDD">
        <w:rPr>
          <w:color w:val="000000"/>
        </w:rPr>
        <w:t>Профессии людей, занятых на производстве. Труд писа</w:t>
      </w:r>
      <w:r w:rsidRPr="000D4FDD">
        <w:rPr>
          <w:color w:val="000000"/>
        </w:rPr>
        <w:softHyphen/>
        <w:t>теля, ученого, артиста, учителя, других деятелей культуры и образования (по усмотрению учителя).</w:t>
      </w:r>
    </w:p>
    <w:p w:rsidR="00736DB7" w:rsidRPr="000D4FDD" w:rsidRDefault="00736DB7" w:rsidP="00736DB7">
      <w:pPr>
        <w:shd w:val="clear" w:color="auto" w:fill="FFFFFF"/>
        <w:spacing w:line="276" w:lineRule="auto"/>
        <w:jc w:val="both"/>
      </w:pPr>
      <w:r w:rsidRPr="000D4FDD">
        <w:rPr>
          <w:color w:val="000000"/>
        </w:rPr>
        <w:t>Сезонные изменения в природе: зимние явления. Эколо</w:t>
      </w:r>
      <w:r w:rsidRPr="000D4FDD">
        <w:rPr>
          <w:color w:val="000000"/>
        </w:rPr>
        <w:softHyphen/>
        <w:t>гические связи в зимнем лесу.</w:t>
      </w:r>
    </w:p>
    <w:p w:rsidR="00736DB7" w:rsidRPr="000D4FDD" w:rsidRDefault="00736DB7" w:rsidP="00736DB7">
      <w:pPr>
        <w:pStyle w:val="a7"/>
        <w:spacing w:line="276" w:lineRule="auto"/>
        <w:jc w:val="both"/>
      </w:pPr>
      <w:r w:rsidRPr="000D4FDD">
        <w:rPr>
          <w:b/>
          <w:bCs/>
          <w:i/>
          <w:iCs/>
          <w:color w:val="000000"/>
          <w:u w:val="single"/>
        </w:rPr>
        <w:t>Экскурсии:</w:t>
      </w:r>
      <w:r w:rsidRPr="000D4FDD">
        <w:rPr>
          <w:b/>
          <w:bCs/>
          <w:color w:val="000000"/>
        </w:rPr>
        <w:t xml:space="preserve"> </w:t>
      </w:r>
      <w:r w:rsidRPr="000D4FDD">
        <w:t>В гости к зиме. Зимние изменения в природе.</w:t>
      </w:r>
    </w:p>
    <w:p w:rsidR="00736DB7" w:rsidRPr="008B5960" w:rsidRDefault="00736DB7" w:rsidP="00736DB7">
      <w:pPr>
        <w:pStyle w:val="a7"/>
        <w:spacing w:line="276" w:lineRule="auto"/>
        <w:jc w:val="both"/>
        <w:rPr>
          <w:b/>
          <w:i/>
          <w:u w:val="single"/>
        </w:rPr>
      </w:pPr>
      <w:r w:rsidRPr="000D4FDD">
        <w:rPr>
          <w:b/>
          <w:i/>
          <w:u w:val="single"/>
        </w:rPr>
        <w:t>Проект: «Профессии»</w:t>
      </w:r>
    </w:p>
    <w:p w:rsidR="00736DB7" w:rsidRDefault="00736DB7" w:rsidP="00736DB7">
      <w:pPr>
        <w:shd w:val="clear" w:color="auto" w:fill="FFFFFF"/>
        <w:spacing w:line="276" w:lineRule="auto"/>
        <w:jc w:val="both"/>
        <w:rPr>
          <w:b/>
          <w:bCs/>
          <w:color w:val="000000"/>
        </w:rPr>
      </w:pPr>
    </w:p>
    <w:p w:rsidR="00736DB7" w:rsidRPr="000D4FDD" w:rsidRDefault="00736DB7" w:rsidP="00736DB7">
      <w:pPr>
        <w:shd w:val="clear" w:color="auto" w:fill="FFFFFF"/>
        <w:spacing w:line="276" w:lineRule="auto"/>
        <w:jc w:val="both"/>
      </w:pPr>
      <w:r w:rsidRPr="000D4FDD">
        <w:rPr>
          <w:b/>
          <w:bCs/>
          <w:color w:val="000000"/>
        </w:rPr>
        <w:t>Здоровье и безопасность (9ч)</w:t>
      </w:r>
    </w:p>
    <w:p w:rsidR="00736DB7" w:rsidRPr="000D4FDD" w:rsidRDefault="00736DB7" w:rsidP="00736DB7">
      <w:pPr>
        <w:shd w:val="clear" w:color="auto" w:fill="FFFFFF"/>
        <w:spacing w:line="276" w:lineRule="auto"/>
        <w:jc w:val="both"/>
      </w:pPr>
      <w:r w:rsidRPr="000D4FDD">
        <w:rPr>
          <w:color w:val="000000"/>
        </w:rPr>
        <w:t>Строение тела человека. Здоровье человека – его важней</w:t>
      </w:r>
      <w:r w:rsidRPr="000D4FDD">
        <w:rPr>
          <w:color w:val="000000"/>
        </w:rPr>
        <w:softHyphen/>
        <w:t>шее богатство. Режим дня. Правила личной гигиены. Наибо</w:t>
      </w:r>
      <w:r w:rsidRPr="000D4FDD">
        <w:rPr>
          <w:color w:val="000000"/>
        </w:rPr>
        <w:softHyphen/>
        <w:t>лее распространенные заболевания, их предупреждение и ле</w:t>
      </w:r>
      <w:r w:rsidRPr="000D4FDD">
        <w:rPr>
          <w:color w:val="000000"/>
        </w:rPr>
        <w:softHyphen/>
        <w:t>чение; поликлиника, больница и другие учреждения здраво</w:t>
      </w:r>
      <w:r w:rsidRPr="000D4FDD">
        <w:rPr>
          <w:color w:val="000000"/>
        </w:rPr>
        <w:softHyphen/>
        <w:t>охранения; специальности врачей: терапевт, стоматолог, отоларинголог и др. (изучается по усмотрению учителя).</w:t>
      </w:r>
    </w:p>
    <w:p w:rsidR="00736DB7" w:rsidRPr="000D4FDD" w:rsidRDefault="00736DB7" w:rsidP="00736DB7">
      <w:pPr>
        <w:shd w:val="clear" w:color="auto" w:fill="FFFFFF"/>
        <w:spacing w:line="276" w:lineRule="auto"/>
        <w:jc w:val="both"/>
      </w:pPr>
      <w:r w:rsidRPr="000D4FDD">
        <w:rPr>
          <w:color w:val="000000"/>
        </w:rPr>
        <w:t>Правила безопасного поведения на улицах и дорогах. Правила и безопасность дорожного движения (в частности, касающейся пешеходов и пассажиров транспортных средств).</w:t>
      </w:r>
    </w:p>
    <w:p w:rsidR="00736DB7" w:rsidRPr="000D4FDD" w:rsidRDefault="00736DB7" w:rsidP="00736DB7">
      <w:pPr>
        <w:shd w:val="clear" w:color="auto" w:fill="FFFFFF"/>
        <w:spacing w:line="276" w:lineRule="auto"/>
        <w:jc w:val="both"/>
      </w:pPr>
      <w:r w:rsidRPr="000D4FDD">
        <w:rPr>
          <w:color w:val="000000"/>
        </w:rPr>
        <w:t>Меры безопасности в домашних условиях (при обраще</w:t>
      </w:r>
      <w:r w:rsidRPr="000D4FDD">
        <w:rPr>
          <w:color w:val="000000"/>
        </w:rPr>
        <w:softHyphen/>
        <w:t>нии с бытовой техникой, острыми предметами и т. д.). Про</w:t>
      </w:r>
      <w:r w:rsidRPr="000D4FDD">
        <w:rPr>
          <w:color w:val="000000"/>
        </w:rPr>
        <w:softHyphen/>
        <w:t>тивопожарная безопасность.</w:t>
      </w:r>
    </w:p>
    <w:p w:rsidR="00736DB7" w:rsidRPr="000D4FDD" w:rsidRDefault="00736DB7" w:rsidP="00736DB7">
      <w:pPr>
        <w:shd w:val="clear" w:color="auto" w:fill="FFFFFF"/>
        <w:spacing w:line="276" w:lineRule="auto"/>
        <w:jc w:val="both"/>
      </w:pPr>
      <w:r w:rsidRPr="000D4FDD">
        <w:rPr>
          <w:color w:val="000000"/>
        </w:rPr>
        <w:t>Правила безопасного поведения на воде. Правило эколо</w:t>
      </w:r>
      <w:r w:rsidRPr="000D4FDD">
        <w:rPr>
          <w:color w:val="000000"/>
        </w:rPr>
        <w:softHyphen/>
        <w:t>гической безопасности: не купаться в загрязненных водоемах.</w:t>
      </w:r>
    </w:p>
    <w:p w:rsidR="00736DB7" w:rsidRPr="000D4FDD" w:rsidRDefault="00736DB7" w:rsidP="00736DB7">
      <w:pPr>
        <w:shd w:val="clear" w:color="auto" w:fill="FFFFFF"/>
        <w:spacing w:line="276" w:lineRule="auto"/>
        <w:jc w:val="both"/>
      </w:pPr>
      <w:r w:rsidRPr="000D4FDD">
        <w:rPr>
          <w:color w:val="000000"/>
        </w:rPr>
        <w:t>Съедобные и несъедобные ягоды и грибы. Жалящие на</w:t>
      </w:r>
      <w:r w:rsidRPr="000D4FDD">
        <w:rPr>
          <w:color w:val="000000"/>
        </w:rPr>
        <w:softHyphen/>
        <w:t>секомые. Ориентация в опасных ситуациях при контактах с людьми: незнакомый человек предлагает пойти с ним по</w:t>
      </w:r>
      <w:r w:rsidRPr="000D4FDD">
        <w:rPr>
          <w:color w:val="000000"/>
        </w:rPr>
        <w:softHyphen/>
        <w:t>кататься на машине, открыть дверь в квартиру в отсутствие взрослых и т. д.</w:t>
      </w:r>
    </w:p>
    <w:p w:rsidR="00736DB7" w:rsidRPr="000D4FDD" w:rsidRDefault="00736DB7" w:rsidP="00736DB7">
      <w:pPr>
        <w:pStyle w:val="a7"/>
        <w:spacing w:line="276" w:lineRule="auto"/>
        <w:jc w:val="both"/>
      </w:pPr>
      <w:r w:rsidRPr="000D4FDD">
        <w:rPr>
          <w:b/>
          <w:bCs/>
          <w:i/>
          <w:iCs/>
          <w:color w:val="000000"/>
          <w:u w:val="single"/>
        </w:rPr>
        <w:t>Практическая работа:</w:t>
      </w:r>
      <w:r w:rsidRPr="000D4FDD">
        <w:rPr>
          <w:b/>
          <w:bCs/>
          <w:color w:val="000000"/>
        </w:rPr>
        <w:t xml:space="preserve"> </w:t>
      </w:r>
      <w:r w:rsidRPr="000D4FDD">
        <w:t>Отработка правил перехода улицы. Отработка действий при сигнале «Внимание всем!» Составление  своего режима дня.</w:t>
      </w:r>
    </w:p>
    <w:p w:rsidR="00736DB7" w:rsidRPr="000D4FDD" w:rsidRDefault="00736DB7" w:rsidP="00736DB7">
      <w:pPr>
        <w:shd w:val="clear" w:color="auto" w:fill="FFFFFF"/>
        <w:spacing w:line="276" w:lineRule="auto"/>
        <w:jc w:val="both"/>
      </w:pPr>
      <w:r w:rsidRPr="000D4FDD">
        <w:rPr>
          <w:b/>
          <w:bCs/>
          <w:color w:val="000000"/>
        </w:rPr>
        <w:t>Общение (7 ч)</w:t>
      </w:r>
    </w:p>
    <w:p w:rsidR="00736DB7" w:rsidRPr="000D4FDD" w:rsidRDefault="00736DB7" w:rsidP="00736DB7">
      <w:pPr>
        <w:shd w:val="clear" w:color="auto" w:fill="FFFFFF"/>
        <w:spacing w:line="276" w:lineRule="auto"/>
        <w:jc w:val="both"/>
      </w:pPr>
      <w:r w:rsidRPr="000D4FDD">
        <w:rPr>
          <w:color w:val="000000"/>
        </w:rPr>
        <w:t>Труд и отдых в семье. Внимательные и заботливые отно</w:t>
      </w:r>
      <w:r w:rsidRPr="000D4FDD">
        <w:rPr>
          <w:color w:val="000000"/>
        </w:rPr>
        <w:softHyphen/>
        <w:t>шения между членами семьи. Имена и отчества родителей.</w:t>
      </w:r>
    </w:p>
    <w:p w:rsidR="00736DB7" w:rsidRPr="000D4FDD" w:rsidRDefault="00736DB7" w:rsidP="00736DB7">
      <w:pPr>
        <w:shd w:val="clear" w:color="auto" w:fill="FFFFFF"/>
        <w:spacing w:line="276" w:lineRule="auto"/>
        <w:jc w:val="both"/>
      </w:pPr>
      <w:r w:rsidRPr="000D4FDD">
        <w:rPr>
          <w:color w:val="000000"/>
        </w:rPr>
        <w:t>Школьные товарищи, друзья, совместные учеба, игры, от</w:t>
      </w:r>
      <w:r w:rsidRPr="000D4FDD">
        <w:rPr>
          <w:color w:val="000000"/>
        </w:rPr>
        <w:softHyphen/>
        <w:t>дых. Взаимоотношения мальчиков и девочек.</w:t>
      </w:r>
    </w:p>
    <w:p w:rsidR="00736DB7" w:rsidRPr="000D4FDD" w:rsidRDefault="00736DB7" w:rsidP="00736DB7">
      <w:pPr>
        <w:shd w:val="clear" w:color="auto" w:fill="FFFFFF"/>
        <w:spacing w:line="276" w:lineRule="auto"/>
        <w:jc w:val="both"/>
      </w:pPr>
      <w:r w:rsidRPr="000D4FDD">
        <w:rPr>
          <w:color w:val="000000"/>
        </w:rPr>
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</w:t>
      </w:r>
      <w:r w:rsidRPr="000D4FDD">
        <w:rPr>
          <w:color w:val="000000"/>
        </w:rPr>
        <w:softHyphen/>
        <w:t>ных местах (кинотеатре, транспорте и т. д.).</w:t>
      </w:r>
    </w:p>
    <w:p w:rsidR="00736DB7" w:rsidRPr="000D4FDD" w:rsidRDefault="00736DB7" w:rsidP="00736DB7">
      <w:pPr>
        <w:pStyle w:val="a7"/>
        <w:spacing w:line="276" w:lineRule="auto"/>
        <w:jc w:val="both"/>
      </w:pPr>
      <w:r w:rsidRPr="000D4FDD">
        <w:rPr>
          <w:b/>
          <w:bCs/>
          <w:i/>
          <w:iCs/>
          <w:color w:val="000000"/>
          <w:u w:val="single"/>
        </w:rPr>
        <w:lastRenderedPageBreak/>
        <w:t>Практическая работа:</w:t>
      </w:r>
      <w:r w:rsidRPr="000D4FDD">
        <w:rPr>
          <w:b/>
          <w:bCs/>
          <w:color w:val="000000"/>
        </w:rPr>
        <w:t xml:space="preserve"> </w:t>
      </w:r>
      <w:r w:rsidRPr="000D4FDD">
        <w:t>Отработка основных правил этикета.</w:t>
      </w:r>
    </w:p>
    <w:p w:rsidR="00736DB7" w:rsidRPr="000D4FDD" w:rsidRDefault="00736DB7" w:rsidP="00736DB7">
      <w:pPr>
        <w:pStyle w:val="a7"/>
        <w:spacing w:line="276" w:lineRule="auto"/>
        <w:jc w:val="both"/>
        <w:rPr>
          <w:b/>
          <w:i/>
          <w:u w:val="single"/>
        </w:rPr>
      </w:pPr>
      <w:r w:rsidRPr="000D4FDD">
        <w:rPr>
          <w:b/>
          <w:i/>
          <w:u w:val="single"/>
        </w:rPr>
        <w:t>Проект: «Родословная»</w:t>
      </w:r>
    </w:p>
    <w:p w:rsidR="00736DB7" w:rsidRDefault="00736DB7" w:rsidP="00736DB7">
      <w:pPr>
        <w:shd w:val="clear" w:color="auto" w:fill="FFFFFF"/>
        <w:spacing w:line="276" w:lineRule="auto"/>
        <w:jc w:val="both"/>
      </w:pPr>
      <w:r w:rsidRPr="000D4FDD">
        <w:rPr>
          <w:b/>
          <w:bCs/>
          <w:color w:val="000000"/>
        </w:rPr>
        <w:t>Путешествия (18 ч)</w:t>
      </w:r>
    </w:p>
    <w:p w:rsidR="00736DB7" w:rsidRPr="000D4FDD" w:rsidRDefault="00736DB7" w:rsidP="00736DB7">
      <w:pPr>
        <w:shd w:val="clear" w:color="auto" w:fill="FFFFFF"/>
        <w:spacing w:line="276" w:lineRule="auto"/>
        <w:jc w:val="both"/>
      </w:pPr>
      <w:r w:rsidRPr="000D4FDD">
        <w:rPr>
          <w:color w:val="000000"/>
        </w:rPr>
        <w:t>Горизонт. Линия горизонта. Основные стороны горизон</w:t>
      </w:r>
      <w:r w:rsidRPr="000D4FDD">
        <w:rPr>
          <w:color w:val="000000"/>
        </w:rPr>
        <w:softHyphen/>
        <w:t>та, их определение по компасу.</w:t>
      </w:r>
    </w:p>
    <w:p w:rsidR="00736DB7" w:rsidRPr="000D4FDD" w:rsidRDefault="00736DB7" w:rsidP="00736DB7">
      <w:pPr>
        <w:shd w:val="clear" w:color="auto" w:fill="FFFFFF"/>
        <w:spacing w:line="276" w:lineRule="auto"/>
        <w:jc w:val="both"/>
      </w:pPr>
      <w:r w:rsidRPr="000D4FDD">
        <w:rPr>
          <w:color w:val="000000"/>
        </w:rPr>
        <w:t>Формы земной поверхности: равнины и горы, холмы, ов</w:t>
      </w:r>
      <w:r w:rsidRPr="000D4FDD">
        <w:rPr>
          <w:color w:val="000000"/>
        </w:rPr>
        <w:softHyphen/>
        <w:t>раги. Разнообразие водоемов: река, озеро, море и др. Части реки (исток, устье, русло); притоки.</w:t>
      </w:r>
    </w:p>
    <w:p w:rsidR="00736DB7" w:rsidRPr="000D4FDD" w:rsidRDefault="00736DB7" w:rsidP="00736DB7">
      <w:pPr>
        <w:shd w:val="clear" w:color="auto" w:fill="FFFFFF"/>
        <w:spacing w:line="276" w:lineRule="auto"/>
        <w:jc w:val="both"/>
      </w:pPr>
      <w:r w:rsidRPr="000D4FDD">
        <w:rPr>
          <w:color w:val="000000"/>
        </w:rPr>
        <w:t>Сезонные изменения в природе: весенние и летние явле</w:t>
      </w:r>
      <w:r w:rsidRPr="000D4FDD">
        <w:rPr>
          <w:color w:val="000000"/>
        </w:rPr>
        <w:softHyphen/>
        <w:t>ния. Бережное отношение к природе весной и летом.</w:t>
      </w:r>
    </w:p>
    <w:p w:rsidR="00736DB7" w:rsidRPr="000D4FDD" w:rsidRDefault="00736DB7" w:rsidP="00736DB7">
      <w:pPr>
        <w:shd w:val="clear" w:color="auto" w:fill="FFFFFF"/>
        <w:spacing w:line="276" w:lineRule="auto"/>
        <w:jc w:val="both"/>
      </w:pPr>
      <w:r w:rsidRPr="000D4FDD">
        <w:rPr>
          <w:color w:val="000000"/>
        </w:rPr>
        <w:t>Изображение нашей страны на карте. Как читать карту. Москва – столица России. Московский Кремль и другие дос</w:t>
      </w:r>
      <w:r w:rsidRPr="000D4FDD">
        <w:rPr>
          <w:color w:val="000000"/>
        </w:rPr>
        <w:softHyphen/>
        <w:t>топримечательности столицы.</w:t>
      </w:r>
    </w:p>
    <w:p w:rsidR="00736DB7" w:rsidRPr="000D4FDD" w:rsidRDefault="00736DB7" w:rsidP="00736DB7">
      <w:pPr>
        <w:shd w:val="clear" w:color="auto" w:fill="FFFFFF"/>
        <w:spacing w:line="276" w:lineRule="auto"/>
        <w:jc w:val="both"/>
      </w:pPr>
      <w:r w:rsidRPr="000D4FDD">
        <w:rPr>
          <w:color w:val="000000"/>
        </w:rPr>
        <w:t>Знакомство с другими городами нашей страны (изучает</w:t>
      </w:r>
      <w:r w:rsidRPr="000D4FDD">
        <w:rPr>
          <w:color w:val="000000"/>
        </w:rPr>
        <w:softHyphen/>
        <w:t>ся по усмотрению учителя).</w:t>
      </w:r>
    </w:p>
    <w:p w:rsidR="00736DB7" w:rsidRPr="000D4FDD" w:rsidRDefault="00736DB7" w:rsidP="00736DB7">
      <w:pPr>
        <w:shd w:val="clear" w:color="auto" w:fill="FFFFFF"/>
        <w:spacing w:line="276" w:lineRule="auto"/>
        <w:jc w:val="both"/>
        <w:rPr>
          <w:color w:val="000000"/>
        </w:rPr>
      </w:pPr>
      <w:r w:rsidRPr="000D4FDD">
        <w:rPr>
          <w:color w:val="000000"/>
        </w:rPr>
        <w:t>Карта мира. Материки и океаны. Страны мира.</w:t>
      </w:r>
    </w:p>
    <w:p w:rsidR="00736DB7" w:rsidRPr="000D4FDD" w:rsidRDefault="00736DB7" w:rsidP="00736DB7">
      <w:pPr>
        <w:pStyle w:val="a7"/>
        <w:spacing w:line="276" w:lineRule="auto"/>
        <w:jc w:val="both"/>
      </w:pPr>
      <w:r w:rsidRPr="000D4FDD">
        <w:rPr>
          <w:b/>
          <w:bCs/>
          <w:i/>
          <w:iCs/>
          <w:color w:val="000000"/>
          <w:u w:val="single"/>
        </w:rPr>
        <w:t>Экскурсии:</w:t>
      </w:r>
      <w:r w:rsidRPr="000D4FDD">
        <w:rPr>
          <w:b/>
          <w:bCs/>
          <w:color w:val="000000"/>
        </w:rPr>
        <w:t xml:space="preserve">  </w:t>
      </w:r>
      <w:r w:rsidRPr="000D4FDD">
        <w:rPr>
          <w:bCs/>
          <w:color w:val="000000"/>
        </w:rPr>
        <w:t>В гости к весне</w:t>
      </w:r>
      <w:r w:rsidRPr="000D4FDD">
        <w:rPr>
          <w:b/>
          <w:bCs/>
          <w:color w:val="000000"/>
        </w:rPr>
        <w:t xml:space="preserve">. </w:t>
      </w:r>
      <w:r w:rsidRPr="000D4FDD">
        <w:t xml:space="preserve">Весенние изменения в природе. </w:t>
      </w:r>
    </w:p>
    <w:p w:rsidR="00736DB7" w:rsidRPr="000D4FDD" w:rsidRDefault="00736DB7" w:rsidP="00736DB7">
      <w:pPr>
        <w:pStyle w:val="a7"/>
        <w:spacing w:line="276" w:lineRule="auto"/>
        <w:jc w:val="both"/>
      </w:pPr>
      <w:r w:rsidRPr="000D4FDD">
        <w:rPr>
          <w:b/>
          <w:bCs/>
          <w:i/>
          <w:iCs/>
          <w:color w:val="000000"/>
          <w:u w:val="single"/>
        </w:rPr>
        <w:t>Практические работы:</w:t>
      </w:r>
      <w:r w:rsidRPr="000D4FDD">
        <w:rPr>
          <w:b/>
          <w:bCs/>
          <w:color w:val="000000"/>
        </w:rPr>
        <w:t xml:space="preserve"> </w:t>
      </w:r>
      <w:r w:rsidRPr="000D4FDD">
        <w:t>Определение сторон горизонта по компасу. Основные приемы чтения карты.</w:t>
      </w:r>
    </w:p>
    <w:p w:rsidR="00736DB7" w:rsidRPr="000D4FDD" w:rsidRDefault="00736DB7" w:rsidP="00736DB7">
      <w:pPr>
        <w:pStyle w:val="a7"/>
        <w:spacing w:line="276" w:lineRule="auto"/>
        <w:jc w:val="both"/>
        <w:rPr>
          <w:b/>
          <w:i/>
          <w:u w:val="single"/>
        </w:rPr>
      </w:pPr>
      <w:r w:rsidRPr="000D4FDD">
        <w:rPr>
          <w:b/>
          <w:i/>
          <w:u w:val="single"/>
        </w:rPr>
        <w:t>Проекты: «Города России» «Страны мира»</w:t>
      </w:r>
    </w:p>
    <w:p w:rsidR="00736DB7" w:rsidRPr="00B47816" w:rsidRDefault="00736DB7" w:rsidP="00736DB7">
      <w:pPr>
        <w:pStyle w:val="a5"/>
        <w:ind w:left="644"/>
        <w:jc w:val="center"/>
        <w:rPr>
          <w:rFonts w:eastAsia="Calibri"/>
          <w:b/>
          <w:bCs/>
          <w:sz w:val="28"/>
          <w:szCs w:val="28"/>
        </w:rPr>
      </w:pPr>
      <w:r w:rsidRPr="00B47816">
        <w:rPr>
          <w:rFonts w:eastAsia="Calibri"/>
          <w:b/>
          <w:bCs/>
          <w:sz w:val="28"/>
          <w:szCs w:val="28"/>
        </w:rPr>
        <w:t>Учебно - тематический план</w:t>
      </w:r>
    </w:p>
    <w:p w:rsidR="00736DB7" w:rsidRPr="00B47816" w:rsidRDefault="00736DB7" w:rsidP="00736DB7">
      <w:pPr>
        <w:ind w:left="284"/>
        <w:jc w:val="center"/>
        <w:rPr>
          <w:b/>
          <w:bCs/>
        </w:rPr>
      </w:pPr>
    </w:p>
    <w:tbl>
      <w:tblPr>
        <w:tblStyle w:val="a3"/>
        <w:tblW w:w="0" w:type="auto"/>
        <w:tblLook w:val="04A0"/>
      </w:tblPr>
      <w:tblGrid>
        <w:gridCol w:w="713"/>
        <w:gridCol w:w="1762"/>
        <w:gridCol w:w="1694"/>
        <w:gridCol w:w="1544"/>
        <w:gridCol w:w="1961"/>
        <w:gridCol w:w="1896"/>
        <w:gridCol w:w="1418"/>
      </w:tblGrid>
      <w:tr w:rsidR="00736DB7" w:rsidRPr="00830563" w:rsidTr="00733DCB">
        <w:trPr>
          <w:trHeight w:val="201"/>
        </w:trPr>
        <w:tc>
          <w:tcPr>
            <w:tcW w:w="817" w:type="dxa"/>
            <w:vMerge w:val="restart"/>
          </w:tcPr>
          <w:p w:rsidR="00736DB7" w:rsidRPr="00B47816" w:rsidRDefault="00736DB7" w:rsidP="00733DCB">
            <w:pPr>
              <w:ind w:left="284"/>
              <w:jc w:val="center"/>
              <w:rPr>
                <w:b/>
                <w:bCs/>
                <w:sz w:val="24"/>
                <w:szCs w:val="24"/>
              </w:rPr>
            </w:pPr>
            <w:r w:rsidRPr="00B47816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43" w:type="dxa"/>
            <w:vMerge w:val="restart"/>
          </w:tcPr>
          <w:p w:rsidR="00736DB7" w:rsidRPr="00B47816" w:rsidRDefault="00736DB7" w:rsidP="00733DCB">
            <w:pPr>
              <w:ind w:left="284"/>
              <w:jc w:val="center"/>
              <w:rPr>
                <w:b/>
                <w:bCs/>
                <w:sz w:val="24"/>
                <w:szCs w:val="24"/>
              </w:rPr>
            </w:pPr>
            <w:r w:rsidRPr="00B47816">
              <w:rPr>
                <w:b/>
                <w:bCs/>
                <w:sz w:val="24"/>
                <w:szCs w:val="24"/>
              </w:rPr>
              <w:t>Раздел программы</w:t>
            </w:r>
          </w:p>
        </w:tc>
        <w:tc>
          <w:tcPr>
            <w:tcW w:w="2230" w:type="dxa"/>
            <w:vMerge w:val="restart"/>
          </w:tcPr>
          <w:p w:rsidR="00736DB7" w:rsidRPr="00B47816" w:rsidRDefault="00736DB7" w:rsidP="00733DCB">
            <w:pPr>
              <w:ind w:left="284"/>
              <w:jc w:val="center"/>
              <w:rPr>
                <w:b/>
                <w:bCs/>
                <w:sz w:val="24"/>
                <w:szCs w:val="24"/>
              </w:rPr>
            </w:pPr>
            <w:r w:rsidRPr="00B47816"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4462" w:type="dxa"/>
            <w:gridSpan w:val="2"/>
          </w:tcPr>
          <w:p w:rsidR="00736DB7" w:rsidRPr="00B47816" w:rsidRDefault="00736DB7" w:rsidP="00733DCB">
            <w:pPr>
              <w:ind w:left="284"/>
              <w:jc w:val="center"/>
              <w:rPr>
                <w:b/>
                <w:bCs/>
                <w:sz w:val="24"/>
                <w:szCs w:val="24"/>
              </w:rPr>
            </w:pPr>
            <w:r w:rsidRPr="00B47816">
              <w:rPr>
                <w:b/>
                <w:bCs/>
                <w:sz w:val="24"/>
                <w:szCs w:val="24"/>
              </w:rPr>
              <w:t xml:space="preserve">В том числе на </w:t>
            </w:r>
          </w:p>
        </w:tc>
        <w:tc>
          <w:tcPr>
            <w:tcW w:w="2231" w:type="dxa"/>
            <w:vMerge w:val="restart"/>
          </w:tcPr>
          <w:p w:rsidR="00736DB7" w:rsidRPr="00B47816" w:rsidRDefault="00736DB7" w:rsidP="00733DCB">
            <w:pPr>
              <w:ind w:left="284"/>
              <w:jc w:val="center"/>
              <w:rPr>
                <w:b/>
                <w:bCs/>
                <w:sz w:val="24"/>
                <w:szCs w:val="24"/>
              </w:rPr>
            </w:pPr>
            <w:r w:rsidRPr="00B47816">
              <w:rPr>
                <w:b/>
                <w:bCs/>
                <w:sz w:val="24"/>
                <w:szCs w:val="24"/>
              </w:rPr>
              <w:t xml:space="preserve">Проверочные </w:t>
            </w:r>
          </w:p>
          <w:p w:rsidR="00736DB7" w:rsidRPr="00B47816" w:rsidRDefault="00736DB7" w:rsidP="00733DCB">
            <w:pPr>
              <w:ind w:left="284"/>
              <w:jc w:val="center"/>
              <w:rPr>
                <w:b/>
                <w:bCs/>
                <w:sz w:val="24"/>
                <w:szCs w:val="24"/>
              </w:rPr>
            </w:pPr>
            <w:r w:rsidRPr="00B47816">
              <w:rPr>
                <w:b/>
                <w:bCs/>
                <w:sz w:val="24"/>
                <w:szCs w:val="24"/>
              </w:rPr>
              <w:t xml:space="preserve">работы </w:t>
            </w:r>
          </w:p>
        </w:tc>
        <w:tc>
          <w:tcPr>
            <w:tcW w:w="2231" w:type="dxa"/>
            <w:vMerge w:val="restart"/>
          </w:tcPr>
          <w:p w:rsidR="00736DB7" w:rsidRPr="00B47816" w:rsidRDefault="00736DB7" w:rsidP="00733DCB">
            <w:pPr>
              <w:ind w:left="284"/>
              <w:jc w:val="center"/>
              <w:rPr>
                <w:b/>
                <w:bCs/>
                <w:sz w:val="24"/>
                <w:szCs w:val="24"/>
              </w:rPr>
            </w:pPr>
            <w:r w:rsidRPr="00B47816">
              <w:rPr>
                <w:b/>
                <w:bCs/>
                <w:sz w:val="24"/>
                <w:szCs w:val="24"/>
              </w:rPr>
              <w:t>Проекты</w:t>
            </w:r>
          </w:p>
          <w:p w:rsidR="00736DB7" w:rsidRPr="00830563" w:rsidRDefault="00736DB7" w:rsidP="00733DC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36DB7" w:rsidRPr="00830563" w:rsidTr="00733DCB">
        <w:trPr>
          <w:trHeight w:val="201"/>
        </w:trPr>
        <w:tc>
          <w:tcPr>
            <w:tcW w:w="817" w:type="dxa"/>
            <w:vMerge/>
          </w:tcPr>
          <w:p w:rsidR="00736DB7" w:rsidRPr="00B47816" w:rsidRDefault="00736DB7" w:rsidP="00733DCB">
            <w:pPr>
              <w:ind w:left="28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43" w:type="dxa"/>
            <w:vMerge/>
          </w:tcPr>
          <w:p w:rsidR="00736DB7" w:rsidRPr="00B47816" w:rsidRDefault="00736DB7" w:rsidP="00733DCB">
            <w:pPr>
              <w:ind w:left="28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736DB7" w:rsidRPr="00B47816" w:rsidRDefault="00736DB7" w:rsidP="00733DCB">
            <w:pPr>
              <w:ind w:left="28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1" w:type="dxa"/>
          </w:tcPr>
          <w:p w:rsidR="00736DB7" w:rsidRPr="00B47816" w:rsidRDefault="00736DB7" w:rsidP="00733DCB">
            <w:pPr>
              <w:ind w:left="284"/>
              <w:jc w:val="center"/>
              <w:rPr>
                <w:b/>
                <w:bCs/>
                <w:sz w:val="24"/>
                <w:szCs w:val="24"/>
              </w:rPr>
            </w:pPr>
            <w:r w:rsidRPr="00B47816">
              <w:rPr>
                <w:b/>
                <w:bCs/>
                <w:sz w:val="24"/>
                <w:szCs w:val="24"/>
              </w:rPr>
              <w:t>экскурсии</w:t>
            </w:r>
          </w:p>
        </w:tc>
        <w:tc>
          <w:tcPr>
            <w:tcW w:w="2231" w:type="dxa"/>
          </w:tcPr>
          <w:p w:rsidR="00736DB7" w:rsidRPr="00B47816" w:rsidRDefault="00736DB7" w:rsidP="00733DCB">
            <w:pPr>
              <w:ind w:left="284"/>
              <w:jc w:val="center"/>
              <w:rPr>
                <w:b/>
                <w:bCs/>
                <w:sz w:val="24"/>
                <w:szCs w:val="24"/>
              </w:rPr>
            </w:pPr>
            <w:r w:rsidRPr="00B47816">
              <w:rPr>
                <w:b/>
                <w:bCs/>
                <w:sz w:val="24"/>
                <w:szCs w:val="24"/>
              </w:rPr>
              <w:t xml:space="preserve">Практические </w:t>
            </w:r>
          </w:p>
          <w:p w:rsidR="00736DB7" w:rsidRPr="00B47816" w:rsidRDefault="00736DB7" w:rsidP="00733DCB">
            <w:pPr>
              <w:ind w:left="284"/>
              <w:jc w:val="center"/>
              <w:rPr>
                <w:b/>
                <w:bCs/>
                <w:sz w:val="24"/>
                <w:szCs w:val="24"/>
              </w:rPr>
            </w:pPr>
            <w:r w:rsidRPr="00B47816">
              <w:rPr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2231" w:type="dxa"/>
            <w:vMerge/>
          </w:tcPr>
          <w:p w:rsidR="00736DB7" w:rsidRPr="00B47816" w:rsidRDefault="00736DB7" w:rsidP="00733DCB">
            <w:pPr>
              <w:ind w:left="28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736DB7" w:rsidRPr="00B47816" w:rsidRDefault="00736DB7" w:rsidP="00733DCB">
            <w:pPr>
              <w:ind w:left="284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36DB7" w:rsidRPr="00830563" w:rsidTr="00733DCB">
        <w:tc>
          <w:tcPr>
            <w:tcW w:w="817" w:type="dxa"/>
          </w:tcPr>
          <w:p w:rsidR="00736DB7" w:rsidRPr="00B47816" w:rsidRDefault="00736DB7" w:rsidP="00733DCB">
            <w:pPr>
              <w:ind w:left="284"/>
              <w:jc w:val="center"/>
              <w:rPr>
                <w:b/>
                <w:bCs/>
                <w:sz w:val="24"/>
                <w:szCs w:val="24"/>
              </w:rPr>
            </w:pPr>
            <w:r w:rsidRPr="00B4781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43" w:type="dxa"/>
          </w:tcPr>
          <w:p w:rsidR="00736DB7" w:rsidRPr="00B47816" w:rsidRDefault="00736DB7" w:rsidP="00733DCB">
            <w:pPr>
              <w:ind w:left="284"/>
              <w:rPr>
                <w:bCs/>
                <w:sz w:val="24"/>
                <w:szCs w:val="24"/>
              </w:rPr>
            </w:pPr>
            <w:r w:rsidRPr="00B47816">
              <w:rPr>
                <w:bCs/>
                <w:sz w:val="24"/>
                <w:szCs w:val="24"/>
              </w:rPr>
              <w:t>Где мы живем</w:t>
            </w:r>
          </w:p>
        </w:tc>
        <w:tc>
          <w:tcPr>
            <w:tcW w:w="2230" w:type="dxa"/>
          </w:tcPr>
          <w:p w:rsidR="00736DB7" w:rsidRPr="00B47816" w:rsidRDefault="00736DB7" w:rsidP="00733DCB">
            <w:pPr>
              <w:ind w:left="284"/>
              <w:jc w:val="center"/>
              <w:rPr>
                <w:bCs/>
                <w:sz w:val="24"/>
                <w:szCs w:val="24"/>
              </w:rPr>
            </w:pPr>
            <w:r w:rsidRPr="00B4781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31" w:type="dxa"/>
          </w:tcPr>
          <w:p w:rsidR="00736DB7" w:rsidRPr="00B47816" w:rsidRDefault="00736DB7" w:rsidP="00733DCB">
            <w:pPr>
              <w:ind w:left="28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31" w:type="dxa"/>
          </w:tcPr>
          <w:p w:rsidR="00736DB7" w:rsidRPr="00B47816" w:rsidRDefault="00736DB7" w:rsidP="00733DCB">
            <w:pPr>
              <w:ind w:left="284"/>
              <w:jc w:val="center"/>
              <w:rPr>
                <w:bCs/>
                <w:sz w:val="24"/>
                <w:szCs w:val="24"/>
              </w:rPr>
            </w:pPr>
            <w:r w:rsidRPr="00B4781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231" w:type="dxa"/>
          </w:tcPr>
          <w:p w:rsidR="00736DB7" w:rsidRPr="00B47816" w:rsidRDefault="00736DB7" w:rsidP="00733DCB">
            <w:pPr>
              <w:ind w:left="284"/>
              <w:jc w:val="center"/>
              <w:rPr>
                <w:bCs/>
                <w:sz w:val="24"/>
                <w:szCs w:val="24"/>
              </w:rPr>
            </w:pPr>
            <w:r w:rsidRPr="00B4781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31" w:type="dxa"/>
          </w:tcPr>
          <w:p w:rsidR="00736DB7" w:rsidRPr="00B47816" w:rsidRDefault="00736DB7" w:rsidP="00733DCB">
            <w:pPr>
              <w:ind w:left="28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736DB7" w:rsidRPr="00830563" w:rsidTr="00733DCB">
        <w:tc>
          <w:tcPr>
            <w:tcW w:w="817" w:type="dxa"/>
          </w:tcPr>
          <w:p w:rsidR="00736DB7" w:rsidRPr="00B47816" w:rsidRDefault="00736DB7" w:rsidP="00733DCB">
            <w:pPr>
              <w:ind w:left="284"/>
              <w:jc w:val="center"/>
              <w:rPr>
                <w:b/>
                <w:bCs/>
                <w:sz w:val="24"/>
                <w:szCs w:val="24"/>
              </w:rPr>
            </w:pPr>
            <w:r w:rsidRPr="00B4781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43" w:type="dxa"/>
          </w:tcPr>
          <w:p w:rsidR="00736DB7" w:rsidRPr="00B47816" w:rsidRDefault="00736DB7" w:rsidP="00733DCB">
            <w:pPr>
              <w:ind w:left="284"/>
              <w:rPr>
                <w:bCs/>
                <w:sz w:val="24"/>
                <w:szCs w:val="24"/>
              </w:rPr>
            </w:pPr>
            <w:r w:rsidRPr="00B47816">
              <w:rPr>
                <w:bCs/>
                <w:sz w:val="24"/>
                <w:szCs w:val="24"/>
              </w:rPr>
              <w:t>Природа</w:t>
            </w:r>
          </w:p>
        </w:tc>
        <w:tc>
          <w:tcPr>
            <w:tcW w:w="2230" w:type="dxa"/>
          </w:tcPr>
          <w:p w:rsidR="00736DB7" w:rsidRPr="00B47816" w:rsidRDefault="00736DB7" w:rsidP="00733DCB">
            <w:pPr>
              <w:ind w:left="284"/>
              <w:jc w:val="center"/>
              <w:rPr>
                <w:bCs/>
                <w:sz w:val="24"/>
                <w:szCs w:val="24"/>
              </w:rPr>
            </w:pPr>
            <w:r w:rsidRPr="00B47816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2231" w:type="dxa"/>
          </w:tcPr>
          <w:p w:rsidR="00736DB7" w:rsidRPr="00B47816" w:rsidRDefault="00736DB7" w:rsidP="00733DCB">
            <w:pPr>
              <w:ind w:left="284"/>
              <w:jc w:val="center"/>
              <w:rPr>
                <w:bCs/>
                <w:sz w:val="24"/>
                <w:szCs w:val="24"/>
              </w:rPr>
            </w:pPr>
            <w:r w:rsidRPr="00B4781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31" w:type="dxa"/>
          </w:tcPr>
          <w:p w:rsidR="00736DB7" w:rsidRPr="00B47816" w:rsidRDefault="00736DB7" w:rsidP="00733DCB">
            <w:pPr>
              <w:ind w:left="28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231" w:type="dxa"/>
          </w:tcPr>
          <w:p w:rsidR="00736DB7" w:rsidRPr="00B47816" w:rsidRDefault="00736DB7" w:rsidP="00733DCB">
            <w:pPr>
              <w:ind w:left="28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31" w:type="dxa"/>
          </w:tcPr>
          <w:p w:rsidR="00736DB7" w:rsidRPr="00B47816" w:rsidRDefault="00736DB7" w:rsidP="00733DCB">
            <w:pPr>
              <w:ind w:left="284"/>
              <w:jc w:val="center"/>
              <w:rPr>
                <w:bCs/>
                <w:sz w:val="24"/>
                <w:szCs w:val="24"/>
              </w:rPr>
            </w:pPr>
            <w:r w:rsidRPr="00B47816">
              <w:rPr>
                <w:bCs/>
                <w:sz w:val="24"/>
                <w:szCs w:val="24"/>
              </w:rPr>
              <w:t>1</w:t>
            </w:r>
          </w:p>
        </w:tc>
      </w:tr>
      <w:tr w:rsidR="00736DB7" w:rsidRPr="00830563" w:rsidTr="00733DCB">
        <w:tc>
          <w:tcPr>
            <w:tcW w:w="817" w:type="dxa"/>
          </w:tcPr>
          <w:p w:rsidR="00736DB7" w:rsidRPr="00B47816" w:rsidRDefault="00736DB7" w:rsidP="00733DCB">
            <w:pPr>
              <w:ind w:left="284"/>
              <w:jc w:val="center"/>
              <w:rPr>
                <w:b/>
                <w:bCs/>
                <w:sz w:val="24"/>
                <w:szCs w:val="24"/>
              </w:rPr>
            </w:pPr>
            <w:r w:rsidRPr="00B47816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43" w:type="dxa"/>
          </w:tcPr>
          <w:p w:rsidR="00736DB7" w:rsidRPr="00B47816" w:rsidRDefault="00736DB7" w:rsidP="00733DCB">
            <w:pPr>
              <w:ind w:left="284"/>
              <w:rPr>
                <w:bCs/>
                <w:sz w:val="24"/>
                <w:szCs w:val="24"/>
              </w:rPr>
            </w:pPr>
            <w:r w:rsidRPr="00B47816">
              <w:rPr>
                <w:bCs/>
                <w:sz w:val="24"/>
                <w:szCs w:val="24"/>
              </w:rPr>
              <w:t>Жизнь города и села</w:t>
            </w:r>
          </w:p>
        </w:tc>
        <w:tc>
          <w:tcPr>
            <w:tcW w:w="2230" w:type="dxa"/>
          </w:tcPr>
          <w:p w:rsidR="00736DB7" w:rsidRPr="00B47816" w:rsidRDefault="00736DB7" w:rsidP="00733DCB">
            <w:pPr>
              <w:ind w:left="284"/>
              <w:jc w:val="center"/>
              <w:rPr>
                <w:bCs/>
                <w:sz w:val="24"/>
                <w:szCs w:val="24"/>
              </w:rPr>
            </w:pPr>
            <w:r w:rsidRPr="00B47816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231" w:type="dxa"/>
          </w:tcPr>
          <w:p w:rsidR="00736DB7" w:rsidRPr="00B47816" w:rsidRDefault="00736DB7" w:rsidP="00733DCB">
            <w:pPr>
              <w:ind w:left="284"/>
              <w:jc w:val="center"/>
              <w:rPr>
                <w:bCs/>
                <w:sz w:val="24"/>
                <w:szCs w:val="24"/>
              </w:rPr>
            </w:pPr>
            <w:r w:rsidRPr="00B4781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31" w:type="dxa"/>
          </w:tcPr>
          <w:p w:rsidR="00736DB7" w:rsidRPr="00B47816" w:rsidRDefault="00736DB7" w:rsidP="00733DCB">
            <w:pPr>
              <w:ind w:left="284"/>
              <w:jc w:val="center"/>
              <w:rPr>
                <w:bCs/>
                <w:sz w:val="24"/>
                <w:szCs w:val="24"/>
              </w:rPr>
            </w:pPr>
            <w:r w:rsidRPr="00B4781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231" w:type="dxa"/>
          </w:tcPr>
          <w:p w:rsidR="00736DB7" w:rsidRPr="00B47816" w:rsidRDefault="00736DB7" w:rsidP="00733DCB">
            <w:pPr>
              <w:ind w:left="284"/>
              <w:jc w:val="center"/>
              <w:rPr>
                <w:bCs/>
                <w:sz w:val="24"/>
                <w:szCs w:val="24"/>
              </w:rPr>
            </w:pPr>
            <w:r w:rsidRPr="00B4781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31" w:type="dxa"/>
          </w:tcPr>
          <w:p w:rsidR="00736DB7" w:rsidRPr="00B47816" w:rsidRDefault="00736DB7" w:rsidP="00733DCB">
            <w:pPr>
              <w:ind w:left="284"/>
              <w:jc w:val="center"/>
              <w:rPr>
                <w:bCs/>
                <w:sz w:val="24"/>
                <w:szCs w:val="24"/>
              </w:rPr>
            </w:pPr>
            <w:r w:rsidRPr="00B47816">
              <w:rPr>
                <w:bCs/>
                <w:sz w:val="24"/>
                <w:szCs w:val="24"/>
              </w:rPr>
              <w:t>1</w:t>
            </w:r>
          </w:p>
        </w:tc>
      </w:tr>
      <w:tr w:rsidR="00736DB7" w:rsidRPr="00830563" w:rsidTr="00733DCB">
        <w:tc>
          <w:tcPr>
            <w:tcW w:w="817" w:type="dxa"/>
          </w:tcPr>
          <w:p w:rsidR="00736DB7" w:rsidRPr="00B47816" w:rsidRDefault="00736DB7" w:rsidP="00733DCB">
            <w:pPr>
              <w:ind w:left="284"/>
              <w:jc w:val="center"/>
              <w:rPr>
                <w:b/>
                <w:bCs/>
                <w:sz w:val="24"/>
                <w:szCs w:val="24"/>
              </w:rPr>
            </w:pPr>
            <w:r w:rsidRPr="00B47816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43" w:type="dxa"/>
          </w:tcPr>
          <w:p w:rsidR="00736DB7" w:rsidRPr="00B47816" w:rsidRDefault="00736DB7" w:rsidP="00733DCB">
            <w:pPr>
              <w:ind w:left="284"/>
              <w:rPr>
                <w:bCs/>
                <w:sz w:val="24"/>
                <w:szCs w:val="24"/>
              </w:rPr>
            </w:pPr>
            <w:r w:rsidRPr="00B47816">
              <w:rPr>
                <w:bCs/>
                <w:sz w:val="24"/>
                <w:szCs w:val="24"/>
              </w:rPr>
              <w:t xml:space="preserve">Здоровье и безопасность </w:t>
            </w:r>
          </w:p>
        </w:tc>
        <w:tc>
          <w:tcPr>
            <w:tcW w:w="2230" w:type="dxa"/>
          </w:tcPr>
          <w:p w:rsidR="00736DB7" w:rsidRPr="00B47816" w:rsidRDefault="00736DB7" w:rsidP="00733DCB">
            <w:pPr>
              <w:ind w:left="284"/>
              <w:jc w:val="center"/>
              <w:rPr>
                <w:bCs/>
                <w:sz w:val="24"/>
                <w:szCs w:val="24"/>
              </w:rPr>
            </w:pPr>
            <w:r w:rsidRPr="00B47816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231" w:type="dxa"/>
          </w:tcPr>
          <w:p w:rsidR="00736DB7" w:rsidRPr="00B47816" w:rsidRDefault="00736DB7" w:rsidP="00733DCB">
            <w:pPr>
              <w:ind w:left="284"/>
              <w:jc w:val="center"/>
              <w:rPr>
                <w:bCs/>
                <w:sz w:val="24"/>
                <w:szCs w:val="24"/>
              </w:rPr>
            </w:pPr>
            <w:r w:rsidRPr="00B4781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231" w:type="dxa"/>
          </w:tcPr>
          <w:p w:rsidR="00736DB7" w:rsidRPr="00B47816" w:rsidRDefault="00736DB7" w:rsidP="00733DCB">
            <w:pPr>
              <w:ind w:left="284"/>
              <w:jc w:val="center"/>
              <w:rPr>
                <w:bCs/>
                <w:sz w:val="24"/>
                <w:szCs w:val="24"/>
              </w:rPr>
            </w:pPr>
            <w:r w:rsidRPr="00B4781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31" w:type="dxa"/>
          </w:tcPr>
          <w:p w:rsidR="00736DB7" w:rsidRPr="00B47816" w:rsidRDefault="00736DB7" w:rsidP="00733DCB">
            <w:pPr>
              <w:ind w:left="284"/>
              <w:jc w:val="center"/>
              <w:rPr>
                <w:bCs/>
                <w:sz w:val="24"/>
                <w:szCs w:val="24"/>
              </w:rPr>
            </w:pPr>
            <w:r w:rsidRPr="00B4781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31" w:type="dxa"/>
          </w:tcPr>
          <w:p w:rsidR="00736DB7" w:rsidRPr="00B47816" w:rsidRDefault="00736DB7" w:rsidP="00733DCB">
            <w:pPr>
              <w:ind w:left="284"/>
              <w:jc w:val="center"/>
              <w:rPr>
                <w:bCs/>
                <w:sz w:val="24"/>
                <w:szCs w:val="24"/>
              </w:rPr>
            </w:pPr>
            <w:r w:rsidRPr="00B47816">
              <w:rPr>
                <w:bCs/>
                <w:sz w:val="24"/>
                <w:szCs w:val="24"/>
              </w:rPr>
              <w:t>-</w:t>
            </w:r>
          </w:p>
        </w:tc>
      </w:tr>
      <w:tr w:rsidR="00736DB7" w:rsidRPr="00830563" w:rsidTr="00733DCB">
        <w:tc>
          <w:tcPr>
            <w:tcW w:w="817" w:type="dxa"/>
          </w:tcPr>
          <w:p w:rsidR="00736DB7" w:rsidRPr="00B47816" w:rsidRDefault="00736DB7" w:rsidP="00733DCB">
            <w:pPr>
              <w:ind w:left="284"/>
              <w:jc w:val="center"/>
              <w:rPr>
                <w:b/>
                <w:bCs/>
                <w:sz w:val="24"/>
                <w:szCs w:val="24"/>
              </w:rPr>
            </w:pPr>
            <w:r w:rsidRPr="00B47816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643" w:type="dxa"/>
          </w:tcPr>
          <w:p w:rsidR="00736DB7" w:rsidRPr="00B47816" w:rsidRDefault="00736DB7" w:rsidP="00733DCB">
            <w:pPr>
              <w:ind w:left="284"/>
              <w:rPr>
                <w:bCs/>
                <w:sz w:val="24"/>
                <w:szCs w:val="24"/>
              </w:rPr>
            </w:pPr>
            <w:r w:rsidRPr="00B47816">
              <w:rPr>
                <w:bCs/>
                <w:sz w:val="24"/>
                <w:szCs w:val="24"/>
              </w:rPr>
              <w:t>Общение</w:t>
            </w:r>
          </w:p>
        </w:tc>
        <w:tc>
          <w:tcPr>
            <w:tcW w:w="2230" w:type="dxa"/>
          </w:tcPr>
          <w:p w:rsidR="00736DB7" w:rsidRPr="00B47816" w:rsidRDefault="00736DB7" w:rsidP="00733DCB">
            <w:pPr>
              <w:ind w:left="284"/>
              <w:jc w:val="center"/>
              <w:rPr>
                <w:bCs/>
                <w:sz w:val="24"/>
                <w:szCs w:val="24"/>
              </w:rPr>
            </w:pPr>
            <w:r w:rsidRPr="00B47816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231" w:type="dxa"/>
          </w:tcPr>
          <w:p w:rsidR="00736DB7" w:rsidRPr="00B47816" w:rsidRDefault="00736DB7" w:rsidP="00733DCB">
            <w:pPr>
              <w:ind w:left="284"/>
              <w:jc w:val="center"/>
              <w:rPr>
                <w:bCs/>
                <w:sz w:val="24"/>
                <w:szCs w:val="24"/>
              </w:rPr>
            </w:pPr>
            <w:r w:rsidRPr="00B4781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231" w:type="dxa"/>
          </w:tcPr>
          <w:p w:rsidR="00736DB7" w:rsidRPr="00B47816" w:rsidRDefault="00736DB7" w:rsidP="00733DCB">
            <w:pPr>
              <w:ind w:left="284"/>
              <w:jc w:val="center"/>
              <w:rPr>
                <w:bCs/>
                <w:sz w:val="24"/>
                <w:szCs w:val="24"/>
              </w:rPr>
            </w:pPr>
            <w:r w:rsidRPr="00B4781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31" w:type="dxa"/>
          </w:tcPr>
          <w:p w:rsidR="00736DB7" w:rsidRPr="00B47816" w:rsidRDefault="00736DB7" w:rsidP="00733DCB">
            <w:pPr>
              <w:ind w:left="284"/>
              <w:jc w:val="center"/>
              <w:rPr>
                <w:bCs/>
                <w:sz w:val="24"/>
                <w:szCs w:val="24"/>
              </w:rPr>
            </w:pPr>
            <w:r w:rsidRPr="00B4781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31" w:type="dxa"/>
          </w:tcPr>
          <w:p w:rsidR="00736DB7" w:rsidRPr="00B47816" w:rsidRDefault="00736DB7" w:rsidP="00733DCB">
            <w:pPr>
              <w:ind w:left="284"/>
              <w:jc w:val="center"/>
              <w:rPr>
                <w:bCs/>
                <w:sz w:val="24"/>
                <w:szCs w:val="24"/>
              </w:rPr>
            </w:pPr>
            <w:r w:rsidRPr="00B47816">
              <w:rPr>
                <w:bCs/>
                <w:sz w:val="24"/>
                <w:szCs w:val="24"/>
              </w:rPr>
              <w:t>1</w:t>
            </w:r>
          </w:p>
        </w:tc>
      </w:tr>
      <w:tr w:rsidR="00736DB7" w:rsidRPr="00830563" w:rsidTr="00733DCB">
        <w:tc>
          <w:tcPr>
            <w:tcW w:w="817" w:type="dxa"/>
          </w:tcPr>
          <w:p w:rsidR="00736DB7" w:rsidRPr="00B47816" w:rsidRDefault="00736DB7" w:rsidP="00733DCB">
            <w:pPr>
              <w:ind w:left="284"/>
              <w:jc w:val="center"/>
              <w:rPr>
                <w:b/>
                <w:bCs/>
                <w:sz w:val="24"/>
                <w:szCs w:val="24"/>
              </w:rPr>
            </w:pPr>
            <w:r w:rsidRPr="00B47816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643" w:type="dxa"/>
          </w:tcPr>
          <w:p w:rsidR="00736DB7" w:rsidRPr="00B47816" w:rsidRDefault="00736DB7" w:rsidP="00733DCB">
            <w:pPr>
              <w:ind w:left="284"/>
              <w:rPr>
                <w:bCs/>
                <w:sz w:val="24"/>
                <w:szCs w:val="24"/>
              </w:rPr>
            </w:pPr>
            <w:r w:rsidRPr="00B47816">
              <w:rPr>
                <w:bCs/>
                <w:sz w:val="24"/>
                <w:szCs w:val="24"/>
              </w:rPr>
              <w:t>Путешествие</w:t>
            </w:r>
          </w:p>
        </w:tc>
        <w:tc>
          <w:tcPr>
            <w:tcW w:w="2230" w:type="dxa"/>
          </w:tcPr>
          <w:p w:rsidR="00736DB7" w:rsidRPr="00B47816" w:rsidRDefault="00736DB7" w:rsidP="00733DCB">
            <w:pPr>
              <w:ind w:left="284"/>
              <w:jc w:val="center"/>
              <w:rPr>
                <w:bCs/>
                <w:sz w:val="24"/>
                <w:szCs w:val="24"/>
              </w:rPr>
            </w:pPr>
            <w:r w:rsidRPr="00B47816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2231" w:type="dxa"/>
          </w:tcPr>
          <w:p w:rsidR="00736DB7" w:rsidRPr="00B47816" w:rsidRDefault="00736DB7" w:rsidP="00733DCB">
            <w:pPr>
              <w:ind w:left="284"/>
              <w:jc w:val="center"/>
              <w:rPr>
                <w:bCs/>
                <w:sz w:val="24"/>
                <w:szCs w:val="24"/>
              </w:rPr>
            </w:pPr>
            <w:r w:rsidRPr="00B4781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31" w:type="dxa"/>
          </w:tcPr>
          <w:p w:rsidR="00736DB7" w:rsidRPr="00B47816" w:rsidRDefault="00736DB7" w:rsidP="00733DCB">
            <w:pPr>
              <w:ind w:left="284"/>
              <w:jc w:val="center"/>
              <w:rPr>
                <w:bCs/>
                <w:sz w:val="24"/>
                <w:szCs w:val="24"/>
              </w:rPr>
            </w:pPr>
            <w:r w:rsidRPr="00B4781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31" w:type="dxa"/>
          </w:tcPr>
          <w:p w:rsidR="00736DB7" w:rsidRPr="00B47816" w:rsidRDefault="00736DB7" w:rsidP="00733DCB">
            <w:pPr>
              <w:ind w:left="28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31" w:type="dxa"/>
          </w:tcPr>
          <w:p w:rsidR="00736DB7" w:rsidRPr="00B47816" w:rsidRDefault="00736DB7" w:rsidP="00733DCB">
            <w:pPr>
              <w:ind w:left="284"/>
              <w:jc w:val="center"/>
              <w:rPr>
                <w:bCs/>
                <w:sz w:val="24"/>
                <w:szCs w:val="24"/>
              </w:rPr>
            </w:pPr>
            <w:r w:rsidRPr="00B47816">
              <w:rPr>
                <w:bCs/>
                <w:sz w:val="24"/>
                <w:szCs w:val="24"/>
              </w:rPr>
              <w:t>2</w:t>
            </w:r>
          </w:p>
        </w:tc>
      </w:tr>
      <w:tr w:rsidR="00736DB7" w:rsidRPr="00830563" w:rsidTr="00733DCB">
        <w:tc>
          <w:tcPr>
            <w:tcW w:w="817" w:type="dxa"/>
          </w:tcPr>
          <w:p w:rsidR="00736DB7" w:rsidRPr="00B47816" w:rsidRDefault="00736DB7" w:rsidP="00733DCB">
            <w:pPr>
              <w:ind w:left="28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43" w:type="dxa"/>
          </w:tcPr>
          <w:p w:rsidR="00736DB7" w:rsidRPr="00B47816" w:rsidRDefault="00736DB7" w:rsidP="00733DCB">
            <w:pPr>
              <w:ind w:left="284"/>
              <w:jc w:val="center"/>
              <w:rPr>
                <w:b/>
                <w:bCs/>
                <w:sz w:val="24"/>
                <w:szCs w:val="24"/>
              </w:rPr>
            </w:pPr>
            <w:r w:rsidRPr="00B47816">
              <w:rPr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230" w:type="dxa"/>
          </w:tcPr>
          <w:p w:rsidR="00736DB7" w:rsidRPr="00B47816" w:rsidRDefault="00736DB7" w:rsidP="00733DCB">
            <w:pPr>
              <w:ind w:left="284"/>
              <w:jc w:val="center"/>
              <w:rPr>
                <w:b/>
                <w:bCs/>
                <w:sz w:val="24"/>
                <w:szCs w:val="24"/>
              </w:rPr>
            </w:pPr>
            <w:r w:rsidRPr="00B47816">
              <w:rPr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2231" w:type="dxa"/>
          </w:tcPr>
          <w:p w:rsidR="00736DB7" w:rsidRPr="00B47816" w:rsidRDefault="00736DB7" w:rsidP="00733DCB">
            <w:pPr>
              <w:ind w:left="28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31" w:type="dxa"/>
          </w:tcPr>
          <w:p w:rsidR="00736DB7" w:rsidRPr="00B47816" w:rsidRDefault="00736DB7" w:rsidP="00733DCB">
            <w:pPr>
              <w:ind w:left="28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231" w:type="dxa"/>
          </w:tcPr>
          <w:p w:rsidR="00736DB7" w:rsidRPr="00B47816" w:rsidRDefault="00736DB7" w:rsidP="00733DCB">
            <w:pPr>
              <w:ind w:left="28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231" w:type="dxa"/>
          </w:tcPr>
          <w:p w:rsidR="00736DB7" w:rsidRPr="00B47816" w:rsidRDefault="00736DB7" w:rsidP="00733DCB">
            <w:pPr>
              <w:ind w:left="28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</w:tbl>
    <w:p w:rsidR="00736DB7" w:rsidRPr="00426FA0" w:rsidRDefault="00736DB7" w:rsidP="00736DB7">
      <w:pPr>
        <w:rPr>
          <w:b/>
          <w:sz w:val="32"/>
        </w:rPr>
      </w:pPr>
    </w:p>
    <w:p w:rsidR="00736DB7" w:rsidRDefault="00736DB7" w:rsidP="00736DB7">
      <w:pPr>
        <w:spacing w:line="276" w:lineRule="auto"/>
        <w:rPr>
          <w:b/>
          <w:bCs/>
          <w:iCs/>
          <w:sz w:val="32"/>
        </w:rPr>
      </w:pPr>
    </w:p>
    <w:p w:rsidR="00736DB7" w:rsidRDefault="00736DB7" w:rsidP="00736DB7">
      <w:pPr>
        <w:spacing w:line="276" w:lineRule="auto"/>
        <w:rPr>
          <w:b/>
          <w:bCs/>
          <w:iCs/>
          <w:sz w:val="32"/>
        </w:rPr>
      </w:pPr>
    </w:p>
    <w:p w:rsidR="00736DB7" w:rsidRDefault="00736DB7" w:rsidP="00736DB7">
      <w:pPr>
        <w:spacing w:line="276" w:lineRule="auto"/>
        <w:rPr>
          <w:b/>
          <w:bCs/>
          <w:iCs/>
          <w:sz w:val="32"/>
        </w:rPr>
      </w:pPr>
    </w:p>
    <w:p w:rsidR="00736DB7" w:rsidRDefault="00736DB7" w:rsidP="00736DB7">
      <w:pPr>
        <w:spacing w:line="276" w:lineRule="auto"/>
        <w:rPr>
          <w:b/>
          <w:bCs/>
          <w:iCs/>
          <w:sz w:val="32"/>
        </w:rPr>
      </w:pPr>
    </w:p>
    <w:p w:rsidR="00736DB7" w:rsidRDefault="00736DB7" w:rsidP="00736DB7">
      <w:pPr>
        <w:spacing w:line="276" w:lineRule="auto"/>
        <w:rPr>
          <w:b/>
          <w:bCs/>
          <w:iCs/>
          <w:sz w:val="32"/>
        </w:rPr>
      </w:pPr>
    </w:p>
    <w:p w:rsidR="00736DB7" w:rsidRDefault="00736DB7" w:rsidP="00736DB7">
      <w:pPr>
        <w:spacing w:line="276" w:lineRule="auto"/>
        <w:rPr>
          <w:b/>
          <w:bCs/>
          <w:iCs/>
          <w:sz w:val="32"/>
        </w:rPr>
      </w:pPr>
    </w:p>
    <w:p w:rsidR="00736DB7" w:rsidRDefault="00736DB7" w:rsidP="00736DB7">
      <w:pPr>
        <w:spacing w:line="276" w:lineRule="auto"/>
        <w:rPr>
          <w:b/>
          <w:bCs/>
          <w:iCs/>
          <w:sz w:val="32"/>
        </w:rPr>
      </w:pPr>
    </w:p>
    <w:p w:rsidR="00736DB7" w:rsidRDefault="00736DB7" w:rsidP="00736DB7">
      <w:pPr>
        <w:spacing w:line="276" w:lineRule="auto"/>
        <w:rPr>
          <w:b/>
          <w:i/>
          <w:sz w:val="32"/>
        </w:rPr>
      </w:pPr>
    </w:p>
    <w:p w:rsidR="00736DB7" w:rsidRPr="00EE354A" w:rsidRDefault="00736DB7" w:rsidP="00736DB7">
      <w:pPr>
        <w:spacing w:line="276" w:lineRule="auto"/>
        <w:jc w:val="center"/>
        <w:rPr>
          <w:b/>
          <w:sz w:val="28"/>
        </w:rPr>
      </w:pPr>
      <w:r w:rsidRPr="00EE354A">
        <w:rPr>
          <w:b/>
          <w:sz w:val="28"/>
        </w:rPr>
        <w:t xml:space="preserve">КАЛЕНДАРНО-ТЕМАТИЧЕСКОЕ  ПЛАНИРОВАНИЕ </w:t>
      </w:r>
    </w:p>
    <w:p w:rsidR="00736DB7" w:rsidRPr="00EE354A" w:rsidRDefault="00736DB7" w:rsidP="00736DB7">
      <w:pPr>
        <w:spacing w:line="276" w:lineRule="auto"/>
        <w:jc w:val="center"/>
        <w:rPr>
          <w:b/>
          <w:i/>
          <w:sz w:val="28"/>
        </w:rPr>
      </w:pPr>
      <w:r w:rsidRPr="00EE354A">
        <w:rPr>
          <w:b/>
          <w:i/>
          <w:sz w:val="28"/>
        </w:rPr>
        <w:t>«</w:t>
      </w:r>
      <w:r>
        <w:rPr>
          <w:b/>
          <w:i/>
          <w:sz w:val="28"/>
        </w:rPr>
        <w:t>ОКРУЖАЮЩИЙ  МИР</w:t>
      </w:r>
      <w:r w:rsidRPr="00EE354A">
        <w:rPr>
          <w:b/>
          <w:i/>
          <w:sz w:val="28"/>
        </w:rPr>
        <w:t>» 2</w:t>
      </w:r>
      <w:r>
        <w:rPr>
          <w:b/>
          <w:i/>
          <w:sz w:val="28"/>
        </w:rPr>
        <w:t xml:space="preserve"> класс  -  68</w:t>
      </w:r>
      <w:r w:rsidRPr="00EE354A">
        <w:rPr>
          <w:b/>
          <w:i/>
          <w:sz w:val="28"/>
        </w:rPr>
        <w:t xml:space="preserve">  часов</w:t>
      </w:r>
    </w:p>
    <w:p w:rsidR="00736DB7" w:rsidRDefault="00736DB7" w:rsidP="00736DB7">
      <w:pPr>
        <w:spacing w:line="276" w:lineRule="auto"/>
        <w:jc w:val="center"/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6237"/>
        <w:gridCol w:w="993"/>
        <w:gridCol w:w="992"/>
        <w:gridCol w:w="1134"/>
      </w:tblGrid>
      <w:tr w:rsidR="00736DB7" w:rsidTr="00733DCB">
        <w:tc>
          <w:tcPr>
            <w:tcW w:w="675" w:type="dxa"/>
            <w:vMerge w:val="restart"/>
          </w:tcPr>
          <w:p w:rsidR="00736DB7" w:rsidRPr="00EE354A" w:rsidRDefault="00736DB7" w:rsidP="00733DCB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EE354A">
              <w:rPr>
                <w:rFonts w:eastAsia="Calibri"/>
                <w:b/>
              </w:rPr>
              <w:lastRenderedPageBreak/>
              <w:t>№ п/п</w:t>
            </w:r>
          </w:p>
        </w:tc>
        <w:tc>
          <w:tcPr>
            <w:tcW w:w="6237" w:type="dxa"/>
            <w:vMerge w:val="restart"/>
          </w:tcPr>
          <w:p w:rsidR="00736DB7" w:rsidRPr="00EE354A" w:rsidRDefault="00736DB7" w:rsidP="00733DCB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EE354A">
              <w:rPr>
                <w:rFonts w:eastAsia="Calibri"/>
                <w:b/>
              </w:rPr>
              <w:t>Тема урока</w:t>
            </w:r>
          </w:p>
        </w:tc>
        <w:tc>
          <w:tcPr>
            <w:tcW w:w="993" w:type="dxa"/>
            <w:vMerge w:val="restart"/>
          </w:tcPr>
          <w:p w:rsidR="00736DB7" w:rsidRPr="00EE354A" w:rsidRDefault="00736DB7" w:rsidP="00733DCB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EE354A">
              <w:rPr>
                <w:rFonts w:eastAsia="Calibri"/>
                <w:b/>
              </w:rPr>
              <w:t>Кол-во часов</w:t>
            </w:r>
          </w:p>
        </w:tc>
        <w:tc>
          <w:tcPr>
            <w:tcW w:w="2126" w:type="dxa"/>
            <w:gridSpan w:val="2"/>
          </w:tcPr>
          <w:p w:rsidR="00736DB7" w:rsidRPr="00EE354A" w:rsidRDefault="00736DB7" w:rsidP="00733DCB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EE354A">
              <w:rPr>
                <w:rFonts w:eastAsia="Calibri"/>
                <w:b/>
              </w:rPr>
              <w:t xml:space="preserve">Дата </w:t>
            </w:r>
          </w:p>
        </w:tc>
      </w:tr>
      <w:tr w:rsidR="00736DB7" w:rsidTr="00733DCB">
        <w:tc>
          <w:tcPr>
            <w:tcW w:w="675" w:type="dxa"/>
            <w:vMerge/>
          </w:tcPr>
          <w:p w:rsidR="00736DB7" w:rsidRPr="00EE354A" w:rsidRDefault="00736DB7" w:rsidP="00733DCB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237" w:type="dxa"/>
            <w:vMerge/>
          </w:tcPr>
          <w:p w:rsidR="00736DB7" w:rsidRPr="00EE354A" w:rsidRDefault="00736DB7" w:rsidP="00733DCB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993" w:type="dxa"/>
            <w:vMerge/>
          </w:tcPr>
          <w:p w:rsidR="00736DB7" w:rsidRPr="00EE354A" w:rsidRDefault="00736DB7" w:rsidP="00733DCB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992" w:type="dxa"/>
          </w:tcPr>
          <w:p w:rsidR="00736DB7" w:rsidRPr="00EE354A" w:rsidRDefault="00736DB7" w:rsidP="00733DCB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EE354A">
              <w:rPr>
                <w:rFonts w:eastAsia="Calibri"/>
                <w:b/>
              </w:rPr>
              <w:t xml:space="preserve">План </w:t>
            </w:r>
          </w:p>
        </w:tc>
        <w:tc>
          <w:tcPr>
            <w:tcW w:w="1134" w:type="dxa"/>
          </w:tcPr>
          <w:p w:rsidR="00736DB7" w:rsidRPr="00EE354A" w:rsidRDefault="00736DB7" w:rsidP="00733DCB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EE354A">
              <w:rPr>
                <w:rFonts w:eastAsia="Calibri"/>
                <w:b/>
              </w:rPr>
              <w:t xml:space="preserve">Факт </w:t>
            </w:r>
          </w:p>
        </w:tc>
      </w:tr>
      <w:tr w:rsidR="00736DB7" w:rsidRPr="00A10B4F" w:rsidTr="00733DCB">
        <w:tc>
          <w:tcPr>
            <w:tcW w:w="10031" w:type="dxa"/>
            <w:gridSpan w:val="5"/>
            <w:shd w:val="clear" w:color="auto" w:fill="808080"/>
          </w:tcPr>
          <w:p w:rsidR="00736DB7" w:rsidRPr="00621CB0" w:rsidRDefault="00736DB7" w:rsidP="00733DCB">
            <w:pPr>
              <w:spacing w:line="276" w:lineRule="auto"/>
              <w:ind w:right="1415"/>
              <w:jc w:val="center"/>
              <w:rPr>
                <w:rFonts w:ascii="Arial Black" w:eastAsia="Calibri" w:hAnsi="Arial Black"/>
              </w:rPr>
            </w:pPr>
            <w:r w:rsidRPr="00621CB0">
              <w:rPr>
                <w:rFonts w:ascii="Arial Black" w:eastAsia="Calibri" w:hAnsi="Arial Black"/>
                <w:sz w:val="28"/>
                <w:szCs w:val="22"/>
                <w:lang w:val="en-US"/>
              </w:rPr>
              <w:t>I</w:t>
            </w:r>
            <w:r w:rsidRPr="00621CB0">
              <w:rPr>
                <w:rFonts w:ascii="Arial Black" w:eastAsia="Calibri" w:hAnsi="Arial Black"/>
                <w:sz w:val="28"/>
                <w:szCs w:val="22"/>
              </w:rPr>
              <w:t xml:space="preserve"> четверть – </w:t>
            </w:r>
            <w:r>
              <w:rPr>
                <w:rFonts w:ascii="Arial Black" w:eastAsia="Calibri" w:hAnsi="Arial Black"/>
                <w:sz w:val="28"/>
                <w:szCs w:val="22"/>
              </w:rPr>
              <w:t>16</w:t>
            </w:r>
            <w:r w:rsidRPr="00621CB0">
              <w:rPr>
                <w:rFonts w:ascii="Arial Black" w:eastAsia="Calibri" w:hAnsi="Arial Black"/>
                <w:sz w:val="28"/>
                <w:szCs w:val="22"/>
              </w:rPr>
              <w:t xml:space="preserve"> час</w:t>
            </w:r>
            <w:r>
              <w:rPr>
                <w:rFonts w:ascii="Arial Black" w:eastAsia="Calibri" w:hAnsi="Arial Black"/>
                <w:sz w:val="28"/>
                <w:szCs w:val="22"/>
              </w:rPr>
              <w:t>ов</w:t>
            </w:r>
          </w:p>
        </w:tc>
      </w:tr>
      <w:tr w:rsidR="00736DB7" w:rsidRPr="00A10B4F" w:rsidTr="00733DCB">
        <w:tc>
          <w:tcPr>
            <w:tcW w:w="10031" w:type="dxa"/>
            <w:gridSpan w:val="5"/>
            <w:shd w:val="clear" w:color="auto" w:fill="D9D9D9"/>
          </w:tcPr>
          <w:p w:rsidR="00736DB7" w:rsidRPr="006F2DB8" w:rsidRDefault="00736DB7" w:rsidP="00733DCB">
            <w:pPr>
              <w:jc w:val="center"/>
              <w:rPr>
                <w:rFonts w:ascii="Arial Black" w:eastAsia="Calibri" w:hAnsi="Arial Black"/>
              </w:rPr>
            </w:pPr>
            <w:r w:rsidRPr="00BA2ECA">
              <w:rPr>
                <w:rFonts w:ascii="Arial Black" w:hAnsi="Arial Black"/>
                <w:sz w:val="27"/>
                <w:szCs w:val="27"/>
              </w:rPr>
              <w:t>Где мы живем (4 ч)</w:t>
            </w:r>
          </w:p>
        </w:tc>
      </w:tr>
      <w:tr w:rsidR="00736DB7" w:rsidRPr="00A10B4F" w:rsidTr="00733DCB">
        <w:tc>
          <w:tcPr>
            <w:tcW w:w="675" w:type="dxa"/>
          </w:tcPr>
          <w:p w:rsidR="00736DB7" w:rsidRPr="00B16E03" w:rsidRDefault="00736DB7" w:rsidP="00733DCB">
            <w:pPr>
              <w:rPr>
                <w:rFonts w:ascii="Arial Black" w:eastAsia="Calibri" w:hAnsi="Arial Black"/>
                <w:sz w:val="20"/>
                <w:szCs w:val="20"/>
              </w:rPr>
            </w:pPr>
            <w:r>
              <w:rPr>
                <w:rFonts w:ascii="Arial Black" w:eastAsia="Calibri" w:hAnsi="Arial Black"/>
                <w:sz w:val="20"/>
                <w:szCs w:val="20"/>
              </w:rPr>
              <w:t>1.</w:t>
            </w:r>
          </w:p>
        </w:tc>
        <w:tc>
          <w:tcPr>
            <w:tcW w:w="6237" w:type="dxa"/>
          </w:tcPr>
          <w:p w:rsidR="00736DB7" w:rsidRDefault="00736DB7" w:rsidP="00733DCB">
            <w:pPr>
              <w:pStyle w:val="a9"/>
            </w:pPr>
            <w:r>
              <w:t>Родная страна</w:t>
            </w:r>
          </w:p>
        </w:tc>
        <w:tc>
          <w:tcPr>
            <w:tcW w:w="993" w:type="dxa"/>
          </w:tcPr>
          <w:p w:rsidR="00736DB7" w:rsidRPr="00EE354A" w:rsidRDefault="00736DB7" w:rsidP="00733DCB">
            <w:pPr>
              <w:jc w:val="center"/>
              <w:rPr>
                <w:rFonts w:eastAsia="Calibri"/>
              </w:rPr>
            </w:pPr>
            <w:r w:rsidRPr="00EE354A">
              <w:rPr>
                <w:rFonts w:eastAsia="Calibri"/>
              </w:rPr>
              <w:t>1</w:t>
            </w:r>
          </w:p>
        </w:tc>
        <w:tc>
          <w:tcPr>
            <w:tcW w:w="992" w:type="dxa"/>
          </w:tcPr>
          <w:p w:rsidR="00736DB7" w:rsidRPr="00EE354A" w:rsidRDefault="00736DB7" w:rsidP="00733DCB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03</w:t>
            </w:r>
            <w:r w:rsidRPr="00EE354A">
              <w:rPr>
                <w:rFonts w:eastAsia="Calibri"/>
                <w:b/>
              </w:rPr>
              <w:t>.09</w:t>
            </w:r>
          </w:p>
        </w:tc>
        <w:tc>
          <w:tcPr>
            <w:tcW w:w="1134" w:type="dxa"/>
          </w:tcPr>
          <w:p w:rsidR="00736DB7" w:rsidRPr="00EE354A" w:rsidRDefault="00736DB7" w:rsidP="00733DCB">
            <w:pPr>
              <w:jc w:val="center"/>
              <w:rPr>
                <w:rFonts w:eastAsia="Calibri"/>
              </w:rPr>
            </w:pPr>
          </w:p>
        </w:tc>
      </w:tr>
      <w:tr w:rsidR="00736DB7" w:rsidRPr="00A10B4F" w:rsidTr="00733DCB">
        <w:tc>
          <w:tcPr>
            <w:tcW w:w="675" w:type="dxa"/>
          </w:tcPr>
          <w:p w:rsidR="00736DB7" w:rsidRPr="00B16E03" w:rsidRDefault="00736DB7" w:rsidP="00733DCB">
            <w:pPr>
              <w:rPr>
                <w:rFonts w:ascii="Arial Black" w:eastAsia="Calibri" w:hAnsi="Arial Black"/>
                <w:sz w:val="20"/>
                <w:szCs w:val="20"/>
              </w:rPr>
            </w:pPr>
            <w:r>
              <w:rPr>
                <w:rFonts w:ascii="Arial Black" w:eastAsia="Calibri" w:hAnsi="Arial Black"/>
                <w:sz w:val="20"/>
                <w:szCs w:val="20"/>
              </w:rPr>
              <w:t>2.</w:t>
            </w:r>
          </w:p>
        </w:tc>
        <w:tc>
          <w:tcPr>
            <w:tcW w:w="6237" w:type="dxa"/>
          </w:tcPr>
          <w:p w:rsidR="00736DB7" w:rsidRPr="00267EE2" w:rsidRDefault="00736DB7" w:rsidP="00733DCB">
            <w:r w:rsidRPr="00267EE2">
              <w:t>Город и село. Проект «Родно</w:t>
            </w:r>
            <w:r>
              <w:t>е  село</w:t>
            </w:r>
            <w:r w:rsidRPr="00267EE2">
              <w:t>»</w:t>
            </w:r>
          </w:p>
          <w:p w:rsidR="00736DB7" w:rsidRPr="00267EE2" w:rsidRDefault="00736DB7" w:rsidP="00733DCB">
            <w:r w:rsidRPr="00287DA3">
              <w:rPr>
                <w:b/>
                <w:i/>
              </w:rPr>
              <w:t xml:space="preserve">Экскурсия №1. </w:t>
            </w:r>
            <w:r>
              <w:t>знакомство с достопримечательностями села</w:t>
            </w:r>
          </w:p>
        </w:tc>
        <w:tc>
          <w:tcPr>
            <w:tcW w:w="993" w:type="dxa"/>
          </w:tcPr>
          <w:p w:rsidR="00736DB7" w:rsidRPr="00EE354A" w:rsidRDefault="00736DB7" w:rsidP="00733DC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92" w:type="dxa"/>
          </w:tcPr>
          <w:p w:rsidR="00736DB7" w:rsidRPr="00EE354A" w:rsidRDefault="00736DB7" w:rsidP="00733DC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07.09</w:t>
            </w:r>
          </w:p>
        </w:tc>
        <w:tc>
          <w:tcPr>
            <w:tcW w:w="1134" w:type="dxa"/>
          </w:tcPr>
          <w:p w:rsidR="00736DB7" w:rsidRPr="00EE354A" w:rsidRDefault="00736DB7" w:rsidP="00733DCB">
            <w:pPr>
              <w:jc w:val="center"/>
              <w:rPr>
                <w:rFonts w:eastAsia="Calibri"/>
              </w:rPr>
            </w:pPr>
          </w:p>
        </w:tc>
      </w:tr>
      <w:tr w:rsidR="00736DB7" w:rsidRPr="00A10B4F" w:rsidTr="00733DCB">
        <w:tc>
          <w:tcPr>
            <w:tcW w:w="675" w:type="dxa"/>
          </w:tcPr>
          <w:p w:rsidR="00736DB7" w:rsidRPr="00B16E03" w:rsidRDefault="00736DB7" w:rsidP="00733DCB">
            <w:pPr>
              <w:rPr>
                <w:rFonts w:ascii="Arial Black" w:eastAsia="Calibri" w:hAnsi="Arial Black"/>
                <w:sz w:val="20"/>
                <w:szCs w:val="20"/>
              </w:rPr>
            </w:pPr>
            <w:r>
              <w:rPr>
                <w:rFonts w:ascii="Arial Black" w:eastAsia="Calibri" w:hAnsi="Arial Black"/>
                <w:sz w:val="20"/>
                <w:szCs w:val="20"/>
              </w:rPr>
              <w:t>3.</w:t>
            </w:r>
          </w:p>
        </w:tc>
        <w:tc>
          <w:tcPr>
            <w:tcW w:w="6237" w:type="dxa"/>
          </w:tcPr>
          <w:p w:rsidR="00736DB7" w:rsidRDefault="00736DB7" w:rsidP="00733DCB">
            <w:pPr>
              <w:pStyle w:val="a9"/>
            </w:pPr>
            <w:r>
              <w:t>Природа и рукотворный мир</w:t>
            </w:r>
          </w:p>
        </w:tc>
        <w:tc>
          <w:tcPr>
            <w:tcW w:w="993" w:type="dxa"/>
          </w:tcPr>
          <w:p w:rsidR="00736DB7" w:rsidRDefault="00736DB7" w:rsidP="00733DC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92" w:type="dxa"/>
          </w:tcPr>
          <w:p w:rsidR="00736DB7" w:rsidRPr="00EE354A" w:rsidRDefault="00736DB7" w:rsidP="00733DC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10.09</w:t>
            </w:r>
          </w:p>
        </w:tc>
        <w:tc>
          <w:tcPr>
            <w:tcW w:w="1134" w:type="dxa"/>
          </w:tcPr>
          <w:p w:rsidR="00736DB7" w:rsidRPr="00EE354A" w:rsidRDefault="00736DB7" w:rsidP="00733DCB">
            <w:pPr>
              <w:jc w:val="center"/>
              <w:rPr>
                <w:rFonts w:eastAsia="Calibri"/>
              </w:rPr>
            </w:pPr>
          </w:p>
        </w:tc>
      </w:tr>
      <w:tr w:rsidR="00736DB7" w:rsidRPr="00A10B4F" w:rsidTr="00733DCB">
        <w:tc>
          <w:tcPr>
            <w:tcW w:w="675" w:type="dxa"/>
          </w:tcPr>
          <w:p w:rsidR="00736DB7" w:rsidRPr="00B16E03" w:rsidRDefault="00736DB7" w:rsidP="00733DCB">
            <w:pPr>
              <w:rPr>
                <w:rFonts w:ascii="Arial Black" w:eastAsia="Calibri" w:hAnsi="Arial Black"/>
                <w:sz w:val="20"/>
                <w:szCs w:val="20"/>
              </w:rPr>
            </w:pPr>
            <w:r>
              <w:rPr>
                <w:rFonts w:ascii="Arial Black" w:eastAsia="Calibri" w:hAnsi="Arial Black"/>
                <w:sz w:val="20"/>
                <w:szCs w:val="20"/>
              </w:rPr>
              <w:t>4.</w:t>
            </w:r>
          </w:p>
        </w:tc>
        <w:tc>
          <w:tcPr>
            <w:tcW w:w="6237" w:type="dxa"/>
          </w:tcPr>
          <w:p w:rsidR="00736DB7" w:rsidRDefault="00736DB7" w:rsidP="00733DCB">
            <w:pPr>
              <w:pStyle w:val="a9"/>
            </w:pPr>
            <w:r>
              <w:t>Проверим себя и оценим свои достижения по разделу «Где мы живем»</w:t>
            </w:r>
          </w:p>
        </w:tc>
        <w:tc>
          <w:tcPr>
            <w:tcW w:w="993" w:type="dxa"/>
          </w:tcPr>
          <w:p w:rsidR="00736DB7" w:rsidRDefault="00736DB7" w:rsidP="00733DC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92" w:type="dxa"/>
          </w:tcPr>
          <w:p w:rsidR="00736DB7" w:rsidRPr="00EE354A" w:rsidRDefault="00736DB7" w:rsidP="00733DC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14.09</w:t>
            </w:r>
          </w:p>
        </w:tc>
        <w:tc>
          <w:tcPr>
            <w:tcW w:w="1134" w:type="dxa"/>
          </w:tcPr>
          <w:p w:rsidR="00736DB7" w:rsidRPr="00EE354A" w:rsidRDefault="00736DB7" w:rsidP="00733DCB">
            <w:pPr>
              <w:jc w:val="center"/>
              <w:rPr>
                <w:rFonts w:eastAsia="Calibri"/>
              </w:rPr>
            </w:pPr>
          </w:p>
        </w:tc>
      </w:tr>
      <w:tr w:rsidR="00736DB7" w:rsidRPr="00A10B4F" w:rsidTr="00733DCB">
        <w:tc>
          <w:tcPr>
            <w:tcW w:w="10031" w:type="dxa"/>
            <w:gridSpan w:val="5"/>
            <w:shd w:val="clear" w:color="auto" w:fill="D9D9D9"/>
          </w:tcPr>
          <w:p w:rsidR="00736DB7" w:rsidRPr="00EE354A" w:rsidRDefault="00736DB7" w:rsidP="00733DCB">
            <w:pPr>
              <w:jc w:val="center"/>
              <w:rPr>
                <w:rFonts w:eastAsia="Calibri"/>
              </w:rPr>
            </w:pPr>
            <w:r w:rsidRPr="00BA2ECA">
              <w:rPr>
                <w:rFonts w:ascii="Arial Black" w:hAnsi="Arial Black"/>
              </w:rPr>
              <w:t>Природа (20 ч)</w:t>
            </w:r>
          </w:p>
        </w:tc>
      </w:tr>
      <w:tr w:rsidR="00736DB7" w:rsidRPr="00EE354A" w:rsidTr="00733DCB">
        <w:tc>
          <w:tcPr>
            <w:tcW w:w="675" w:type="dxa"/>
          </w:tcPr>
          <w:p w:rsidR="00736DB7" w:rsidRPr="00B16E03" w:rsidRDefault="00736DB7" w:rsidP="00733DCB">
            <w:pPr>
              <w:rPr>
                <w:rFonts w:ascii="Arial Black" w:eastAsia="Calibri" w:hAnsi="Arial Black"/>
                <w:sz w:val="20"/>
                <w:szCs w:val="20"/>
              </w:rPr>
            </w:pPr>
            <w:r>
              <w:rPr>
                <w:rFonts w:ascii="Arial Black" w:eastAsia="Calibri" w:hAnsi="Arial Black"/>
                <w:sz w:val="20"/>
                <w:szCs w:val="20"/>
              </w:rPr>
              <w:t>5.</w:t>
            </w:r>
          </w:p>
        </w:tc>
        <w:tc>
          <w:tcPr>
            <w:tcW w:w="6237" w:type="dxa"/>
          </w:tcPr>
          <w:p w:rsidR="00736DB7" w:rsidRDefault="00736DB7" w:rsidP="00733DCB">
            <w:pPr>
              <w:pStyle w:val="a9"/>
            </w:pPr>
            <w:r>
              <w:t>Неживая и живая природа</w:t>
            </w:r>
          </w:p>
        </w:tc>
        <w:tc>
          <w:tcPr>
            <w:tcW w:w="993" w:type="dxa"/>
          </w:tcPr>
          <w:p w:rsidR="00736DB7" w:rsidRPr="00EE354A" w:rsidRDefault="00736DB7" w:rsidP="00733DCB">
            <w:pPr>
              <w:jc w:val="center"/>
              <w:rPr>
                <w:rFonts w:eastAsia="Calibri"/>
              </w:rPr>
            </w:pPr>
            <w:r w:rsidRPr="00EE354A">
              <w:rPr>
                <w:rFonts w:eastAsia="Calibri"/>
              </w:rPr>
              <w:t>1</w:t>
            </w:r>
          </w:p>
        </w:tc>
        <w:tc>
          <w:tcPr>
            <w:tcW w:w="992" w:type="dxa"/>
          </w:tcPr>
          <w:p w:rsidR="00736DB7" w:rsidRPr="00EE354A" w:rsidRDefault="00736DB7" w:rsidP="00733DCB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17</w:t>
            </w:r>
            <w:r w:rsidRPr="00EE354A">
              <w:rPr>
                <w:rFonts w:eastAsia="Calibri"/>
                <w:b/>
              </w:rPr>
              <w:t>.09</w:t>
            </w:r>
          </w:p>
        </w:tc>
        <w:tc>
          <w:tcPr>
            <w:tcW w:w="1134" w:type="dxa"/>
          </w:tcPr>
          <w:p w:rsidR="00736DB7" w:rsidRPr="00EE354A" w:rsidRDefault="00736DB7" w:rsidP="00733DCB">
            <w:pPr>
              <w:jc w:val="center"/>
              <w:rPr>
                <w:rFonts w:eastAsia="Calibri"/>
              </w:rPr>
            </w:pPr>
          </w:p>
        </w:tc>
      </w:tr>
      <w:tr w:rsidR="00736DB7" w:rsidRPr="00EE354A" w:rsidTr="00733DCB">
        <w:tc>
          <w:tcPr>
            <w:tcW w:w="675" w:type="dxa"/>
          </w:tcPr>
          <w:p w:rsidR="00736DB7" w:rsidRPr="00B16E03" w:rsidRDefault="00736DB7" w:rsidP="00733DCB">
            <w:pPr>
              <w:rPr>
                <w:rFonts w:ascii="Arial Black" w:eastAsia="Calibri" w:hAnsi="Arial Black"/>
                <w:sz w:val="20"/>
                <w:szCs w:val="20"/>
              </w:rPr>
            </w:pPr>
            <w:r>
              <w:rPr>
                <w:rFonts w:ascii="Arial Black" w:eastAsia="Calibri" w:hAnsi="Arial Black"/>
                <w:sz w:val="20"/>
                <w:szCs w:val="20"/>
              </w:rPr>
              <w:t>6.</w:t>
            </w:r>
          </w:p>
        </w:tc>
        <w:tc>
          <w:tcPr>
            <w:tcW w:w="6237" w:type="dxa"/>
          </w:tcPr>
          <w:p w:rsidR="00736DB7" w:rsidRPr="00B11292" w:rsidRDefault="00736DB7" w:rsidP="00733DCB">
            <w:r w:rsidRPr="00B11292">
              <w:t>Явления природы</w:t>
            </w:r>
          </w:p>
          <w:p w:rsidR="00736DB7" w:rsidRPr="00267E1B" w:rsidRDefault="00736DB7" w:rsidP="00733DCB">
            <w:r w:rsidRPr="00287DA3">
              <w:rPr>
                <w:b/>
                <w:i/>
              </w:rPr>
              <w:t>Практическая работа №1</w:t>
            </w:r>
            <w:r w:rsidRPr="00287DA3">
              <w:rPr>
                <w:i/>
              </w:rPr>
              <w:t xml:space="preserve">  </w:t>
            </w:r>
            <w:r>
              <w:t>«Измерение температуры»</w:t>
            </w:r>
          </w:p>
        </w:tc>
        <w:tc>
          <w:tcPr>
            <w:tcW w:w="993" w:type="dxa"/>
          </w:tcPr>
          <w:p w:rsidR="00736DB7" w:rsidRPr="00EE354A" w:rsidRDefault="00736DB7" w:rsidP="00733DC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92" w:type="dxa"/>
          </w:tcPr>
          <w:p w:rsidR="00736DB7" w:rsidRPr="00EE354A" w:rsidRDefault="00736DB7" w:rsidP="00733DC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21.09</w:t>
            </w:r>
          </w:p>
        </w:tc>
        <w:tc>
          <w:tcPr>
            <w:tcW w:w="1134" w:type="dxa"/>
          </w:tcPr>
          <w:p w:rsidR="00736DB7" w:rsidRPr="00EE354A" w:rsidRDefault="00736DB7" w:rsidP="00733DCB">
            <w:pPr>
              <w:jc w:val="center"/>
              <w:rPr>
                <w:rFonts w:eastAsia="Calibri"/>
              </w:rPr>
            </w:pPr>
          </w:p>
        </w:tc>
      </w:tr>
      <w:tr w:rsidR="00736DB7" w:rsidRPr="00EE354A" w:rsidTr="00733DCB">
        <w:tc>
          <w:tcPr>
            <w:tcW w:w="675" w:type="dxa"/>
          </w:tcPr>
          <w:p w:rsidR="00736DB7" w:rsidRPr="00B16E03" w:rsidRDefault="00736DB7" w:rsidP="00733DCB">
            <w:pPr>
              <w:rPr>
                <w:rFonts w:ascii="Arial Black" w:eastAsia="Calibri" w:hAnsi="Arial Black"/>
                <w:sz w:val="20"/>
                <w:szCs w:val="20"/>
              </w:rPr>
            </w:pPr>
            <w:r>
              <w:rPr>
                <w:rFonts w:ascii="Arial Black" w:eastAsia="Calibri" w:hAnsi="Arial Black"/>
                <w:sz w:val="20"/>
                <w:szCs w:val="20"/>
              </w:rPr>
              <w:t>7.</w:t>
            </w:r>
          </w:p>
        </w:tc>
        <w:tc>
          <w:tcPr>
            <w:tcW w:w="6237" w:type="dxa"/>
          </w:tcPr>
          <w:p w:rsidR="00736DB7" w:rsidRDefault="00736DB7" w:rsidP="00733DCB">
            <w:pPr>
              <w:pStyle w:val="a9"/>
            </w:pPr>
            <w:r>
              <w:t>Что такое погода</w:t>
            </w:r>
          </w:p>
        </w:tc>
        <w:tc>
          <w:tcPr>
            <w:tcW w:w="993" w:type="dxa"/>
          </w:tcPr>
          <w:p w:rsidR="00736DB7" w:rsidRPr="00EE354A" w:rsidRDefault="00736DB7" w:rsidP="00733DCB">
            <w:pPr>
              <w:jc w:val="center"/>
              <w:rPr>
                <w:rFonts w:eastAsia="Calibri"/>
              </w:rPr>
            </w:pPr>
            <w:r w:rsidRPr="00EE354A">
              <w:rPr>
                <w:rFonts w:eastAsia="Calibri"/>
              </w:rPr>
              <w:t>1</w:t>
            </w:r>
          </w:p>
        </w:tc>
        <w:tc>
          <w:tcPr>
            <w:tcW w:w="992" w:type="dxa"/>
          </w:tcPr>
          <w:p w:rsidR="00736DB7" w:rsidRPr="00EE354A" w:rsidRDefault="00736DB7" w:rsidP="00733DC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24.09</w:t>
            </w:r>
          </w:p>
        </w:tc>
        <w:tc>
          <w:tcPr>
            <w:tcW w:w="1134" w:type="dxa"/>
          </w:tcPr>
          <w:p w:rsidR="00736DB7" w:rsidRPr="00EE354A" w:rsidRDefault="00736DB7" w:rsidP="00733DCB">
            <w:pPr>
              <w:jc w:val="center"/>
              <w:rPr>
                <w:rFonts w:eastAsia="Calibri"/>
              </w:rPr>
            </w:pPr>
          </w:p>
        </w:tc>
      </w:tr>
      <w:tr w:rsidR="00736DB7" w:rsidRPr="00EE354A" w:rsidTr="00733DCB">
        <w:tc>
          <w:tcPr>
            <w:tcW w:w="675" w:type="dxa"/>
          </w:tcPr>
          <w:p w:rsidR="00736DB7" w:rsidRPr="00B16E03" w:rsidRDefault="00736DB7" w:rsidP="00733DCB">
            <w:pPr>
              <w:rPr>
                <w:rFonts w:ascii="Arial Black" w:eastAsia="Calibri" w:hAnsi="Arial Black"/>
                <w:sz w:val="20"/>
                <w:szCs w:val="20"/>
              </w:rPr>
            </w:pPr>
            <w:r>
              <w:rPr>
                <w:rFonts w:ascii="Arial Black" w:eastAsia="Calibri" w:hAnsi="Arial Black"/>
                <w:sz w:val="20"/>
                <w:szCs w:val="20"/>
              </w:rPr>
              <w:t>8.</w:t>
            </w:r>
          </w:p>
        </w:tc>
        <w:tc>
          <w:tcPr>
            <w:tcW w:w="6237" w:type="dxa"/>
          </w:tcPr>
          <w:p w:rsidR="00736DB7" w:rsidRDefault="00736DB7" w:rsidP="00733DCB">
            <w:pPr>
              <w:pStyle w:val="a9"/>
            </w:pPr>
            <w:r w:rsidRPr="00287DA3">
              <w:rPr>
                <w:b/>
                <w:i/>
              </w:rPr>
              <w:t>Экскурсия №2.</w:t>
            </w:r>
            <w:r>
              <w:t xml:space="preserve"> В гости к осени </w:t>
            </w:r>
          </w:p>
        </w:tc>
        <w:tc>
          <w:tcPr>
            <w:tcW w:w="993" w:type="dxa"/>
          </w:tcPr>
          <w:p w:rsidR="00736DB7" w:rsidRPr="00EE354A" w:rsidRDefault="00736DB7" w:rsidP="00733DC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92" w:type="dxa"/>
          </w:tcPr>
          <w:p w:rsidR="00736DB7" w:rsidRPr="00EE354A" w:rsidRDefault="00736DB7" w:rsidP="00733DC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28.09</w:t>
            </w:r>
          </w:p>
        </w:tc>
        <w:tc>
          <w:tcPr>
            <w:tcW w:w="1134" w:type="dxa"/>
          </w:tcPr>
          <w:p w:rsidR="00736DB7" w:rsidRPr="00EE354A" w:rsidRDefault="00736DB7" w:rsidP="00733DCB">
            <w:pPr>
              <w:jc w:val="center"/>
              <w:rPr>
                <w:rFonts w:eastAsia="Calibri"/>
              </w:rPr>
            </w:pPr>
          </w:p>
        </w:tc>
      </w:tr>
      <w:tr w:rsidR="00736DB7" w:rsidRPr="00EE354A" w:rsidTr="00733DCB">
        <w:tc>
          <w:tcPr>
            <w:tcW w:w="675" w:type="dxa"/>
          </w:tcPr>
          <w:p w:rsidR="00736DB7" w:rsidRPr="00B16E03" w:rsidRDefault="00736DB7" w:rsidP="00733DCB">
            <w:pPr>
              <w:rPr>
                <w:rFonts w:ascii="Arial Black" w:eastAsia="Calibri" w:hAnsi="Arial Black"/>
                <w:sz w:val="20"/>
                <w:szCs w:val="20"/>
              </w:rPr>
            </w:pPr>
            <w:r>
              <w:rPr>
                <w:rFonts w:ascii="Arial Black" w:eastAsia="Calibri" w:hAnsi="Arial Black"/>
                <w:sz w:val="20"/>
                <w:szCs w:val="20"/>
              </w:rPr>
              <w:t>9.</w:t>
            </w:r>
          </w:p>
        </w:tc>
        <w:tc>
          <w:tcPr>
            <w:tcW w:w="6237" w:type="dxa"/>
          </w:tcPr>
          <w:p w:rsidR="00736DB7" w:rsidRPr="00B70F34" w:rsidRDefault="00736DB7" w:rsidP="00733DCB">
            <w:r>
              <w:t>В гости к осени.</w:t>
            </w:r>
          </w:p>
          <w:p w:rsidR="00736DB7" w:rsidRPr="00B70F34" w:rsidRDefault="00736DB7" w:rsidP="00733DCB">
            <w:r>
              <w:t>Неживая и живая природа осенью</w:t>
            </w:r>
          </w:p>
        </w:tc>
        <w:tc>
          <w:tcPr>
            <w:tcW w:w="993" w:type="dxa"/>
          </w:tcPr>
          <w:p w:rsidR="00736DB7" w:rsidRPr="00EE354A" w:rsidRDefault="00736DB7" w:rsidP="00733DCB">
            <w:pPr>
              <w:jc w:val="center"/>
              <w:rPr>
                <w:rFonts w:eastAsia="Calibri"/>
              </w:rPr>
            </w:pPr>
            <w:r w:rsidRPr="00EE354A">
              <w:rPr>
                <w:rFonts w:eastAsia="Calibri"/>
              </w:rPr>
              <w:t>1</w:t>
            </w:r>
          </w:p>
        </w:tc>
        <w:tc>
          <w:tcPr>
            <w:tcW w:w="992" w:type="dxa"/>
          </w:tcPr>
          <w:p w:rsidR="00736DB7" w:rsidRPr="00EE354A" w:rsidRDefault="00736DB7" w:rsidP="00733DC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01.10</w:t>
            </w:r>
          </w:p>
        </w:tc>
        <w:tc>
          <w:tcPr>
            <w:tcW w:w="1134" w:type="dxa"/>
          </w:tcPr>
          <w:p w:rsidR="00736DB7" w:rsidRPr="00EE354A" w:rsidRDefault="00736DB7" w:rsidP="00733DCB">
            <w:pPr>
              <w:jc w:val="center"/>
              <w:rPr>
                <w:rFonts w:eastAsia="Calibri"/>
              </w:rPr>
            </w:pPr>
          </w:p>
        </w:tc>
      </w:tr>
      <w:tr w:rsidR="00736DB7" w:rsidRPr="00EE354A" w:rsidTr="00733DCB">
        <w:tc>
          <w:tcPr>
            <w:tcW w:w="675" w:type="dxa"/>
          </w:tcPr>
          <w:p w:rsidR="00736DB7" w:rsidRPr="00B16E03" w:rsidRDefault="00736DB7" w:rsidP="00733DCB">
            <w:pPr>
              <w:rPr>
                <w:rFonts w:ascii="Arial Black" w:eastAsia="Calibri" w:hAnsi="Arial Black"/>
                <w:sz w:val="20"/>
                <w:szCs w:val="20"/>
              </w:rPr>
            </w:pPr>
            <w:r>
              <w:rPr>
                <w:rFonts w:ascii="Arial Black" w:eastAsia="Calibri" w:hAnsi="Arial Black"/>
                <w:sz w:val="20"/>
                <w:szCs w:val="20"/>
              </w:rPr>
              <w:t>10.</w:t>
            </w:r>
          </w:p>
        </w:tc>
        <w:tc>
          <w:tcPr>
            <w:tcW w:w="6237" w:type="dxa"/>
          </w:tcPr>
          <w:p w:rsidR="00736DB7" w:rsidRDefault="00736DB7" w:rsidP="00733DCB">
            <w:pPr>
              <w:pStyle w:val="a9"/>
            </w:pPr>
            <w:r>
              <w:t>Звездное небо</w:t>
            </w:r>
          </w:p>
        </w:tc>
        <w:tc>
          <w:tcPr>
            <w:tcW w:w="993" w:type="dxa"/>
          </w:tcPr>
          <w:p w:rsidR="00736DB7" w:rsidRPr="00EE354A" w:rsidRDefault="00736DB7" w:rsidP="00733DC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92" w:type="dxa"/>
          </w:tcPr>
          <w:p w:rsidR="00736DB7" w:rsidRPr="00EE354A" w:rsidRDefault="00736DB7" w:rsidP="00733DC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05.10</w:t>
            </w:r>
          </w:p>
        </w:tc>
        <w:tc>
          <w:tcPr>
            <w:tcW w:w="1134" w:type="dxa"/>
          </w:tcPr>
          <w:p w:rsidR="00736DB7" w:rsidRPr="00EE354A" w:rsidRDefault="00736DB7" w:rsidP="00733DCB">
            <w:pPr>
              <w:jc w:val="center"/>
              <w:rPr>
                <w:rFonts w:eastAsia="Calibri"/>
              </w:rPr>
            </w:pPr>
          </w:p>
        </w:tc>
      </w:tr>
      <w:tr w:rsidR="00736DB7" w:rsidRPr="00EE354A" w:rsidTr="00733DCB">
        <w:tc>
          <w:tcPr>
            <w:tcW w:w="675" w:type="dxa"/>
          </w:tcPr>
          <w:p w:rsidR="00736DB7" w:rsidRPr="00B16E03" w:rsidRDefault="00736DB7" w:rsidP="00733DCB">
            <w:pPr>
              <w:rPr>
                <w:rFonts w:ascii="Arial Black" w:eastAsia="Calibri" w:hAnsi="Arial Black"/>
                <w:sz w:val="20"/>
                <w:szCs w:val="20"/>
              </w:rPr>
            </w:pPr>
            <w:r>
              <w:rPr>
                <w:rFonts w:ascii="Arial Black" w:eastAsia="Calibri" w:hAnsi="Arial Black"/>
                <w:sz w:val="20"/>
                <w:szCs w:val="20"/>
              </w:rPr>
              <w:t>11.</w:t>
            </w:r>
          </w:p>
        </w:tc>
        <w:tc>
          <w:tcPr>
            <w:tcW w:w="6237" w:type="dxa"/>
          </w:tcPr>
          <w:p w:rsidR="00736DB7" w:rsidRPr="00267E1B" w:rsidRDefault="00736DB7" w:rsidP="00733DCB">
            <w:r>
              <w:t xml:space="preserve">Заглянем в кладовые Земли. </w:t>
            </w:r>
            <w:r w:rsidRPr="00287DA3">
              <w:rPr>
                <w:b/>
                <w:i/>
              </w:rPr>
              <w:t>Практическая работа №2</w:t>
            </w:r>
            <w:r w:rsidRPr="00287DA3">
              <w:rPr>
                <w:i/>
              </w:rPr>
              <w:t xml:space="preserve"> </w:t>
            </w:r>
            <w:r>
              <w:t>«Знакомство с горными породами и минералами»</w:t>
            </w:r>
          </w:p>
        </w:tc>
        <w:tc>
          <w:tcPr>
            <w:tcW w:w="993" w:type="dxa"/>
          </w:tcPr>
          <w:p w:rsidR="00736DB7" w:rsidRPr="00EE354A" w:rsidRDefault="00736DB7" w:rsidP="00733DCB">
            <w:pPr>
              <w:jc w:val="center"/>
              <w:rPr>
                <w:rFonts w:eastAsia="Calibri"/>
              </w:rPr>
            </w:pPr>
            <w:r w:rsidRPr="00EE354A">
              <w:rPr>
                <w:rFonts w:eastAsia="Calibri"/>
              </w:rPr>
              <w:t>1</w:t>
            </w:r>
          </w:p>
        </w:tc>
        <w:tc>
          <w:tcPr>
            <w:tcW w:w="992" w:type="dxa"/>
          </w:tcPr>
          <w:p w:rsidR="00736DB7" w:rsidRPr="00EE354A" w:rsidRDefault="00736DB7" w:rsidP="00733DC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08.10</w:t>
            </w:r>
          </w:p>
        </w:tc>
        <w:tc>
          <w:tcPr>
            <w:tcW w:w="1134" w:type="dxa"/>
          </w:tcPr>
          <w:p w:rsidR="00736DB7" w:rsidRPr="00EE354A" w:rsidRDefault="00736DB7" w:rsidP="00733DCB">
            <w:pPr>
              <w:jc w:val="center"/>
              <w:rPr>
                <w:rFonts w:eastAsia="Calibri"/>
              </w:rPr>
            </w:pPr>
          </w:p>
        </w:tc>
      </w:tr>
      <w:tr w:rsidR="00736DB7" w:rsidRPr="00EE354A" w:rsidTr="00733DCB">
        <w:tc>
          <w:tcPr>
            <w:tcW w:w="675" w:type="dxa"/>
          </w:tcPr>
          <w:p w:rsidR="00736DB7" w:rsidRPr="00B16E03" w:rsidRDefault="00736DB7" w:rsidP="00733DCB">
            <w:pPr>
              <w:rPr>
                <w:rFonts w:ascii="Arial Black" w:eastAsia="Calibri" w:hAnsi="Arial Black"/>
                <w:sz w:val="20"/>
                <w:szCs w:val="20"/>
              </w:rPr>
            </w:pPr>
            <w:r>
              <w:rPr>
                <w:rFonts w:ascii="Arial Black" w:eastAsia="Calibri" w:hAnsi="Arial Black"/>
                <w:sz w:val="20"/>
                <w:szCs w:val="20"/>
              </w:rPr>
              <w:t>12.</w:t>
            </w:r>
          </w:p>
        </w:tc>
        <w:tc>
          <w:tcPr>
            <w:tcW w:w="6237" w:type="dxa"/>
          </w:tcPr>
          <w:p w:rsidR="00736DB7" w:rsidRDefault="00736DB7" w:rsidP="00733DCB">
            <w:pPr>
              <w:pStyle w:val="a9"/>
            </w:pPr>
            <w:r>
              <w:t>Про воздух...</w:t>
            </w:r>
          </w:p>
        </w:tc>
        <w:tc>
          <w:tcPr>
            <w:tcW w:w="993" w:type="dxa"/>
          </w:tcPr>
          <w:p w:rsidR="00736DB7" w:rsidRPr="00EE354A" w:rsidRDefault="00736DB7" w:rsidP="00733DC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92" w:type="dxa"/>
          </w:tcPr>
          <w:p w:rsidR="00736DB7" w:rsidRPr="00EE354A" w:rsidRDefault="00736DB7" w:rsidP="00733DC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12.10</w:t>
            </w:r>
          </w:p>
        </w:tc>
        <w:tc>
          <w:tcPr>
            <w:tcW w:w="1134" w:type="dxa"/>
          </w:tcPr>
          <w:p w:rsidR="00736DB7" w:rsidRPr="00EE354A" w:rsidRDefault="00736DB7" w:rsidP="00733DCB">
            <w:pPr>
              <w:jc w:val="center"/>
              <w:rPr>
                <w:rFonts w:eastAsia="Calibri"/>
              </w:rPr>
            </w:pPr>
          </w:p>
        </w:tc>
      </w:tr>
      <w:tr w:rsidR="00736DB7" w:rsidRPr="00EE354A" w:rsidTr="00733DCB">
        <w:tc>
          <w:tcPr>
            <w:tcW w:w="675" w:type="dxa"/>
          </w:tcPr>
          <w:p w:rsidR="00736DB7" w:rsidRPr="00B16E03" w:rsidRDefault="00736DB7" w:rsidP="00733DCB">
            <w:pPr>
              <w:rPr>
                <w:rFonts w:ascii="Arial Black" w:eastAsia="Calibri" w:hAnsi="Arial Black"/>
                <w:sz w:val="20"/>
                <w:szCs w:val="20"/>
              </w:rPr>
            </w:pPr>
            <w:r>
              <w:rPr>
                <w:rFonts w:ascii="Arial Black" w:eastAsia="Calibri" w:hAnsi="Arial Black"/>
                <w:sz w:val="20"/>
                <w:szCs w:val="20"/>
              </w:rPr>
              <w:t>13.</w:t>
            </w:r>
          </w:p>
        </w:tc>
        <w:tc>
          <w:tcPr>
            <w:tcW w:w="6237" w:type="dxa"/>
          </w:tcPr>
          <w:p w:rsidR="00736DB7" w:rsidRDefault="00736DB7" w:rsidP="00733DCB">
            <w:pPr>
              <w:pStyle w:val="a9"/>
            </w:pPr>
            <w:r>
              <w:t>И про воду</w:t>
            </w:r>
          </w:p>
        </w:tc>
        <w:tc>
          <w:tcPr>
            <w:tcW w:w="993" w:type="dxa"/>
          </w:tcPr>
          <w:p w:rsidR="00736DB7" w:rsidRPr="00EE354A" w:rsidRDefault="00736DB7" w:rsidP="00733DCB">
            <w:pPr>
              <w:jc w:val="center"/>
              <w:rPr>
                <w:rFonts w:eastAsia="Calibri"/>
              </w:rPr>
            </w:pPr>
            <w:r w:rsidRPr="00EE354A">
              <w:rPr>
                <w:rFonts w:eastAsia="Calibri"/>
              </w:rPr>
              <w:t>1</w:t>
            </w:r>
          </w:p>
        </w:tc>
        <w:tc>
          <w:tcPr>
            <w:tcW w:w="992" w:type="dxa"/>
          </w:tcPr>
          <w:p w:rsidR="00736DB7" w:rsidRPr="00EE354A" w:rsidRDefault="00736DB7" w:rsidP="00733DC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15.10</w:t>
            </w:r>
          </w:p>
        </w:tc>
        <w:tc>
          <w:tcPr>
            <w:tcW w:w="1134" w:type="dxa"/>
          </w:tcPr>
          <w:p w:rsidR="00736DB7" w:rsidRPr="00EE354A" w:rsidRDefault="00736DB7" w:rsidP="00733DCB">
            <w:pPr>
              <w:jc w:val="center"/>
              <w:rPr>
                <w:rFonts w:eastAsia="Calibri"/>
              </w:rPr>
            </w:pPr>
          </w:p>
        </w:tc>
      </w:tr>
      <w:tr w:rsidR="00736DB7" w:rsidRPr="00EE354A" w:rsidTr="00733DCB">
        <w:tc>
          <w:tcPr>
            <w:tcW w:w="675" w:type="dxa"/>
          </w:tcPr>
          <w:p w:rsidR="00736DB7" w:rsidRPr="00B16E03" w:rsidRDefault="00736DB7" w:rsidP="00733DCB">
            <w:pPr>
              <w:rPr>
                <w:rFonts w:ascii="Arial Black" w:eastAsia="Calibri" w:hAnsi="Arial Black"/>
                <w:sz w:val="20"/>
                <w:szCs w:val="20"/>
              </w:rPr>
            </w:pPr>
            <w:r>
              <w:rPr>
                <w:rFonts w:ascii="Arial Black" w:eastAsia="Calibri" w:hAnsi="Arial Black"/>
                <w:sz w:val="20"/>
                <w:szCs w:val="20"/>
              </w:rPr>
              <w:t>14.</w:t>
            </w:r>
          </w:p>
        </w:tc>
        <w:tc>
          <w:tcPr>
            <w:tcW w:w="6237" w:type="dxa"/>
          </w:tcPr>
          <w:p w:rsidR="00736DB7" w:rsidRPr="00B70F34" w:rsidRDefault="00736DB7" w:rsidP="00733DCB">
            <w:r w:rsidRPr="00B70F34">
              <w:t>Какие бывают растения</w:t>
            </w:r>
            <w:r>
              <w:t xml:space="preserve">. </w:t>
            </w:r>
            <w:r w:rsidRPr="00287DA3">
              <w:rPr>
                <w:b/>
                <w:i/>
              </w:rPr>
              <w:t xml:space="preserve">Практическая работа№3 </w:t>
            </w:r>
            <w:r>
              <w:t>«Сравнительное исследование деревьев, кустарников и трав»</w:t>
            </w:r>
          </w:p>
        </w:tc>
        <w:tc>
          <w:tcPr>
            <w:tcW w:w="993" w:type="dxa"/>
          </w:tcPr>
          <w:p w:rsidR="00736DB7" w:rsidRPr="00EE354A" w:rsidRDefault="00736DB7" w:rsidP="00733DC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92" w:type="dxa"/>
          </w:tcPr>
          <w:p w:rsidR="00736DB7" w:rsidRPr="00EE354A" w:rsidRDefault="00736DB7" w:rsidP="00733DC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19.10</w:t>
            </w:r>
          </w:p>
        </w:tc>
        <w:tc>
          <w:tcPr>
            <w:tcW w:w="1134" w:type="dxa"/>
          </w:tcPr>
          <w:p w:rsidR="00736DB7" w:rsidRPr="00EE354A" w:rsidRDefault="00736DB7" w:rsidP="00733DCB">
            <w:pPr>
              <w:jc w:val="center"/>
              <w:rPr>
                <w:rFonts w:eastAsia="Calibri"/>
              </w:rPr>
            </w:pPr>
          </w:p>
        </w:tc>
      </w:tr>
      <w:tr w:rsidR="00736DB7" w:rsidRPr="00EE354A" w:rsidTr="00733DCB">
        <w:tc>
          <w:tcPr>
            <w:tcW w:w="675" w:type="dxa"/>
          </w:tcPr>
          <w:p w:rsidR="00736DB7" w:rsidRPr="00B16E03" w:rsidRDefault="00736DB7" w:rsidP="00733DCB">
            <w:pPr>
              <w:rPr>
                <w:rFonts w:ascii="Arial Black" w:eastAsia="Calibri" w:hAnsi="Arial Black"/>
                <w:sz w:val="20"/>
                <w:szCs w:val="20"/>
              </w:rPr>
            </w:pPr>
            <w:r>
              <w:rPr>
                <w:rFonts w:ascii="Arial Black" w:eastAsia="Calibri" w:hAnsi="Arial Black"/>
                <w:sz w:val="20"/>
                <w:szCs w:val="20"/>
              </w:rPr>
              <w:t>15.</w:t>
            </w:r>
          </w:p>
        </w:tc>
        <w:tc>
          <w:tcPr>
            <w:tcW w:w="6237" w:type="dxa"/>
          </w:tcPr>
          <w:p w:rsidR="00736DB7" w:rsidRDefault="00736DB7" w:rsidP="00733DCB">
            <w:pPr>
              <w:pStyle w:val="a9"/>
            </w:pPr>
            <w:r>
              <w:t>Какие бывают животные</w:t>
            </w:r>
          </w:p>
        </w:tc>
        <w:tc>
          <w:tcPr>
            <w:tcW w:w="993" w:type="dxa"/>
          </w:tcPr>
          <w:p w:rsidR="00736DB7" w:rsidRPr="00EE354A" w:rsidRDefault="00736DB7" w:rsidP="00733DCB">
            <w:pPr>
              <w:jc w:val="center"/>
              <w:rPr>
                <w:rFonts w:eastAsia="Calibri"/>
              </w:rPr>
            </w:pPr>
            <w:r w:rsidRPr="00EE354A">
              <w:rPr>
                <w:rFonts w:eastAsia="Calibri"/>
              </w:rPr>
              <w:t>1</w:t>
            </w:r>
          </w:p>
        </w:tc>
        <w:tc>
          <w:tcPr>
            <w:tcW w:w="992" w:type="dxa"/>
          </w:tcPr>
          <w:p w:rsidR="00736DB7" w:rsidRPr="00EE354A" w:rsidRDefault="00736DB7" w:rsidP="00733DC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22.10</w:t>
            </w:r>
          </w:p>
        </w:tc>
        <w:tc>
          <w:tcPr>
            <w:tcW w:w="1134" w:type="dxa"/>
          </w:tcPr>
          <w:p w:rsidR="00736DB7" w:rsidRPr="00EE354A" w:rsidRDefault="00736DB7" w:rsidP="00733DCB">
            <w:pPr>
              <w:jc w:val="center"/>
              <w:rPr>
                <w:rFonts w:eastAsia="Calibri"/>
              </w:rPr>
            </w:pPr>
          </w:p>
        </w:tc>
      </w:tr>
      <w:tr w:rsidR="00736DB7" w:rsidRPr="00EE354A" w:rsidTr="00733DCB">
        <w:tc>
          <w:tcPr>
            <w:tcW w:w="675" w:type="dxa"/>
          </w:tcPr>
          <w:p w:rsidR="00736DB7" w:rsidRPr="00B16E03" w:rsidRDefault="00736DB7" w:rsidP="00733DCB">
            <w:pPr>
              <w:rPr>
                <w:rFonts w:ascii="Arial Black" w:eastAsia="Calibri" w:hAnsi="Arial Black"/>
                <w:sz w:val="20"/>
                <w:szCs w:val="20"/>
              </w:rPr>
            </w:pPr>
            <w:r>
              <w:rPr>
                <w:rFonts w:ascii="Arial Black" w:eastAsia="Calibri" w:hAnsi="Arial Black"/>
                <w:sz w:val="20"/>
                <w:szCs w:val="20"/>
              </w:rPr>
              <w:t>16.</w:t>
            </w:r>
          </w:p>
        </w:tc>
        <w:tc>
          <w:tcPr>
            <w:tcW w:w="6237" w:type="dxa"/>
          </w:tcPr>
          <w:p w:rsidR="00736DB7" w:rsidRDefault="00736DB7" w:rsidP="00733DCB">
            <w:pPr>
              <w:pStyle w:val="a9"/>
            </w:pPr>
            <w:r>
              <w:t>Невидимые нити</w:t>
            </w:r>
          </w:p>
        </w:tc>
        <w:tc>
          <w:tcPr>
            <w:tcW w:w="993" w:type="dxa"/>
          </w:tcPr>
          <w:p w:rsidR="00736DB7" w:rsidRPr="00EE354A" w:rsidRDefault="00736DB7" w:rsidP="00733DC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92" w:type="dxa"/>
          </w:tcPr>
          <w:p w:rsidR="00736DB7" w:rsidRPr="00EE354A" w:rsidRDefault="00736DB7" w:rsidP="00733DC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26.10</w:t>
            </w:r>
          </w:p>
        </w:tc>
        <w:tc>
          <w:tcPr>
            <w:tcW w:w="1134" w:type="dxa"/>
          </w:tcPr>
          <w:p w:rsidR="00736DB7" w:rsidRPr="00EE354A" w:rsidRDefault="00736DB7" w:rsidP="00733DCB">
            <w:pPr>
              <w:jc w:val="center"/>
              <w:rPr>
                <w:rFonts w:eastAsia="Calibri"/>
              </w:rPr>
            </w:pPr>
          </w:p>
        </w:tc>
      </w:tr>
      <w:tr w:rsidR="00736DB7" w:rsidRPr="00EE354A" w:rsidTr="00733DCB">
        <w:tc>
          <w:tcPr>
            <w:tcW w:w="10031" w:type="dxa"/>
            <w:gridSpan w:val="5"/>
            <w:shd w:val="clear" w:color="auto" w:fill="808080" w:themeFill="background1" w:themeFillShade="80"/>
          </w:tcPr>
          <w:p w:rsidR="00736DB7" w:rsidRPr="00EE354A" w:rsidRDefault="00736DB7" w:rsidP="00733DCB">
            <w:pPr>
              <w:jc w:val="center"/>
              <w:rPr>
                <w:rFonts w:eastAsia="Calibri"/>
              </w:rPr>
            </w:pPr>
            <w:r w:rsidRPr="00621CB0">
              <w:rPr>
                <w:rFonts w:ascii="Arial Black" w:eastAsia="Calibri" w:hAnsi="Arial Black"/>
                <w:sz w:val="28"/>
                <w:szCs w:val="22"/>
                <w:lang w:val="en-US"/>
              </w:rPr>
              <w:t>II</w:t>
            </w:r>
            <w:r w:rsidRPr="00621CB0">
              <w:rPr>
                <w:rFonts w:ascii="Arial Black" w:eastAsia="Calibri" w:hAnsi="Arial Black"/>
                <w:sz w:val="28"/>
                <w:szCs w:val="22"/>
              </w:rPr>
              <w:t xml:space="preserve"> четверть – </w:t>
            </w:r>
            <w:r>
              <w:rPr>
                <w:rFonts w:ascii="Arial Black" w:eastAsia="Calibri" w:hAnsi="Arial Black"/>
                <w:sz w:val="28"/>
                <w:szCs w:val="22"/>
              </w:rPr>
              <w:t>15</w:t>
            </w:r>
            <w:r w:rsidRPr="00621CB0">
              <w:rPr>
                <w:rFonts w:ascii="Arial Black" w:eastAsia="Calibri" w:hAnsi="Arial Black"/>
                <w:sz w:val="28"/>
                <w:szCs w:val="22"/>
              </w:rPr>
              <w:t xml:space="preserve"> час</w:t>
            </w:r>
            <w:r>
              <w:rPr>
                <w:rFonts w:ascii="Arial Black" w:eastAsia="Calibri" w:hAnsi="Arial Black"/>
                <w:sz w:val="28"/>
                <w:szCs w:val="22"/>
              </w:rPr>
              <w:t>ов</w:t>
            </w:r>
          </w:p>
        </w:tc>
      </w:tr>
      <w:tr w:rsidR="00736DB7" w:rsidRPr="00EE354A" w:rsidTr="00733DCB">
        <w:tc>
          <w:tcPr>
            <w:tcW w:w="675" w:type="dxa"/>
          </w:tcPr>
          <w:p w:rsidR="00736DB7" w:rsidRPr="00B16E03" w:rsidRDefault="00736DB7" w:rsidP="00733DCB">
            <w:pPr>
              <w:rPr>
                <w:rFonts w:ascii="Arial Black" w:eastAsia="Calibri" w:hAnsi="Arial Black"/>
                <w:sz w:val="20"/>
                <w:szCs w:val="20"/>
              </w:rPr>
            </w:pPr>
            <w:r>
              <w:rPr>
                <w:rFonts w:ascii="Arial Black" w:eastAsia="Calibri" w:hAnsi="Arial Black"/>
                <w:sz w:val="20"/>
                <w:szCs w:val="20"/>
              </w:rPr>
              <w:t>17.</w:t>
            </w:r>
          </w:p>
        </w:tc>
        <w:tc>
          <w:tcPr>
            <w:tcW w:w="6237" w:type="dxa"/>
          </w:tcPr>
          <w:p w:rsidR="00736DB7" w:rsidRPr="00B70F34" w:rsidRDefault="00736DB7" w:rsidP="00733DCB">
            <w:r w:rsidRPr="00B70F34">
              <w:t xml:space="preserve"> Дикорастущие и культурные растения</w:t>
            </w:r>
            <w:r>
              <w:t xml:space="preserve">. </w:t>
            </w:r>
            <w:r w:rsidRPr="00287DA3">
              <w:rPr>
                <w:b/>
                <w:i/>
              </w:rPr>
              <w:t xml:space="preserve">Практическая работа №4 </w:t>
            </w:r>
            <w:r>
              <w:t>«Знакомство с представителями дикорастущих и культурных растений»</w:t>
            </w:r>
          </w:p>
        </w:tc>
        <w:tc>
          <w:tcPr>
            <w:tcW w:w="993" w:type="dxa"/>
          </w:tcPr>
          <w:p w:rsidR="00736DB7" w:rsidRPr="00EE354A" w:rsidRDefault="00736DB7" w:rsidP="00733DCB">
            <w:pPr>
              <w:jc w:val="center"/>
              <w:rPr>
                <w:rFonts w:eastAsia="Calibri"/>
              </w:rPr>
            </w:pPr>
            <w:r w:rsidRPr="00EE354A">
              <w:rPr>
                <w:rFonts w:eastAsia="Calibri"/>
              </w:rPr>
              <w:t>1</w:t>
            </w:r>
          </w:p>
        </w:tc>
        <w:tc>
          <w:tcPr>
            <w:tcW w:w="992" w:type="dxa"/>
          </w:tcPr>
          <w:p w:rsidR="00736DB7" w:rsidRPr="00EE354A" w:rsidRDefault="00736DB7" w:rsidP="00733DC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09.11</w:t>
            </w:r>
          </w:p>
        </w:tc>
        <w:tc>
          <w:tcPr>
            <w:tcW w:w="1134" w:type="dxa"/>
          </w:tcPr>
          <w:p w:rsidR="00736DB7" w:rsidRPr="00EE354A" w:rsidRDefault="00736DB7" w:rsidP="00733DCB">
            <w:pPr>
              <w:jc w:val="center"/>
              <w:rPr>
                <w:rFonts w:eastAsia="Calibri"/>
              </w:rPr>
            </w:pPr>
          </w:p>
        </w:tc>
      </w:tr>
      <w:tr w:rsidR="00736DB7" w:rsidRPr="00EE354A" w:rsidTr="00733DCB">
        <w:tc>
          <w:tcPr>
            <w:tcW w:w="675" w:type="dxa"/>
          </w:tcPr>
          <w:p w:rsidR="00736DB7" w:rsidRPr="00B16E03" w:rsidRDefault="00736DB7" w:rsidP="00733DCB">
            <w:pPr>
              <w:rPr>
                <w:rFonts w:ascii="Arial Black" w:eastAsia="Calibri" w:hAnsi="Arial Black"/>
                <w:sz w:val="20"/>
                <w:szCs w:val="20"/>
              </w:rPr>
            </w:pPr>
            <w:r>
              <w:rPr>
                <w:rFonts w:ascii="Arial Black" w:eastAsia="Calibri" w:hAnsi="Arial Black"/>
                <w:sz w:val="20"/>
                <w:szCs w:val="20"/>
              </w:rPr>
              <w:t>18.</w:t>
            </w:r>
          </w:p>
        </w:tc>
        <w:tc>
          <w:tcPr>
            <w:tcW w:w="6237" w:type="dxa"/>
          </w:tcPr>
          <w:p w:rsidR="00736DB7" w:rsidRPr="00267EE2" w:rsidRDefault="00736DB7" w:rsidP="00733DCB">
            <w:r w:rsidRPr="00267EE2">
              <w:t>Дикие и домашние животные.</w:t>
            </w:r>
          </w:p>
          <w:p w:rsidR="00736DB7" w:rsidRPr="00287DA3" w:rsidRDefault="00736DB7" w:rsidP="00733DCB">
            <w:pPr>
              <w:rPr>
                <w:b/>
                <w:i/>
              </w:rPr>
            </w:pPr>
            <w:r w:rsidRPr="00287DA3">
              <w:rPr>
                <w:b/>
                <w:i/>
              </w:rPr>
              <w:t>Контрольная работа</w:t>
            </w:r>
          </w:p>
        </w:tc>
        <w:tc>
          <w:tcPr>
            <w:tcW w:w="993" w:type="dxa"/>
          </w:tcPr>
          <w:p w:rsidR="00736DB7" w:rsidRDefault="00736DB7" w:rsidP="00733DC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92" w:type="dxa"/>
          </w:tcPr>
          <w:p w:rsidR="00736DB7" w:rsidRPr="00EE354A" w:rsidRDefault="00736DB7" w:rsidP="00733DC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12.11</w:t>
            </w:r>
          </w:p>
        </w:tc>
        <w:tc>
          <w:tcPr>
            <w:tcW w:w="1134" w:type="dxa"/>
          </w:tcPr>
          <w:p w:rsidR="00736DB7" w:rsidRPr="00EE354A" w:rsidRDefault="00736DB7" w:rsidP="00733DCB">
            <w:pPr>
              <w:jc w:val="center"/>
              <w:rPr>
                <w:rFonts w:eastAsia="Calibri"/>
              </w:rPr>
            </w:pPr>
          </w:p>
        </w:tc>
      </w:tr>
      <w:tr w:rsidR="00736DB7" w:rsidRPr="00EE354A" w:rsidTr="00733DCB">
        <w:tc>
          <w:tcPr>
            <w:tcW w:w="675" w:type="dxa"/>
          </w:tcPr>
          <w:p w:rsidR="00736DB7" w:rsidRPr="00B16E03" w:rsidRDefault="00736DB7" w:rsidP="00733DCB">
            <w:pPr>
              <w:rPr>
                <w:rFonts w:ascii="Arial Black" w:eastAsia="Calibri" w:hAnsi="Arial Black"/>
                <w:sz w:val="20"/>
                <w:szCs w:val="20"/>
              </w:rPr>
            </w:pPr>
            <w:r>
              <w:rPr>
                <w:rFonts w:ascii="Arial Black" w:eastAsia="Calibri" w:hAnsi="Arial Black"/>
                <w:sz w:val="20"/>
                <w:szCs w:val="20"/>
              </w:rPr>
              <w:t>19.</w:t>
            </w:r>
          </w:p>
        </w:tc>
        <w:tc>
          <w:tcPr>
            <w:tcW w:w="6237" w:type="dxa"/>
          </w:tcPr>
          <w:p w:rsidR="00736DB7" w:rsidRPr="00B70F34" w:rsidRDefault="00736DB7" w:rsidP="00733DCB">
            <w:r w:rsidRPr="002E4BA2">
              <w:t>Комнатные растения</w:t>
            </w:r>
            <w:r>
              <w:t xml:space="preserve">. </w:t>
            </w:r>
            <w:r w:rsidRPr="00287DA3">
              <w:rPr>
                <w:b/>
                <w:i/>
              </w:rPr>
              <w:t xml:space="preserve">Практическая работа №5 </w:t>
            </w:r>
            <w:r>
              <w:t>«Осваивание приемов ухода за комнатными растениями»</w:t>
            </w:r>
          </w:p>
        </w:tc>
        <w:tc>
          <w:tcPr>
            <w:tcW w:w="993" w:type="dxa"/>
          </w:tcPr>
          <w:p w:rsidR="00736DB7" w:rsidRPr="00EE354A" w:rsidRDefault="00736DB7" w:rsidP="00733DCB">
            <w:pPr>
              <w:jc w:val="center"/>
              <w:rPr>
                <w:rFonts w:eastAsia="Calibri"/>
              </w:rPr>
            </w:pPr>
            <w:r w:rsidRPr="00EE354A">
              <w:rPr>
                <w:rFonts w:eastAsia="Calibri"/>
              </w:rPr>
              <w:t>1</w:t>
            </w:r>
          </w:p>
        </w:tc>
        <w:tc>
          <w:tcPr>
            <w:tcW w:w="992" w:type="dxa"/>
          </w:tcPr>
          <w:p w:rsidR="00736DB7" w:rsidRPr="00EE354A" w:rsidRDefault="00736DB7" w:rsidP="00733DC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16.11</w:t>
            </w:r>
          </w:p>
        </w:tc>
        <w:tc>
          <w:tcPr>
            <w:tcW w:w="1134" w:type="dxa"/>
          </w:tcPr>
          <w:p w:rsidR="00736DB7" w:rsidRPr="00EE354A" w:rsidRDefault="00736DB7" w:rsidP="00733DCB">
            <w:pPr>
              <w:jc w:val="center"/>
              <w:rPr>
                <w:rFonts w:eastAsia="Calibri"/>
              </w:rPr>
            </w:pPr>
          </w:p>
        </w:tc>
      </w:tr>
      <w:tr w:rsidR="00736DB7" w:rsidRPr="00EE354A" w:rsidTr="00733DCB">
        <w:tc>
          <w:tcPr>
            <w:tcW w:w="675" w:type="dxa"/>
          </w:tcPr>
          <w:p w:rsidR="00736DB7" w:rsidRDefault="00736DB7" w:rsidP="00733DCB">
            <w:pPr>
              <w:rPr>
                <w:rFonts w:ascii="Arial Black" w:eastAsia="Calibri" w:hAnsi="Arial Black"/>
                <w:sz w:val="20"/>
                <w:szCs w:val="20"/>
              </w:rPr>
            </w:pPr>
            <w:r>
              <w:rPr>
                <w:rFonts w:ascii="Arial Black" w:eastAsia="Calibri" w:hAnsi="Arial Black"/>
                <w:sz w:val="20"/>
                <w:szCs w:val="20"/>
              </w:rPr>
              <w:t>20.</w:t>
            </w:r>
          </w:p>
        </w:tc>
        <w:tc>
          <w:tcPr>
            <w:tcW w:w="6237" w:type="dxa"/>
          </w:tcPr>
          <w:p w:rsidR="00736DB7" w:rsidRDefault="00736DB7" w:rsidP="00733DCB">
            <w:pPr>
              <w:pStyle w:val="a9"/>
            </w:pPr>
            <w:r>
              <w:t>Животные живого уголка</w:t>
            </w:r>
          </w:p>
        </w:tc>
        <w:tc>
          <w:tcPr>
            <w:tcW w:w="993" w:type="dxa"/>
          </w:tcPr>
          <w:p w:rsidR="00736DB7" w:rsidRDefault="00736DB7" w:rsidP="00733DC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92" w:type="dxa"/>
          </w:tcPr>
          <w:p w:rsidR="00736DB7" w:rsidRPr="00EE354A" w:rsidRDefault="00736DB7" w:rsidP="00733DC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19.11</w:t>
            </w:r>
          </w:p>
        </w:tc>
        <w:tc>
          <w:tcPr>
            <w:tcW w:w="1134" w:type="dxa"/>
          </w:tcPr>
          <w:p w:rsidR="00736DB7" w:rsidRPr="00EE354A" w:rsidRDefault="00736DB7" w:rsidP="00733DCB">
            <w:pPr>
              <w:jc w:val="center"/>
              <w:rPr>
                <w:rFonts w:eastAsia="Calibri"/>
              </w:rPr>
            </w:pPr>
          </w:p>
        </w:tc>
      </w:tr>
      <w:tr w:rsidR="00736DB7" w:rsidRPr="00EE354A" w:rsidTr="00733DCB">
        <w:tc>
          <w:tcPr>
            <w:tcW w:w="675" w:type="dxa"/>
          </w:tcPr>
          <w:p w:rsidR="00736DB7" w:rsidRPr="00B16E03" w:rsidRDefault="00736DB7" w:rsidP="00733DCB">
            <w:pPr>
              <w:rPr>
                <w:rFonts w:ascii="Arial Black" w:eastAsia="Calibri" w:hAnsi="Arial Black"/>
                <w:sz w:val="20"/>
                <w:szCs w:val="20"/>
              </w:rPr>
            </w:pPr>
            <w:r>
              <w:rPr>
                <w:rFonts w:ascii="Arial Black" w:eastAsia="Calibri" w:hAnsi="Arial Black"/>
                <w:sz w:val="20"/>
                <w:szCs w:val="20"/>
              </w:rPr>
              <w:t>21.</w:t>
            </w:r>
          </w:p>
        </w:tc>
        <w:tc>
          <w:tcPr>
            <w:tcW w:w="6237" w:type="dxa"/>
          </w:tcPr>
          <w:p w:rsidR="00736DB7" w:rsidRDefault="00736DB7" w:rsidP="00733DCB">
            <w:pPr>
              <w:pStyle w:val="a9"/>
            </w:pPr>
            <w:r>
              <w:t>Про кошек и собак</w:t>
            </w:r>
          </w:p>
        </w:tc>
        <w:tc>
          <w:tcPr>
            <w:tcW w:w="993" w:type="dxa"/>
          </w:tcPr>
          <w:p w:rsidR="00736DB7" w:rsidRPr="00EE354A" w:rsidRDefault="00736DB7" w:rsidP="00733DCB">
            <w:pPr>
              <w:jc w:val="center"/>
              <w:rPr>
                <w:rFonts w:eastAsia="Calibri"/>
              </w:rPr>
            </w:pPr>
            <w:r w:rsidRPr="00EE354A">
              <w:rPr>
                <w:rFonts w:eastAsia="Calibri"/>
              </w:rPr>
              <w:t>1</w:t>
            </w:r>
          </w:p>
        </w:tc>
        <w:tc>
          <w:tcPr>
            <w:tcW w:w="992" w:type="dxa"/>
          </w:tcPr>
          <w:p w:rsidR="00736DB7" w:rsidRPr="00EE354A" w:rsidRDefault="00736DB7" w:rsidP="00733DC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23.11</w:t>
            </w:r>
          </w:p>
        </w:tc>
        <w:tc>
          <w:tcPr>
            <w:tcW w:w="1134" w:type="dxa"/>
          </w:tcPr>
          <w:p w:rsidR="00736DB7" w:rsidRPr="00EE354A" w:rsidRDefault="00736DB7" w:rsidP="00733DCB">
            <w:pPr>
              <w:jc w:val="center"/>
              <w:rPr>
                <w:rFonts w:eastAsia="Calibri"/>
              </w:rPr>
            </w:pPr>
          </w:p>
        </w:tc>
      </w:tr>
      <w:tr w:rsidR="00736DB7" w:rsidRPr="00EE354A" w:rsidTr="00733DCB">
        <w:tc>
          <w:tcPr>
            <w:tcW w:w="675" w:type="dxa"/>
          </w:tcPr>
          <w:p w:rsidR="00736DB7" w:rsidRPr="00B16E03" w:rsidRDefault="00736DB7" w:rsidP="00733DCB">
            <w:pPr>
              <w:rPr>
                <w:rFonts w:ascii="Arial Black" w:eastAsia="Calibri" w:hAnsi="Arial Black"/>
                <w:sz w:val="20"/>
                <w:szCs w:val="20"/>
              </w:rPr>
            </w:pPr>
            <w:r>
              <w:rPr>
                <w:rFonts w:ascii="Arial Black" w:eastAsia="Calibri" w:hAnsi="Arial Black"/>
                <w:sz w:val="20"/>
                <w:szCs w:val="20"/>
              </w:rPr>
              <w:t>22.</w:t>
            </w:r>
          </w:p>
        </w:tc>
        <w:tc>
          <w:tcPr>
            <w:tcW w:w="6237" w:type="dxa"/>
          </w:tcPr>
          <w:p w:rsidR="00736DB7" w:rsidRDefault="00736DB7" w:rsidP="00733DCB">
            <w:pPr>
              <w:pStyle w:val="a9"/>
            </w:pPr>
            <w:r>
              <w:t>Красная книга</w:t>
            </w:r>
          </w:p>
        </w:tc>
        <w:tc>
          <w:tcPr>
            <w:tcW w:w="993" w:type="dxa"/>
          </w:tcPr>
          <w:p w:rsidR="00736DB7" w:rsidRPr="00EE354A" w:rsidRDefault="00736DB7" w:rsidP="00733DCB">
            <w:pPr>
              <w:jc w:val="center"/>
              <w:rPr>
                <w:rFonts w:eastAsia="Calibri"/>
              </w:rPr>
            </w:pPr>
            <w:r w:rsidRPr="00EE354A">
              <w:rPr>
                <w:rFonts w:eastAsia="Calibri"/>
              </w:rPr>
              <w:t>1</w:t>
            </w:r>
          </w:p>
        </w:tc>
        <w:tc>
          <w:tcPr>
            <w:tcW w:w="992" w:type="dxa"/>
          </w:tcPr>
          <w:p w:rsidR="00736DB7" w:rsidRPr="00EE354A" w:rsidRDefault="00736DB7" w:rsidP="00733DC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26.11</w:t>
            </w:r>
          </w:p>
        </w:tc>
        <w:tc>
          <w:tcPr>
            <w:tcW w:w="1134" w:type="dxa"/>
          </w:tcPr>
          <w:p w:rsidR="00736DB7" w:rsidRPr="00EE354A" w:rsidRDefault="00736DB7" w:rsidP="00733DCB">
            <w:pPr>
              <w:jc w:val="center"/>
              <w:rPr>
                <w:rFonts w:eastAsia="Calibri"/>
              </w:rPr>
            </w:pPr>
          </w:p>
        </w:tc>
      </w:tr>
      <w:tr w:rsidR="00736DB7" w:rsidRPr="00EE354A" w:rsidTr="00733DCB">
        <w:tc>
          <w:tcPr>
            <w:tcW w:w="675" w:type="dxa"/>
          </w:tcPr>
          <w:p w:rsidR="00736DB7" w:rsidRPr="00B16E03" w:rsidRDefault="00736DB7" w:rsidP="00733DCB">
            <w:pPr>
              <w:rPr>
                <w:rFonts w:ascii="Arial Black" w:eastAsia="Calibri" w:hAnsi="Arial Black"/>
                <w:sz w:val="20"/>
                <w:szCs w:val="20"/>
              </w:rPr>
            </w:pPr>
            <w:r>
              <w:rPr>
                <w:rFonts w:ascii="Arial Black" w:eastAsia="Calibri" w:hAnsi="Arial Black"/>
                <w:sz w:val="20"/>
                <w:szCs w:val="20"/>
              </w:rPr>
              <w:t>23.</w:t>
            </w:r>
          </w:p>
        </w:tc>
        <w:tc>
          <w:tcPr>
            <w:tcW w:w="6237" w:type="dxa"/>
          </w:tcPr>
          <w:p w:rsidR="00736DB7" w:rsidRDefault="00736DB7" w:rsidP="00733DCB">
            <w:pPr>
              <w:pStyle w:val="a9"/>
            </w:pPr>
            <w:r>
              <w:t>Будь природе другом! Проект «Красная книга, или Возьмем под защиту»</w:t>
            </w:r>
          </w:p>
        </w:tc>
        <w:tc>
          <w:tcPr>
            <w:tcW w:w="993" w:type="dxa"/>
          </w:tcPr>
          <w:p w:rsidR="00736DB7" w:rsidRDefault="00736DB7" w:rsidP="00733DC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92" w:type="dxa"/>
          </w:tcPr>
          <w:p w:rsidR="00736DB7" w:rsidRPr="00EE354A" w:rsidRDefault="00736DB7" w:rsidP="00733DC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30.11</w:t>
            </w:r>
          </w:p>
        </w:tc>
        <w:tc>
          <w:tcPr>
            <w:tcW w:w="1134" w:type="dxa"/>
          </w:tcPr>
          <w:p w:rsidR="00736DB7" w:rsidRPr="00EE354A" w:rsidRDefault="00736DB7" w:rsidP="00733DCB">
            <w:pPr>
              <w:jc w:val="center"/>
              <w:rPr>
                <w:rFonts w:eastAsia="Calibri"/>
              </w:rPr>
            </w:pPr>
          </w:p>
        </w:tc>
      </w:tr>
      <w:tr w:rsidR="00736DB7" w:rsidRPr="00EE354A" w:rsidTr="00733DCB">
        <w:tc>
          <w:tcPr>
            <w:tcW w:w="675" w:type="dxa"/>
          </w:tcPr>
          <w:p w:rsidR="00736DB7" w:rsidRPr="00B16E03" w:rsidRDefault="00736DB7" w:rsidP="00733DCB">
            <w:pPr>
              <w:rPr>
                <w:rFonts w:ascii="Arial Black" w:eastAsia="Calibri" w:hAnsi="Arial Black"/>
                <w:sz w:val="20"/>
                <w:szCs w:val="20"/>
              </w:rPr>
            </w:pPr>
            <w:r>
              <w:rPr>
                <w:rFonts w:ascii="Arial Black" w:eastAsia="Calibri" w:hAnsi="Arial Black"/>
                <w:sz w:val="20"/>
                <w:szCs w:val="20"/>
              </w:rPr>
              <w:t>24.</w:t>
            </w:r>
          </w:p>
        </w:tc>
        <w:tc>
          <w:tcPr>
            <w:tcW w:w="6237" w:type="dxa"/>
          </w:tcPr>
          <w:p w:rsidR="00736DB7" w:rsidRDefault="00736DB7" w:rsidP="00733DCB">
            <w:pPr>
              <w:pStyle w:val="a9"/>
            </w:pPr>
            <w:r>
              <w:t>Проверим себя и оценим свои достижения по разделу «Природа»</w:t>
            </w:r>
          </w:p>
        </w:tc>
        <w:tc>
          <w:tcPr>
            <w:tcW w:w="993" w:type="dxa"/>
          </w:tcPr>
          <w:p w:rsidR="00736DB7" w:rsidRPr="00EE354A" w:rsidRDefault="00736DB7" w:rsidP="00733DCB">
            <w:pPr>
              <w:jc w:val="center"/>
              <w:rPr>
                <w:rFonts w:eastAsia="Calibri"/>
              </w:rPr>
            </w:pPr>
            <w:r w:rsidRPr="00EE354A">
              <w:rPr>
                <w:rFonts w:eastAsia="Calibri"/>
              </w:rPr>
              <w:t>1</w:t>
            </w:r>
          </w:p>
        </w:tc>
        <w:tc>
          <w:tcPr>
            <w:tcW w:w="992" w:type="dxa"/>
          </w:tcPr>
          <w:p w:rsidR="00736DB7" w:rsidRPr="00EE354A" w:rsidRDefault="00736DB7" w:rsidP="00733DC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03.12</w:t>
            </w:r>
          </w:p>
        </w:tc>
        <w:tc>
          <w:tcPr>
            <w:tcW w:w="1134" w:type="dxa"/>
          </w:tcPr>
          <w:p w:rsidR="00736DB7" w:rsidRPr="00EE354A" w:rsidRDefault="00736DB7" w:rsidP="00733DCB">
            <w:pPr>
              <w:jc w:val="center"/>
              <w:rPr>
                <w:rFonts w:eastAsia="Calibri"/>
              </w:rPr>
            </w:pPr>
          </w:p>
        </w:tc>
      </w:tr>
      <w:tr w:rsidR="00736DB7" w:rsidRPr="00EE354A" w:rsidTr="00733DCB">
        <w:tc>
          <w:tcPr>
            <w:tcW w:w="10031" w:type="dxa"/>
            <w:gridSpan w:val="5"/>
            <w:shd w:val="clear" w:color="auto" w:fill="BFBFBF"/>
          </w:tcPr>
          <w:p w:rsidR="00736DB7" w:rsidRPr="00D71222" w:rsidRDefault="00736DB7" w:rsidP="00733DCB">
            <w:pPr>
              <w:jc w:val="center"/>
              <w:rPr>
                <w:rFonts w:ascii="Arial Black" w:eastAsia="Calibri" w:hAnsi="Arial Black"/>
              </w:rPr>
            </w:pPr>
            <w:r w:rsidRPr="00BA2ECA">
              <w:rPr>
                <w:rFonts w:ascii="Arial Black" w:hAnsi="Arial Black"/>
                <w:sz w:val="27"/>
                <w:szCs w:val="27"/>
              </w:rPr>
              <w:t>Жизнь города и села (10 ч)</w:t>
            </w:r>
          </w:p>
        </w:tc>
      </w:tr>
      <w:tr w:rsidR="00736DB7" w:rsidRPr="00EE354A" w:rsidTr="00733DCB">
        <w:tc>
          <w:tcPr>
            <w:tcW w:w="675" w:type="dxa"/>
          </w:tcPr>
          <w:p w:rsidR="00736DB7" w:rsidRPr="00B16E03" w:rsidRDefault="00736DB7" w:rsidP="00733DCB">
            <w:pPr>
              <w:rPr>
                <w:rFonts w:ascii="Arial Black" w:eastAsia="Calibri" w:hAnsi="Arial Black"/>
                <w:sz w:val="20"/>
                <w:szCs w:val="20"/>
              </w:rPr>
            </w:pPr>
            <w:r>
              <w:rPr>
                <w:rFonts w:ascii="Arial Black" w:eastAsia="Calibri" w:hAnsi="Arial Black"/>
                <w:sz w:val="20"/>
                <w:szCs w:val="20"/>
              </w:rPr>
              <w:t>25.</w:t>
            </w:r>
          </w:p>
        </w:tc>
        <w:tc>
          <w:tcPr>
            <w:tcW w:w="6237" w:type="dxa"/>
          </w:tcPr>
          <w:p w:rsidR="00736DB7" w:rsidRDefault="00736DB7" w:rsidP="00733DCB">
            <w:pPr>
              <w:pStyle w:val="a9"/>
            </w:pPr>
            <w:r>
              <w:t>Что такое экономика</w:t>
            </w:r>
          </w:p>
        </w:tc>
        <w:tc>
          <w:tcPr>
            <w:tcW w:w="993" w:type="dxa"/>
          </w:tcPr>
          <w:p w:rsidR="00736DB7" w:rsidRPr="00EE354A" w:rsidRDefault="00736DB7" w:rsidP="00733DCB">
            <w:pPr>
              <w:jc w:val="center"/>
              <w:rPr>
                <w:rFonts w:eastAsia="Calibri"/>
              </w:rPr>
            </w:pPr>
            <w:r w:rsidRPr="00EE354A">
              <w:rPr>
                <w:rFonts w:eastAsia="Calibri"/>
              </w:rPr>
              <w:t>1</w:t>
            </w:r>
          </w:p>
        </w:tc>
        <w:tc>
          <w:tcPr>
            <w:tcW w:w="992" w:type="dxa"/>
          </w:tcPr>
          <w:p w:rsidR="00736DB7" w:rsidRPr="00EE354A" w:rsidRDefault="00736DB7" w:rsidP="00733DC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07.12</w:t>
            </w:r>
          </w:p>
        </w:tc>
        <w:tc>
          <w:tcPr>
            <w:tcW w:w="1134" w:type="dxa"/>
          </w:tcPr>
          <w:p w:rsidR="00736DB7" w:rsidRPr="00EE354A" w:rsidRDefault="00736DB7" w:rsidP="00733DCB">
            <w:pPr>
              <w:jc w:val="center"/>
              <w:rPr>
                <w:rFonts w:eastAsia="Calibri"/>
              </w:rPr>
            </w:pPr>
          </w:p>
        </w:tc>
      </w:tr>
      <w:tr w:rsidR="00736DB7" w:rsidRPr="00EE354A" w:rsidTr="00733DCB">
        <w:tc>
          <w:tcPr>
            <w:tcW w:w="675" w:type="dxa"/>
          </w:tcPr>
          <w:p w:rsidR="00736DB7" w:rsidRPr="00B16E03" w:rsidRDefault="00736DB7" w:rsidP="00733DCB">
            <w:pPr>
              <w:rPr>
                <w:rFonts w:ascii="Arial Black" w:eastAsia="Calibri" w:hAnsi="Arial Black"/>
                <w:sz w:val="20"/>
                <w:szCs w:val="20"/>
              </w:rPr>
            </w:pPr>
            <w:r>
              <w:rPr>
                <w:rFonts w:ascii="Arial Black" w:eastAsia="Calibri" w:hAnsi="Arial Black"/>
                <w:sz w:val="20"/>
                <w:szCs w:val="20"/>
              </w:rPr>
              <w:lastRenderedPageBreak/>
              <w:t>26.</w:t>
            </w:r>
          </w:p>
        </w:tc>
        <w:tc>
          <w:tcPr>
            <w:tcW w:w="6237" w:type="dxa"/>
          </w:tcPr>
          <w:p w:rsidR="00736DB7" w:rsidRDefault="00736DB7" w:rsidP="00733DCB">
            <w:pPr>
              <w:pStyle w:val="a9"/>
            </w:pPr>
            <w:r>
              <w:t>Из чего что сделано</w:t>
            </w:r>
          </w:p>
        </w:tc>
        <w:tc>
          <w:tcPr>
            <w:tcW w:w="993" w:type="dxa"/>
          </w:tcPr>
          <w:p w:rsidR="00736DB7" w:rsidRDefault="00736DB7" w:rsidP="00733DC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92" w:type="dxa"/>
          </w:tcPr>
          <w:p w:rsidR="00736DB7" w:rsidRPr="00EE354A" w:rsidRDefault="00736DB7" w:rsidP="00733DC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10.12</w:t>
            </w:r>
          </w:p>
        </w:tc>
        <w:tc>
          <w:tcPr>
            <w:tcW w:w="1134" w:type="dxa"/>
          </w:tcPr>
          <w:p w:rsidR="00736DB7" w:rsidRPr="00EE354A" w:rsidRDefault="00736DB7" w:rsidP="00733DCB">
            <w:pPr>
              <w:jc w:val="center"/>
              <w:rPr>
                <w:rFonts w:eastAsia="Calibri"/>
              </w:rPr>
            </w:pPr>
          </w:p>
        </w:tc>
      </w:tr>
      <w:tr w:rsidR="00736DB7" w:rsidRPr="00EE354A" w:rsidTr="00733DCB">
        <w:tc>
          <w:tcPr>
            <w:tcW w:w="675" w:type="dxa"/>
          </w:tcPr>
          <w:p w:rsidR="00736DB7" w:rsidRPr="00B16E03" w:rsidRDefault="00736DB7" w:rsidP="00733DCB">
            <w:pPr>
              <w:rPr>
                <w:rFonts w:ascii="Arial Black" w:eastAsia="Calibri" w:hAnsi="Arial Black"/>
                <w:sz w:val="20"/>
                <w:szCs w:val="20"/>
              </w:rPr>
            </w:pPr>
            <w:r>
              <w:rPr>
                <w:rFonts w:ascii="Arial Black" w:eastAsia="Calibri" w:hAnsi="Arial Black"/>
                <w:sz w:val="20"/>
                <w:szCs w:val="20"/>
              </w:rPr>
              <w:t>27.</w:t>
            </w:r>
          </w:p>
        </w:tc>
        <w:tc>
          <w:tcPr>
            <w:tcW w:w="6237" w:type="dxa"/>
          </w:tcPr>
          <w:p w:rsidR="00736DB7" w:rsidRDefault="00736DB7" w:rsidP="00733DCB">
            <w:pPr>
              <w:pStyle w:val="a9"/>
            </w:pPr>
            <w:r>
              <w:t>Как построить дом</w:t>
            </w:r>
          </w:p>
        </w:tc>
        <w:tc>
          <w:tcPr>
            <w:tcW w:w="993" w:type="dxa"/>
          </w:tcPr>
          <w:p w:rsidR="00736DB7" w:rsidRPr="00EE354A" w:rsidRDefault="00736DB7" w:rsidP="00733DCB">
            <w:pPr>
              <w:jc w:val="center"/>
              <w:rPr>
                <w:rFonts w:eastAsia="Calibri"/>
              </w:rPr>
            </w:pPr>
            <w:r w:rsidRPr="00EE354A">
              <w:rPr>
                <w:rFonts w:eastAsia="Calibri"/>
              </w:rPr>
              <w:t>1</w:t>
            </w:r>
          </w:p>
        </w:tc>
        <w:tc>
          <w:tcPr>
            <w:tcW w:w="992" w:type="dxa"/>
          </w:tcPr>
          <w:p w:rsidR="00736DB7" w:rsidRPr="00EE354A" w:rsidRDefault="00736DB7" w:rsidP="00733DC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14.12</w:t>
            </w:r>
          </w:p>
        </w:tc>
        <w:tc>
          <w:tcPr>
            <w:tcW w:w="1134" w:type="dxa"/>
          </w:tcPr>
          <w:p w:rsidR="00736DB7" w:rsidRPr="00EE354A" w:rsidRDefault="00736DB7" w:rsidP="00733DCB">
            <w:pPr>
              <w:jc w:val="center"/>
              <w:rPr>
                <w:rFonts w:eastAsia="Calibri"/>
              </w:rPr>
            </w:pPr>
          </w:p>
        </w:tc>
      </w:tr>
      <w:tr w:rsidR="00736DB7" w:rsidRPr="00EE354A" w:rsidTr="00733DCB">
        <w:tc>
          <w:tcPr>
            <w:tcW w:w="675" w:type="dxa"/>
          </w:tcPr>
          <w:p w:rsidR="00736DB7" w:rsidRPr="00B16E03" w:rsidRDefault="00736DB7" w:rsidP="00733DCB">
            <w:pPr>
              <w:rPr>
                <w:rFonts w:ascii="Arial Black" w:eastAsia="Calibri" w:hAnsi="Arial Black"/>
                <w:sz w:val="20"/>
                <w:szCs w:val="20"/>
              </w:rPr>
            </w:pPr>
            <w:r>
              <w:rPr>
                <w:rFonts w:ascii="Arial Black" w:eastAsia="Calibri" w:hAnsi="Arial Black"/>
                <w:sz w:val="20"/>
                <w:szCs w:val="20"/>
              </w:rPr>
              <w:t>28.</w:t>
            </w:r>
          </w:p>
        </w:tc>
        <w:tc>
          <w:tcPr>
            <w:tcW w:w="6237" w:type="dxa"/>
          </w:tcPr>
          <w:p w:rsidR="00736DB7" w:rsidRDefault="00736DB7" w:rsidP="00733DCB">
            <w:pPr>
              <w:pStyle w:val="a9"/>
            </w:pPr>
            <w:r>
              <w:t>Какой бывает транспорт</w:t>
            </w:r>
          </w:p>
        </w:tc>
        <w:tc>
          <w:tcPr>
            <w:tcW w:w="993" w:type="dxa"/>
          </w:tcPr>
          <w:p w:rsidR="00736DB7" w:rsidRDefault="00736DB7" w:rsidP="00733DC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92" w:type="dxa"/>
          </w:tcPr>
          <w:p w:rsidR="00736DB7" w:rsidRPr="00EE354A" w:rsidRDefault="00736DB7" w:rsidP="00733DC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17.12</w:t>
            </w:r>
          </w:p>
        </w:tc>
        <w:tc>
          <w:tcPr>
            <w:tcW w:w="1134" w:type="dxa"/>
          </w:tcPr>
          <w:p w:rsidR="00736DB7" w:rsidRPr="00EE354A" w:rsidRDefault="00736DB7" w:rsidP="00733DCB">
            <w:pPr>
              <w:jc w:val="center"/>
              <w:rPr>
                <w:rFonts w:eastAsia="Calibri"/>
              </w:rPr>
            </w:pPr>
          </w:p>
        </w:tc>
      </w:tr>
      <w:tr w:rsidR="00736DB7" w:rsidRPr="00EE354A" w:rsidTr="00733DCB">
        <w:tc>
          <w:tcPr>
            <w:tcW w:w="675" w:type="dxa"/>
          </w:tcPr>
          <w:p w:rsidR="00736DB7" w:rsidRPr="00B16E03" w:rsidRDefault="00736DB7" w:rsidP="00733DCB">
            <w:pPr>
              <w:rPr>
                <w:rFonts w:ascii="Arial Black" w:eastAsia="Calibri" w:hAnsi="Arial Black"/>
                <w:sz w:val="20"/>
                <w:szCs w:val="20"/>
              </w:rPr>
            </w:pPr>
            <w:r>
              <w:rPr>
                <w:rFonts w:ascii="Arial Black" w:eastAsia="Calibri" w:hAnsi="Arial Black"/>
                <w:sz w:val="20"/>
                <w:szCs w:val="20"/>
              </w:rPr>
              <w:t>29.</w:t>
            </w:r>
          </w:p>
        </w:tc>
        <w:tc>
          <w:tcPr>
            <w:tcW w:w="6237" w:type="dxa"/>
          </w:tcPr>
          <w:p w:rsidR="00736DB7" w:rsidRDefault="00736DB7" w:rsidP="00733DCB">
            <w:pPr>
              <w:pStyle w:val="a9"/>
            </w:pPr>
            <w:r>
              <w:t>Культура и образование</w:t>
            </w:r>
          </w:p>
        </w:tc>
        <w:tc>
          <w:tcPr>
            <w:tcW w:w="993" w:type="dxa"/>
          </w:tcPr>
          <w:p w:rsidR="00736DB7" w:rsidRPr="00EE354A" w:rsidRDefault="00736DB7" w:rsidP="00733DCB">
            <w:pPr>
              <w:jc w:val="center"/>
              <w:rPr>
                <w:rFonts w:eastAsia="Calibri"/>
              </w:rPr>
            </w:pPr>
            <w:r w:rsidRPr="00EE354A">
              <w:rPr>
                <w:rFonts w:eastAsia="Calibri"/>
              </w:rPr>
              <w:t>1</w:t>
            </w:r>
          </w:p>
        </w:tc>
        <w:tc>
          <w:tcPr>
            <w:tcW w:w="992" w:type="dxa"/>
          </w:tcPr>
          <w:p w:rsidR="00736DB7" w:rsidRPr="00EE354A" w:rsidRDefault="00736DB7" w:rsidP="00733DC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21.12</w:t>
            </w:r>
          </w:p>
        </w:tc>
        <w:tc>
          <w:tcPr>
            <w:tcW w:w="1134" w:type="dxa"/>
          </w:tcPr>
          <w:p w:rsidR="00736DB7" w:rsidRPr="00EE354A" w:rsidRDefault="00736DB7" w:rsidP="00733DCB">
            <w:pPr>
              <w:jc w:val="center"/>
              <w:rPr>
                <w:rFonts w:eastAsia="Calibri"/>
              </w:rPr>
            </w:pPr>
          </w:p>
        </w:tc>
      </w:tr>
      <w:tr w:rsidR="00736DB7" w:rsidRPr="00EE354A" w:rsidTr="00733DCB">
        <w:tc>
          <w:tcPr>
            <w:tcW w:w="675" w:type="dxa"/>
          </w:tcPr>
          <w:p w:rsidR="00736DB7" w:rsidRPr="00B16E03" w:rsidRDefault="00736DB7" w:rsidP="00733DCB">
            <w:pPr>
              <w:rPr>
                <w:rFonts w:ascii="Arial Black" w:eastAsia="Calibri" w:hAnsi="Arial Black"/>
                <w:sz w:val="20"/>
                <w:szCs w:val="20"/>
              </w:rPr>
            </w:pPr>
            <w:r>
              <w:rPr>
                <w:rFonts w:ascii="Arial Black" w:eastAsia="Calibri" w:hAnsi="Arial Black"/>
                <w:sz w:val="20"/>
                <w:szCs w:val="20"/>
              </w:rPr>
              <w:t>30.</w:t>
            </w:r>
          </w:p>
        </w:tc>
        <w:tc>
          <w:tcPr>
            <w:tcW w:w="6237" w:type="dxa"/>
          </w:tcPr>
          <w:p w:rsidR="00736DB7" w:rsidRDefault="00736DB7" w:rsidP="00733DCB">
            <w:pPr>
              <w:pStyle w:val="a9"/>
            </w:pPr>
            <w:r>
              <w:t>Все профессии важны. Проект «Профессии»</w:t>
            </w:r>
          </w:p>
        </w:tc>
        <w:tc>
          <w:tcPr>
            <w:tcW w:w="993" w:type="dxa"/>
          </w:tcPr>
          <w:p w:rsidR="00736DB7" w:rsidRDefault="00736DB7" w:rsidP="00733DC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92" w:type="dxa"/>
          </w:tcPr>
          <w:p w:rsidR="00736DB7" w:rsidRPr="00EE354A" w:rsidRDefault="00736DB7" w:rsidP="00733DC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24.12</w:t>
            </w:r>
          </w:p>
        </w:tc>
        <w:tc>
          <w:tcPr>
            <w:tcW w:w="1134" w:type="dxa"/>
          </w:tcPr>
          <w:p w:rsidR="00736DB7" w:rsidRPr="00EE354A" w:rsidRDefault="00736DB7" w:rsidP="00733DCB">
            <w:pPr>
              <w:jc w:val="center"/>
              <w:rPr>
                <w:rFonts w:eastAsia="Calibri"/>
              </w:rPr>
            </w:pPr>
          </w:p>
        </w:tc>
      </w:tr>
      <w:tr w:rsidR="00736DB7" w:rsidRPr="00EE354A" w:rsidTr="00733DCB">
        <w:tc>
          <w:tcPr>
            <w:tcW w:w="675" w:type="dxa"/>
          </w:tcPr>
          <w:p w:rsidR="00736DB7" w:rsidRPr="00B16E03" w:rsidRDefault="00736DB7" w:rsidP="00733DCB">
            <w:pPr>
              <w:rPr>
                <w:rFonts w:ascii="Arial Black" w:eastAsia="Calibri" w:hAnsi="Arial Black"/>
                <w:sz w:val="20"/>
                <w:szCs w:val="20"/>
              </w:rPr>
            </w:pPr>
            <w:r>
              <w:rPr>
                <w:rFonts w:ascii="Arial Black" w:eastAsia="Calibri" w:hAnsi="Arial Black"/>
                <w:sz w:val="20"/>
                <w:szCs w:val="20"/>
              </w:rPr>
              <w:t>31.</w:t>
            </w:r>
          </w:p>
        </w:tc>
        <w:tc>
          <w:tcPr>
            <w:tcW w:w="6237" w:type="dxa"/>
          </w:tcPr>
          <w:p w:rsidR="00736DB7" w:rsidRDefault="00736DB7" w:rsidP="00733DCB">
            <w:pPr>
              <w:pStyle w:val="a9"/>
            </w:pPr>
            <w:r w:rsidRPr="00287DA3">
              <w:rPr>
                <w:b/>
                <w:i/>
              </w:rPr>
              <w:t xml:space="preserve">Экскурсия №3. </w:t>
            </w:r>
            <w:r>
              <w:t xml:space="preserve">В гости к зиме  </w:t>
            </w:r>
          </w:p>
        </w:tc>
        <w:tc>
          <w:tcPr>
            <w:tcW w:w="993" w:type="dxa"/>
          </w:tcPr>
          <w:p w:rsidR="00736DB7" w:rsidRPr="00EE354A" w:rsidRDefault="00736DB7" w:rsidP="00733DCB">
            <w:pPr>
              <w:jc w:val="center"/>
              <w:rPr>
                <w:rFonts w:eastAsia="Calibri"/>
              </w:rPr>
            </w:pPr>
            <w:r w:rsidRPr="00EE354A">
              <w:rPr>
                <w:rFonts w:eastAsia="Calibri"/>
              </w:rPr>
              <w:t>1</w:t>
            </w:r>
          </w:p>
        </w:tc>
        <w:tc>
          <w:tcPr>
            <w:tcW w:w="992" w:type="dxa"/>
          </w:tcPr>
          <w:p w:rsidR="00736DB7" w:rsidRPr="00EE354A" w:rsidRDefault="00736DB7" w:rsidP="00733DC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28.12</w:t>
            </w:r>
          </w:p>
        </w:tc>
        <w:tc>
          <w:tcPr>
            <w:tcW w:w="1134" w:type="dxa"/>
          </w:tcPr>
          <w:p w:rsidR="00736DB7" w:rsidRPr="00EE354A" w:rsidRDefault="00736DB7" w:rsidP="00733DCB">
            <w:pPr>
              <w:jc w:val="center"/>
              <w:rPr>
                <w:rFonts w:eastAsia="Calibri"/>
              </w:rPr>
            </w:pPr>
          </w:p>
        </w:tc>
      </w:tr>
      <w:tr w:rsidR="00736DB7" w:rsidRPr="00EE354A" w:rsidTr="00733DCB">
        <w:tc>
          <w:tcPr>
            <w:tcW w:w="10031" w:type="dxa"/>
            <w:gridSpan w:val="5"/>
            <w:shd w:val="clear" w:color="auto" w:fill="808080" w:themeFill="background1" w:themeFillShade="80"/>
          </w:tcPr>
          <w:p w:rsidR="00736DB7" w:rsidRPr="00EE354A" w:rsidRDefault="00736DB7" w:rsidP="00733DCB">
            <w:pPr>
              <w:jc w:val="center"/>
              <w:rPr>
                <w:rFonts w:eastAsia="Calibri"/>
              </w:rPr>
            </w:pPr>
            <w:r w:rsidRPr="00621CB0">
              <w:rPr>
                <w:rFonts w:ascii="Arial Black" w:eastAsia="Calibri" w:hAnsi="Arial Black"/>
                <w:sz w:val="28"/>
                <w:szCs w:val="22"/>
                <w:lang w:val="en-US"/>
              </w:rPr>
              <w:t>III</w:t>
            </w:r>
            <w:r w:rsidRPr="00621CB0">
              <w:rPr>
                <w:rFonts w:ascii="Arial Black" w:eastAsia="Calibri" w:hAnsi="Arial Black"/>
                <w:sz w:val="28"/>
                <w:szCs w:val="22"/>
              </w:rPr>
              <w:t xml:space="preserve"> четверть – </w:t>
            </w:r>
            <w:r>
              <w:rPr>
                <w:rFonts w:ascii="Arial Black" w:eastAsia="Calibri" w:hAnsi="Arial Black"/>
                <w:sz w:val="28"/>
                <w:szCs w:val="22"/>
              </w:rPr>
              <w:t>20</w:t>
            </w:r>
            <w:r w:rsidRPr="00621CB0">
              <w:rPr>
                <w:rFonts w:ascii="Arial Black" w:eastAsia="Calibri" w:hAnsi="Arial Black"/>
                <w:sz w:val="28"/>
                <w:szCs w:val="22"/>
              </w:rPr>
              <w:t xml:space="preserve"> час</w:t>
            </w:r>
            <w:r>
              <w:rPr>
                <w:rFonts w:ascii="Arial Black" w:eastAsia="Calibri" w:hAnsi="Arial Black"/>
                <w:sz w:val="28"/>
                <w:szCs w:val="22"/>
              </w:rPr>
              <w:t>ов</w:t>
            </w:r>
          </w:p>
        </w:tc>
      </w:tr>
      <w:tr w:rsidR="00736DB7" w:rsidRPr="00EE354A" w:rsidTr="00733DCB">
        <w:tc>
          <w:tcPr>
            <w:tcW w:w="675" w:type="dxa"/>
          </w:tcPr>
          <w:p w:rsidR="00736DB7" w:rsidRPr="00B16E03" w:rsidRDefault="00736DB7" w:rsidP="00733DCB">
            <w:pPr>
              <w:rPr>
                <w:rFonts w:ascii="Arial Black" w:eastAsia="Calibri" w:hAnsi="Arial Black"/>
                <w:sz w:val="20"/>
                <w:szCs w:val="20"/>
              </w:rPr>
            </w:pPr>
            <w:r>
              <w:rPr>
                <w:rFonts w:ascii="Arial Black" w:eastAsia="Calibri" w:hAnsi="Arial Black"/>
                <w:sz w:val="20"/>
                <w:szCs w:val="20"/>
              </w:rPr>
              <w:t>32.</w:t>
            </w:r>
          </w:p>
        </w:tc>
        <w:tc>
          <w:tcPr>
            <w:tcW w:w="6237" w:type="dxa"/>
          </w:tcPr>
          <w:p w:rsidR="00736DB7" w:rsidRDefault="00736DB7" w:rsidP="00733DCB">
            <w:pPr>
              <w:pStyle w:val="a9"/>
            </w:pPr>
            <w:r>
              <w:t xml:space="preserve">В гости к зиме </w:t>
            </w:r>
          </w:p>
        </w:tc>
        <w:tc>
          <w:tcPr>
            <w:tcW w:w="993" w:type="dxa"/>
          </w:tcPr>
          <w:p w:rsidR="00736DB7" w:rsidRDefault="00736DB7" w:rsidP="00733DC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92" w:type="dxa"/>
          </w:tcPr>
          <w:p w:rsidR="00736DB7" w:rsidRPr="00EE354A" w:rsidRDefault="00736DB7" w:rsidP="00733DC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11.01</w:t>
            </w:r>
          </w:p>
        </w:tc>
        <w:tc>
          <w:tcPr>
            <w:tcW w:w="1134" w:type="dxa"/>
          </w:tcPr>
          <w:p w:rsidR="00736DB7" w:rsidRPr="00EE354A" w:rsidRDefault="00736DB7" w:rsidP="00733DCB">
            <w:pPr>
              <w:jc w:val="center"/>
              <w:rPr>
                <w:rFonts w:eastAsia="Calibri"/>
              </w:rPr>
            </w:pPr>
          </w:p>
        </w:tc>
      </w:tr>
      <w:tr w:rsidR="00736DB7" w:rsidRPr="00EE354A" w:rsidTr="00733DCB">
        <w:tc>
          <w:tcPr>
            <w:tcW w:w="675" w:type="dxa"/>
          </w:tcPr>
          <w:p w:rsidR="00736DB7" w:rsidRPr="00B16E03" w:rsidRDefault="00736DB7" w:rsidP="00733DCB">
            <w:pPr>
              <w:rPr>
                <w:rFonts w:ascii="Arial Black" w:eastAsia="Calibri" w:hAnsi="Arial Black"/>
                <w:sz w:val="20"/>
                <w:szCs w:val="20"/>
              </w:rPr>
            </w:pPr>
            <w:r>
              <w:rPr>
                <w:rFonts w:ascii="Arial Black" w:eastAsia="Calibri" w:hAnsi="Arial Black"/>
                <w:sz w:val="20"/>
                <w:szCs w:val="20"/>
              </w:rPr>
              <w:t>33.</w:t>
            </w:r>
          </w:p>
        </w:tc>
        <w:tc>
          <w:tcPr>
            <w:tcW w:w="6237" w:type="dxa"/>
          </w:tcPr>
          <w:p w:rsidR="00736DB7" w:rsidRDefault="00736DB7" w:rsidP="00733DCB">
            <w:pPr>
              <w:pStyle w:val="a9"/>
            </w:pPr>
            <w:r>
              <w:t>Проверим себя и оценим свои достижения по разделу «Жизнь города и села»</w:t>
            </w:r>
            <w:r w:rsidRPr="00287DA3">
              <w:rPr>
                <w:b/>
                <w:i/>
              </w:rPr>
              <w:t xml:space="preserve"> Контрольная работа</w:t>
            </w:r>
          </w:p>
        </w:tc>
        <w:tc>
          <w:tcPr>
            <w:tcW w:w="993" w:type="dxa"/>
          </w:tcPr>
          <w:p w:rsidR="00736DB7" w:rsidRDefault="00736DB7" w:rsidP="00733DCB">
            <w:pPr>
              <w:jc w:val="center"/>
            </w:pPr>
            <w:r w:rsidRPr="0031266A">
              <w:rPr>
                <w:rFonts w:eastAsia="Calibri"/>
              </w:rPr>
              <w:t>1</w:t>
            </w:r>
          </w:p>
        </w:tc>
        <w:tc>
          <w:tcPr>
            <w:tcW w:w="992" w:type="dxa"/>
          </w:tcPr>
          <w:p w:rsidR="00736DB7" w:rsidRPr="00EE354A" w:rsidRDefault="00736DB7" w:rsidP="00733DC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14.01</w:t>
            </w:r>
          </w:p>
        </w:tc>
        <w:tc>
          <w:tcPr>
            <w:tcW w:w="1134" w:type="dxa"/>
          </w:tcPr>
          <w:p w:rsidR="00736DB7" w:rsidRPr="00EE354A" w:rsidRDefault="00736DB7" w:rsidP="00733DCB">
            <w:pPr>
              <w:jc w:val="center"/>
              <w:rPr>
                <w:rFonts w:eastAsia="Calibri"/>
              </w:rPr>
            </w:pPr>
          </w:p>
        </w:tc>
      </w:tr>
      <w:tr w:rsidR="00736DB7" w:rsidRPr="00EE354A" w:rsidTr="00733DCB">
        <w:tc>
          <w:tcPr>
            <w:tcW w:w="675" w:type="dxa"/>
          </w:tcPr>
          <w:p w:rsidR="00736DB7" w:rsidRPr="00B16E03" w:rsidRDefault="00736DB7" w:rsidP="00733DCB">
            <w:pPr>
              <w:rPr>
                <w:rFonts w:ascii="Arial Black" w:eastAsia="Calibri" w:hAnsi="Arial Black"/>
                <w:sz w:val="20"/>
                <w:szCs w:val="20"/>
              </w:rPr>
            </w:pPr>
            <w:r>
              <w:rPr>
                <w:rFonts w:ascii="Arial Black" w:eastAsia="Calibri" w:hAnsi="Arial Black"/>
                <w:sz w:val="20"/>
                <w:szCs w:val="20"/>
              </w:rPr>
              <w:t>34.</w:t>
            </w:r>
          </w:p>
        </w:tc>
        <w:tc>
          <w:tcPr>
            <w:tcW w:w="6237" w:type="dxa"/>
          </w:tcPr>
          <w:p w:rsidR="00736DB7" w:rsidRDefault="00736DB7" w:rsidP="00733DCB">
            <w:pPr>
              <w:pStyle w:val="a9"/>
            </w:pPr>
            <w:r>
              <w:t>Презентация проектов «Родной город», «Красная книга», или «Возьмем под защиту», «Профессии»</w:t>
            </w:r>
          </w:p>
        </w:tc>
        <w:tc>
          <w:tcPr>
            <w:tcW w:w="993" w:type="dxa"/>
          </w:tcPr>
          <w:p w:rsidR="00736DB7" w:rsidRDefault="00736DB7" w:rsidP="00733DCB">
            <w:pPr>
              <w:jc w:val="center"/>
            </w:pPr>
            <w:r w:rsidRPr="0031266A">
              <w:rPr>
                <w:rFonts w:eastAsia="Calibri"/>
              </w:rPr>
              <w:t>1</w:t>
            </w:r>
          </w:p>
        </w:tc>
        <w:tc>
          <w:tcPr>
            <w:tcW w:w="992" w:type="dxa"/>
          </w:tcPr>
          <w:p w:rsidR="00736DB7" w:rsidRPr="00EE354A" w:rsidRDefault="00736DB7" w:rsidP="00733DC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18.01</w:t>
            </w:r>
          </w:p>
        </w:tc>
        <w:tc>
          <w:tcPr>
            <w:tcW w:w="1134" w:type="dxa"/>
          </w:tcPr>
          <w:p w:rsidR="00736DB7" w:rsidRPr="00EE354A" w:rsidRDefault="00736DB7" w:rsidP="00733DCB">
            <w:pPr>
              <w:jc w:val="center"/>
              <w:rPr>
                <w:rFonts w:eastAsia="Calibri"/>
              </w:rPr>
            </w:pPr>
          </w:p>
        </w:tc>
      </w:tr>
      <w:tr w:rsidR="00736DB7" w:rsidRPr="00EE354A" w:rsidTr="00733DCB">
        <w:tc>
          <w:tcPr>
            <w:tcW w:w="10031" w:type="dxa"/>
            <w:gridSpan w:val="5"/>
            <w:shd w:val="clear" w:color="auto" w:fill="BFBFBF"/>
          </w:tcPr>
          <w:p w:rsidR="00736DB7" w:rsidRPr="00EE354A" w:rsidRDefault="00736DB7" w:rsidP="00733DCB">
            <w:pPr>
              <w:jc w:val="center"/>
              <w:rPr>
                <w:rFonts w:eastAsia="Calibri"/>
              </w:rPr>
            </w:pPr>
            <w:r w:rsidRPr="00BA2ECA">
              <w:rPr>
                <w:rFonts w:ascii="Arial Black" w:hAnsi="Arial Black"/>
                <w:sz w:val="27"/>
                <w:szCs w:val="27"/>
              </w:rPr>
              <w:t>Здоровье и безопасность (9</w:t>
            </w:r>
            <w:r>
              <w:rPr>
                <w:rFonts w:ascii="Arial Black" w:hAnsi="Arial Black"/>
                <w:sz w:val="27"/>
                <w:szCs w:val="27"/>
              </w:rPr>
              <w:t xml:space="preserve"> </w:t>
            </w:r>
            <w:r w:rsidRPr="00BA2ECA">
              <w:rPr>
                <w:rFonts w:ascii="Arial Black" w:hAnsi="Arial Black"/>
                <w:sz w:val="27"/>
                <w:szCs w:val="27"/>
              </w:rPr>
              <w:t>ч)</w:t>
            </w:r>
          </w:p>
        </w:tc>
      </w:tr>
      <w:tr w:rsidR="00736DB7" w:rsidRPr="00EE354A" w:rsidTr="00733DCB">
        <w:tc>
          <w:tcPr>
            <w:tcW w:w="675" w:type="dxa"/>
          </w:tcPr>
          <w:p w:rsidR="00736DB7" w:rsidRPr="00B16E03" w:rsidRDefault="00736DB7" w:rsidP="00733DCB">
            <w:pPr>
              <w:rPr>
                <w:rFonts w:ascii="Arial Black" w:eastAsia="Calibri" w:hAnsi="Arial Black"/>
                <w:sz w:val="20"/>
                <w:szCs w:val="20"/>
              </w:rPr>
            </w:pPr>
            <w:r>
              <w:rPr>
                <w:rFonts w:ascii="Arial Black" w:eastAsia="Calibri" w:hAnsi="Arial Black"/>
                <w:sz w:val="20"/>
                <w:szCs w:val="20"/>
              </w:rPr>
              <w:t>35.</w:t>
            </w:r>
          </w:p>
        </w:tc>
        <w:tc>
          <w:tcPr>
            <w:tcW w:w="6237" w:type="dxa"/>
          </w:tcPr>
          <w:p w:rsidR="00736DB7" w:rsidRDefault="00736DB7" w:rsidP="00733DCB">
            <w:pPr>
              <w:pStyle w:val="a9"/>
            </w:pPr>
            <w:r>
              <w:t>Строение тела человека</w:t>
            </w:r>
          </w:p>
        </w:tc>
        <w:tc>
          <w:tcPr>
            <w:tcW w:w="993" w:type="dxa"/>
          </w:tcPr>
          <w:p w:rsidR="00736DB7" w:rsidRDefault="00736DB7" w:rsidP="00733DCB">
            <w:pPr>
              <w:jc w:val="center"/>
            </w:pPr>
            <w:r w:rsidRPr="00405B45">
              <w:rPr>
                <w:rFonts w:eastAsia="Calibri"/>
              </w:rPr>
              <w:t>1</w:t>
            </w:r>
          </w:p>
        </w:tc>
        <w:tc>
          <w:tcPr>
            <w:tcW w:w="992" w:type="dxa"/>
          </w:tcPr>
          <w:p w:rsidR="00736DB7" w:rsidRPr="00EE354A" w:rsidRDefault="00736DB7" w:rsidP="00733DC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21.01</w:t>
            </w:r>
          </w:p>
        </w:tc>
        <w:tc>
          <w:tcPr>
            <w:tcW w:w="1134" w:type="dxa"/>
          </w:tcPr>
          <w:p w:rsidR="00736DB7" w:rsidRPr="00EE354A" w:rsidRDefault="00736DB7" w:rsidP="00733DCB">
            <w:pPr>
              <w:jc w:val="center"/>
              <w:rPr>
                <w:rFonts w:eastAsia="Calibri"/>
              </w:rPr>
            </w:pPr>
          </w:p>
        </w:tc>
      </w:tr>
      <w:tr w:rsidR="00736DB7" w:rsidRPr="00EE354A" w:rsidTr="00733DCB">
        <w:tc>
          <w:tcPr>
            <w:tcW w:w="675" w:type="dxa"/>
          </w:tcPr>
          <w:p w:rsidR="00736DB7" w:rsidRPr="00B16E03" w:rsidRDefault="00736DB7" w:rsidP="00733DCB">
            <w:pPr>
              <w:rPr>
                <w:rFonts w:ascii="Arial Black" w:eastAsia="Calibri" w:hAnsi="Arial Black"/>
                <w:sz w:val="20"/>
                <w:szCs w:val="20"/>
              </w:rPr>
            </w:pPr>
            <w:r>
              <w:rPr>
                <w:rFonts w:ascii="Arial Black" w:eastAsia="Calibri" w:hAnsi="Arial Black"/>
                <w:sz w:val="20"/>
                <w:szCs w:val="20"/>
              </w:rPr>
              <w:t>36.</w:t>
            </w:r>
          </w:p>
        </w:tc>
        <w:tc>
          <w:tcPr>
            <w:tcW w:w="6237" w:type="dxa"/>
          </w:tcPr>
          <w:p w:rsidR="00736DB7" w:rsidRDefault="00736DB7" w:rsidP="00733DCB">
            <w:pPr>
              <w:pStyle w:val="a9"/>
            </w:pPr>
            <w:r>
              <w:t>Если хочешь быть здоров</w:t>
            </w:r>
          </w:p>
        </w:tc>
        <w:tc>
          <w:tcPr>
            <w:tcW w:w="993" w:type="dxa"/>
          </w:tcPr>
          <w:p w:rsidR="00736DB7" w:rsidRDefault="00736DB7" w:rsidP="00733DCB">
            <w:pPr>
              <w:jc w:val="center"/>
            </w:pPr>
            <w:r w:rsidRPr="00405B45">
              <w:rPr>
                <w:rFonts w:eastAsia="Calibri"/>
              </w:rPr>
              <w:t>1</w:t>
            </w:r>
          </w:p>
        </w:tc>
        <w:tc>
          <w:tcPr>
            <w:tcW w:w="992" w:type="dxa"/>
          </w:tcPr>
          <w:p w:rsidR="00736DB7" w:rsidRPr="00EE354A" w:rsidRDefault="00736DB7" w:rsidP="00733DC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25.01</w:t>
            </w:r>
          </w:p>
        </w:tc>
        <w:tc>
          <w:tcPr>
            <w:tcW w:w="1134" w:type="dxa"/>
          </w:tcPr>
          <w:p w:rsidR="00736DB7" w:rsidRPr="00EE354A" w:rsidRDefault="00736DB7" w:rsidP="00733DCB">
            <w:pPr>
              <w:jc w:val="center"/>
              <w:rPr>
                <w:rFonts w:eastAsia="Calibri"/>
              </w:rPr>
            </w:pPr>
          </w:p>
        </w:tc>
      </w:tr>
      <w:tr w:rsidR="00736DB7" w:rsidRPr="00EE354A" w:rsidTr="00733DCB">
        <w:tc>
          <w:tcPr>
            <w:tcW w:w="675" w:type="dxa"/>
          </w:tcPr>
          <w:p w:rsidR="00736DB7" w:rsidRPr="00B16E03" w:rsidRDefault="00736DB7" w:rsidP="00733DCB">
            <w:pPr>
              <w:rPr>
                <w:rFonts w:ascii="Arial Black" w:eastAsia="Calibri" w:hAnsi="Arial Black"/>
                <w:sz w:val="20"/>
                <w:szCs w:val="20"/>
              </w:rPr>
            </w:pPr>
            <w:r>
              <w:rPr>
                <w:rFonts w:ascii="Arial Black" w:eastAsia="Calibri" w:hAnsi="Arial Black"/>
                <w:sz w:val="20"/>
                <w:szCs w:val="20"/>
              </w:rPr>
              <w:t>37.</w:t>
            </w:r>
          </w:p>
        </w:tc>
        <w:tc>
          <w:tcPr>
            <w:tcW w:w="6237" w:type="dxa"/>
          </w:tcPr>
          <w:p w:rsidR="00736DB7" w:rsidRPr="00B70F34" w:rsidRDefault="00736DB7" w:rsidP="00733DCB">
            <w:r w:rsidRPr="00B70F34">
              <w:t>Берегись автомобиля!</w:t>
            </w:r>
            <w:r>
              <w:t xml:space="preserve"> </w:t>
            </w:r>
            <w:r w:rsidRPr="00287DA3">
              <w:rPr>
                <w:b/>
                <w:i/>
              </w:rPr>
              <w:t xml:space="preserve">Практическая работа №6 </w:t>
            </w:r>
            <w:r>
              <w:t>«Отработка правил перехода улицы»</w:t>
            </w:r>
          </w:p>
        </w:tc>
        <w:tc>
          <w:tcPr>
            <w:tcW w:w="993" w:type="dxa"/>
          </w:tcPr>
          <w:p w:rsidR="00736DB7" w:rsidRDefault="00736DB7" w:rsidP="00733DCB">
            <w:pPr>
              <w:jc w:val="center"/>
            </w:pPr>
            <w:r w:rsidRPr="00405B45">
              <w:rPr>
                <w:rFonts w:eastAsia="Calibri"/>
              </w:rPr>
              <w:t>1</w:t>
            </w:r>
          </w:p>
        </w:tc>
        <w:tc>
          <w:tcPr>
            <w:tcW w:w="992" w:type="dxa"/>
          </w:tcPr>
          <w:p w:rsidR="00736DB7" w:rsidRPr="00EE354A" w:rsidRDefault="00736DB7" w:rsidP="00733DC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28.01</w:t>
            </w:r>
          </w:p>
        </w:tc>
        <w:tc>
          <w:tcPr>
            <w:tcW w:w="1134" w:type="dxa"/>
          </w:tcPr>
          <w:p w:rsidR="00736DB7" w:rsidRPr="00EE354A" w:rsidRDefault="00736DB7" w:rsidP="00733DCB">
            <w:pPr>
              <w:jc w:val="center"/>
              <w:rPr>
                <w:rFonts w:eastAsia="Calibri"/>
              </w:rPr>
            </w:pPr>
          </w:p>
        </w:tc>
      </w:tr>
      <w:tr w:rsidR="00736DB7" w:rsidRPr="00EE354A" w:rsidTr="00733DCB">
        <w:tc>
          <w:tcPr>
            <w:tcW w:w="675" w:type="dxa"/>
          </w:tcPr>
          <w:p w:rsidR="00736DB7" w:rsidRPr="00B16E03" w:rsidRDefault="00736DB7" w:rsidP="00733DCB">
            <w:pPr>
              <w:rPr>
                <w:rFonts w:ascii="Arial Black" w:eastAsia="Calibri" w:hAnsi="Arial Black"/>
                <w:sz w:val="20"/>
                <w:szCs w:val="20"/>
              </w:rPr>
            </w:pPr>
            <w:r>
              <w:rPr>
                <w:rFonts w:ascii="Arial Black" w:eastAsia="Calibri" w:hAnsi="Arial Black"/>
                <w:sz w:val="20"/>
                <w:szCs w:val="20"/>
              </w:rPr>
              <w:t>38.</w:t>
            </w:r>
          </w:p>
        </w:tc>
        <w:tc>
          <w:tcPr>
            <w:tcW w:w="6237" w:type="dxa"/>
          </w:tcPr>
          <w:p w:rsidR="00736DB7" w:rsidRDefault="00736DB7" w:rsidP="00733DCB">
            <w:pPr>
              <w:pStyle w:val="a9"/>
              <w:spacing w:before="0" w:beforeAutospacing="0" w:after="0" w:line="140" w:lineRule="atLeast"/>
            </w:pPr>
            <w:r>
              <w:t xml:space="preserve">Школа пешехода. </w:t>
            </w:r>
            <w:r w:rsidRPr="00287DA3">
              <w:rPr>
                <w:b/>
                <w:i/>
              </w:rPr>
              <w:t>Практическая работа №7</w:t>
            </w:r>
            <w:r w:rsidRPr="00287DA3">
              <w:rPr>
                <w:b/>
              </w:rPr>
              <w:t xml:space="preserve"> </w:t>
            </w:r>
            <w:r w:rsidRPr="001D6F89">
              <w:t>«Упражнение  в</w:t>
            </w:r>
            <w:r>
              <w:t xml:space="preserve"> </w:t>
            </w:r>
            <w:r w:rsidRPr="001D6F89">
              <w:t>соблюдении изученных правил безопасности  под руководством учителя или инструктора ДПС»</w:t>
            </w:r>
          </w:p>
        </w:tc>
        <w:tc>
          <w:tcPr>
            <w:tcW w:w="993" w:type="dxa"/>
          </w:tcPr>
          <w:p w:rsidR="00736DB7" w:rsidRDefault="00736DB7" w:rsidP="00733DCB">
            <w:pPr>
              <w:jc w:val="center"/>
            </w:pPr>
            <w:r w:rsidRPr="00405B45">
              <w:rPr>
                <w:rFonts w:eastAsia="Calibri"/>
              </w:rPr>
              <w:t>1</w:t>
            </w:r>
          </w:p>
        </w:tc>
        <w:tc>
          <w:tcPr>
            <w:tcW w:w="992" w:type="dxa"/>
          </w:tcPr>
          <w:p w:rsidR="00736DB7" w:rsidRPr="00EE354A" w:rsidRDefault="00736DB7" w:rsidP="00733DC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01.02</w:t>
            </w:r>
          </w:p>
        </w:tc>
        <w:tc>
          <w:tcPr>
            <w:tcW w:w="1134" w:type="dxa"/>
          </w:tcPr>
          <w:p w:rsidR="00736DB7" w:rsidRPr="00EE354A" w:rsidRDefault="00736DB7" w:rsidP="00733DCB">
            <w:pPr>
              <w:jc w:val="center"/>
              <w:rPr>
                <w:rFonts w:eastAsia="Calibri"/>
              </w:rPr>
            </w:pPr>
          </w:p>
        </w:tc>
      </w:tr>
      <w:tr w:rsidR="00736DB7" w:rsidRPr="00EE354A" w:rsidTr="00733DCB">
        <w:tc>
          <w:tcPr>
            <w:tcW w:w="675" w:type="dxa"/>
          </w:tcPr>
          <w:p w:rsidR="00736DB7" w:rsidRPr="00B16E03" w:rsidRDefault="00736DB7" w:rsidP="00733DCB">
            <w:pPr>
              <w:rPr>
                <w:rFonts w:ascii="Arial Black" w:eastAsia="Calibri" w:hAnsi="Arial Black"/>
                <w:sz w:val="20"/>
                <w:szCs w:val="20"/>
              </w:rPr>
            </w:pPr>
            <w:r>
              <w:rPr>
                <w:rFonts w:ascii="Arial Black" w:eastAsia="Calibri" w:hAnsi="Arial Black"/>
                <w:sz w:val="20"/>
                <w:szCs w:val="20"/>
              </w:rPr>
              <w:t>39.</w:t>
            </w:r>
          </w:p>
        </w:tc>
        <w:tc>
          <w:tcPr>
            <w:tcW w:w="6237" w:type="dxa"/>
          </w:tcPr>
          <w:p w:rsidR="00736DB7" w:rsidRDefault="00736DB7" w:rsidP="00733DCB">
            <w:pPr>
              <w:pStyle w:val="a9"/>
            </w:pPr>
            <w:r>
              <w:t>Домашние опасности</w:t>
            </w:r>
          </w:p>
        </w:tc>
        <w:tc>
          <w:tcPr>
            <w:tcW w:w="993" w:type="dxa"/>
          </w:tcPr>
          <w:p w:rsidR="00736DB7" w:rsidRDefault="00736DB7" w:rsidP="00733DCB">
            <w:pPr>
              <w:jc w:val="center"/>
            </w:pPr>
            <w:r w:rsidRPr="00405B45">
              <w:rPr>
                <w:rFonts w:eastAsia="Calibri"/>
              </w:rPr>
              <w:t>1</w:t>
            </w:r>
          </w:p>
        </w:tc>
        <w:tc>
          <w:tcPr>
            <w:tcW w:w="992" w:type="dxa"/>
          </w:tcPr>
          <w:p w:rsidR="00736DB7" w:rsidRPr="00EE354A" w:rsidRDefault="00736DB7" w:rsidP="00733DC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04.02</w:t>
            </w:r>
          </w:p>
        </w:tc>
        <w:tc>
          <w:tcPr>
            <w:tcW w:w="1134" w:type="dxa"/>
          </w:tcPr>
          <w:p w:rsidR="00736DB7" w:rsidRPr="00EE354A" w:rsidRDefault="00736DB7" w:rsidP="00733DCB">
            <w:pPr>
              <w:jc w:val="center"/>
              <w:rPr>
                <w:rFonts w:eastAsia="Calibri"/>
              </w:rPr>
            </w:pPr>
          </w:p>
        </w:tc>
      </w:tr>
      <w:tr w:rsidR="00736DB7" w:rsidRPr="00EE354A" w:rsidTr="00733DCB">
        <w:tc>
          <w:tcPr>
            <w:tcW w:w="675" w:type="dxa"/>
          </w:tcPr>
          <w:p w:rsidR="00736DB7" w:rsidRPr="00B16E03" w:rsidRDefault="00736DB7" w:rsidP="00733DCB">
            <w:pPr>
              <w:rPr>
                <w:rFonts w:ascii="Arial Black" w:eastAsia="Calibri" w:hAnsi="Arial Black"/>
                <w:sz w:val="20"/>
                <w:szCs w:val="20"/>
              </w:rPr>
            </w:pPr>
            <w:r>
              <w:rPr>
                <w:rFonts w:ascii="Arial Black" w:eastAsia="Calibri" w:hAnsi="Arial Black"/>
                <w:sz w:val="20"/>
                <w:szCs w:val="20"/>
              </w:rPr>
              <w:t>40.</w:t>
            </w:r>
          </w:p>
        </w:tc>
        <w:tc>
          <w:tcPr>
            <w:tcW w:w="6237" w:type="dxa"/>
          </w:tcPr>
          <w:p w:rsidR="00736DB7" w:rsidRDefault="00736DB7" w:rsidP="00733DCB">
            <w:pPr>
              <w:pStyle w:val="a9"/>
            </w:pPr>
            <w:r>
              <w:t>Пожар!</w:t>
            </w:r>
          </w:p>
        </w:tc>
        <w:tc>
          <w:tcPr>
            <w:tcW w:w="993" w:type="dxa"/>
          </w:tcPr>
          <w:p w:rsidR="00736DB7" w:rsidRDefault="00736DB7" w:rsidP="00733DCB">
            <w:pPr>
              <w:jc w:val="center"/>
            </w:pPr>
            <w:r w:rsidRPr="00405B45">
              <w:rPr>
                <w:rFonts w:eastAsia="Calibri"/>
              </w:rPr>
              <w:t>1</w:t>
            </w:r>
          </w:p>
        </w:tc>
        <w:tc>
          <w:tcPr>
            <w:tcW w:w="992" w:type="dxa"/>
          </w:tcPr>
          <w:p w:rsidR="00736DB7" w:rsidRPr="00EE354A" w:rsidRDefault="00736DB7" w:rsidP="00733DC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08.02</w:t>
            </w:r>
          </w:p>
        </w:tc>
        <w:tc>
          <w:tcPr>
            <w:tcW w:w="1134" w:type="dxa"/>
          </w:tcPr>
          <w:p w:rsidR="00736DB7" w:rsidRPr="00EE354A" w:rsidRDefault="00736DB7" w:rsidP="00733DCB">
            <w:pPr>
              <w:jc w:val="center"/>
              <w:rPr>
                <w:rFonts w:eastAsia="Calibri"/>
              </w:rPr>
            </w:pPr>
          </w:p>
        </w:tc>
      </w:tr>
      <w:tr w:rsidR="00736DB7" w:rsidRPr="00EE354A" w:rsidTr="00733DCB">
        <w:tc>
          <w:tcPr>
            <w:tcW w:w="675" w:type="dxa"/>
          </w:tcPr>
          <w:p w:rsidR="00736DB7" w:rsidRPr="00B16E03" w:rsidRDefault="00736DB7" w:rsidP="00733DCB">
            <w:pPr>
              <w:rPr>
                <w:rFonts w:ascii="Arial Black" w:eastAsia="Calibri" w:hAnsi="Arial Black"/>
                <w:sz w:val="20"/>
                <w:szCs w:val="20"/>
              </w:rPr>
            </w:pPr>
            <w:r>
              <w:rPr>
                <w:rFonts w:ascii="Arial Black" w:eastAsia="Calibri" w:hAnsi="Arial Black"/>
                <w:sz w:val="20"/>
                <w:szCs w:val="20"/>
              </w:rPr>
              <w:t>41.</w:t>
            </w:r>
          </w:p>
        </w:tc>
        <w:tc>
          <w:tcPr>
            <w:tcW w:w="6237" w:type="dxa"/>
          </w:tcPr>
          <w:p w:rsidR="00736DB7" w:rsidRDefault="00736DB7" w:rsidP="00733DCB">
            <w:pPr>
              <w:pStyle w:val="a9"/>
            </w:pPr>
            <w:r>
              <w:t>На воде и в лесу</w:t>
            </w:r>
          </w:p>
        </w:tc>
        <w:tc>
          <w:tcPr>
            <w:tcW w:w="993" w:type="dxa"/>
          </w:tcPr>
          <w:p w:rsidR="00736DB7" w:rsidRDefault="00736DB7" w:rsidP="00733DCB">
            <w:pPr>
              <w:jc w:val="center"/>
            </w:pPr>
            <w:r w:rsidRPr="00405B45">
              <w:rPr>
                <w:rFonts w:eastAsia="Calibri"/>
              </w:rPr>
              <w:t>1</w:t>
            </w:r>
          </w:p>
        </w:tc>
        <w:tc>
          <w:tcPr>
            <w:tcW w:w="992" w:type="dxa"/>
          </w:tcPr>
          <w:p w:rsidR="00736DB7" w:rsidRPr="00EE354A" w:rsidRDefault="00736DB7" w:rsidP="00733DC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11.02</w:t>
            </w:r>
          </w:p>
        </w:tc>
        <w:tc>
          <w:tcPr>
            <w:tcW w:w="1134" w:type="dxa"/>
          </w:tcPr>
          <w:p w:rsidR="00736DB7" w:rsidRPr="00EE354A" w:rsidRDefault="00736DB7" w:rsidP="00733DCB">
            <w:pPr>
              <w:jc w:val="center"/>
              <w:rPr>
                <w:rFonts w:eastAsia="Calibri"/>
              </w:rPr>
            </w:pPr>
          </w:p>
        </w:tc>
      </w:tr>
      <w:tr w:rsidR="00736DB7" w:rsidRPr="00EE354A" w:rsidTr="00733DCB">
        <w:tc>
          <w:tcPr>
            <w:tcW w:w="675" w:type="dxa"/>
          </w:tcPr>
          <w:p w:rsidR="00736DB7" w:rsidRPr="00B16E03" w:rsidRDefault="00736DB7" w:rsidP="00733DCB">
            <w:pPr>
              <w:rPr>
                <w:rFonts w:ascii="Arial Black" w:eastAsia="Calibri" w:hAnsi="Arial Black"/>
                <w:sz w:val="20"/>
                <w:szCs w:val="20"/>
              </w:rPr>
            </w:pPr>
            <w:r>
              <w:rPr>
                <w:rFonts w:ascii="Arial Black" w:eastAsia="Calibri" w:hAnsi="Arial Black"/>
                <w:sz w:val="20"/>
                <w:szCs w:val="20"/>
              </w:rPr>
              <w:t>42.</w:t>
            </w:r>
          </w:p>
        </w:tc>
        <w:tc>
          <w:tcPr>
            <w:tcW w:w="6237" w:type="dxa"/>
          </w:tcPr>
          <w:p w:rsidR="00736DB7" w:rsidRDefault="00736DB7" w:rsidP="00733DCB">
            <w:pPr>
              <w:pStyle w:val="a9"/>
            </w:pPr>
            <w:r>
              <w:t xml:space="preserve">Опасные незнакомцы.  </w:t>
            </w:r>
            <w:r w:rsidRPr="00287DA3">
              <w:rPr>
                <w:b/>
                <w:i/>
              </w:rPr>
              <w:t xml:space="preserve">Практическая работа №8 </w:t>
            </w:r>
            <w:r w:rsidRPr="00637F09">
              <w:t>«Освоение  правил безопасности при встрече с незнакомыми людьми»</w:t>
            </w:r>
          </w:p>
        </w:tc>
        <w:tc>
          <w:tcPr>
            <w:tcW w:w="993" w:type="dxa"/>
          </w:tcPr>
          <w:p w:rsidR="00736DB7" w:rsidRDefault="00736DB7" w:rsidP="00733DCB">
            <w:pPr>
              <w:jc w:val="center"/>
            </w:pPr>
            <w:r w:rsidRPr="00405B45">
              <w:rPr>
                <w:rFonts w:eastAsia="Calibri"/>
              </w:rPr>
              <w:t>1</w:t>
            </w:r>
          </w:p>
        </w:tc>
        <w:tc>
          <w:tcPr>
            <w:tcW w:w="992" w:type="dxa"/>
          </w:tcPr>
          <w:p w:rsidR="00736DB7" w:rsidRPr="00EE354A" w:rsidRDefault="00736DB7" w:rsidP="00733DC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15.02</w:t>
            </w:r>
          </w:p>
        </w:tc>
        <w:tc>
          <w:tcPr>
            <w:tcW w:w="1134" w:type="dxa"/>
          </w:tcPr>
          <w:p w:rsidR="00736DB7" w:rsidRPr="00EE354A" w:rsidRDefault="00736DB7" w:rsidP="00733DCB">
            <w:pPr>
              <w:jc w:val="center"/>
              <w:rPr>
                <w:rFonts w:eastAsia="Calibri"/>
              </w:rPr>
            </w:pPr>
          </w:p>
        </w:tc>
      </w:tr>
      <w:tr w:rsidR="00736DB7" w:rsidRPr="00EE354A" w:rsidTr="00733DCB">
        <w:tc>
          <w:tcPr>
            <w:tcW w:w="675" w:type="dxa"/>
          </w:tcPr>
          <w:p w:rsidR="00736DB7" w:rsidRPr="00B16E03" w:rsidRDefault="00736DB7" w:rsidP="00733DCB">
            <w:pPr>
              <w:rPr>
                <w:rFonts w:ascii="Arial Black" w:eastAsia="Calibri" w:hAnsi="Arial Black"/>
                <w:sz w:val="20"/>
                <w:szCs w:val="20"/>
              </w:rPr>
            </w:pPr>
            <w:r>
              <w:rPr>
                <w:rFonts w:ascii="Arial Black" w:eastAsia="Calibri" w:hAnsi="Arial Black"/>
                <w:sz w:val="20"/>
                <w:szCs w:val="20"/>
              </w:rPr>
              <w:t>43.</w:t>
            </w:r>
          </w:p>
        </w:tc>
        <w:tc>
          <w:tcPr>
            <w:tcW w:w="6237" w:type="dxa"/>
          </w:tcPr>
          <w:p w:rsidR="00736DB7" w:rsidRDefault="00736DB7" w:rsidP="00733DCB">
            <w:pPr>
              <w:pStyle w:val="a9"/>
            </w:pPr>
            <w:r>
              <w:t>Проверим себя и оценим свои достижения по разделу «Здоровье и безопасность»</w:t>
            </w:r>
          </w:p>
        </w:tc>
        <w:tc>
          <w:tcPr>
            <w:tcW w:w="993" w:type="dxa"/>
          </w:tcPr>
          <w:p w:rsidR="00736DB7" w:rsidRDefault="00736DB7" w:rsidP="00733DCB">
            <w:pPr>
              <w:jc w:val="center"/>
            </w:pPr>
            <w:r w:rsidRPr="00405B45">
              <w:rPr>
                <w:rFonts w:eastAsia="Calibri"/>
              </w:rPr>
              <w:t>1</w:t>
            </w:r>
          </w:p>
        </w:tc>
        <w:tc>
          <w:tcPr>
            <w:tcW w:w="992" w:type="dxa"/>
          </w:tcPr>
          <w:p w:rsidR="00736DB7" w:rsidRPr="00EE354A" w:rsidRDefault="00736DB7" w:rsidP="00733DC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18.02</w:t>
            </w:r>
          </w:p>
        </w:tc>
        <w:tc>
          <w:tcPr>
            <w:tcW w:w="1134" w:type="dxa"/>
          </w:tcPr>
          <w:p w:rsidR="00736DB7" w:rsidRPr="00EE354A" w:rsidRDefault="00736DB7" w:rsidP="00733DCB">
            <w:pPr>
              <w:jc w:val="center"/>
              <w:rPr>
                <w:rFonts w:eastAsia="Calibri"/>
              </w:rPr>
            </w:pPr>
          </w:p>
        </w:tc>
      </w:tr>
      <w:tr w:rsidR="00736DB7" w:rsidRPr="00EE354A" w:rsidTr="00733DCB">
        <w:tc>
          <w:tcPr>
            <w:tcW w:w="10031" w:type="dxa"/>
            <w:gridSpan w:val="5"/>
            <w:shd w:val="clear" w:color="auto" w:fill="BFBFBF"/>
          </w:tcPr>
          <w:p w:rsidR="00736DB7" w:rsidRPr="00BF2B59" w:rsidRDefault="00736DB7" w:rsidP="00733DCB">
            <w:pPr>
              <w:jc w:val="center"/>
              <w:rPr>
                <w:rFonts w:ascii="Arial Black" w:eastAsia="Calibri" w:hAnsi="Arial Black"/>
              </w:rPr>
            </w:pPr>
            <w:r w:rsidRPr="00BA2ECA">
              <w:rPr>
                <w:rFonts w:ascii="Arial Black" w:hAnsi="Arial Black"/>
                <w:sz w:val="27"/>
                <w:szCs w:val="27"/>
              </w:rPr>
              <w:t>Общение (7 ч)</w:t>
            </w:r>
          </w:p>
        </w:tc>
      </w:tr>
      <w:tr w:rsidR="00736DB7" w:rsidRPr="00EE354A" w:rsidTr="00733DCB">
        <w:tc>
          <w:tcPr>
            <w:tcW w:w="675" w:type="dxa"/>
          </w:tcPr>
          <w:p w:rsidR="00736DB7" w:rsidRPr="00B16E03" w:rsidRDefault="00736DB7" w:rsidP="00733DCB">
            <w:pPr>
              <w:rPr>
                <w:rFonts w:ascii="Arial Black" w:eastAsia="Calibri" w:hAnsi="Arial Black"/>
                <w:sz w:val="20"/>
                <w:szCs w:val="20"/>
              </w:rPr>
            </w:pPr>
            <w:r>
              <w:rPr>
                <w:rFonts w:ascii="Arial Black" w:eastAsia="Calibri" w:hAnsi="Arial Black"/>
                <w:sz w:val="20"/>
                <w:szCs w:val="20"/>
              </w:rPr>
              <w:t>44.</w:t>
            </w:r>
          </w:p>
        </w:tc>
        <w:tc>
          <w:tcPr>
            <w:tcW w:w="6237" w:type="dxa"/>
          </w:tcPr>
          <w:p w:rsidR="00736DB7" w:rsidRDefault="00736DB7" w:rsidP="00733DCB">
            <w:pPr>
              <w:pStyle w:val="a9"/>
            </w:pPr>
            <w:r>
              <w:t>Наша дружная семья</w:t>
            </w:r>
          </w:p>
        </w:tc>
        <w:tc>
          <w:tcPr>
            <w:tcW w:w="993" w:type="dxa"/>
          </w:tcPr>
          <w:p w:rsidR="00736DB7" w:rsidRDefault="00736DB7" w:rsidP="00733DCB">
            <w:pPr>
              <w:jc w:val="center"/>
            </w:pPr>
            <w:r w:rsidRPr="003E57F0">
              <w:rPr>
                <w:rFonts w:eastAsia="Calibri"/>
              </w:rPr>
              <w:t>1</w:t>
            </w:r>
          </w:p>
        </w:tc>
        <w:tc>
          <w:tcPr>
            <w:tcW w:w="992" w:type="dxa"/>
          </w:tcPr>
          <w:p w:rsidR="00736DB7" w:rsidRPr="00EE354A" w:rsidRDefault="00736DB7" w:rsidP="00733DC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22.02</w:t>
            </w:r>
          </w:p>
        </w:tc>
        <w:tc>
          <w:tcPr>
            <w:tcW w:w="1134" w:type="dxa"/>
          </w:tcPr>
          <w:p w:rsidR="00736DB7" w:rsidRPr="00EE354A" w:rsidRDefault="00736DB7" w:rsidP="00733DCB">
            <w:pPr>
              <w:jc w:val="center"/>
              <w:rPr>
                <w:rFonts w:eastAsia="Calibri"/>
              </w:rPr>
            </w:pPr>
          </w:p>
        </w:tc>
      </w:tr>
      <w:tr w:rsidR="00736DB7" w:rsidRPr="00EE354A" w:rsidTr="00733DCB">
        <w:tc>
          <w:tcPr>
            <w:tcW w:w="675" w:type="dxa"/>
          </w:tcPr>
          <w:p w:rsidR="00736DB7" w:rsidRPr="00B16E03" w:rsidRDefault="00736DB7" w:rsidP="00733DCB">
            <w:pPr>
              <w:rPr>
                <w:rFonts w:ascii="Arial Black" w:eastAsia="Calibri" w:hAnsi="Arial Black"/>
                <w:sz w:val="20"/>
                <w:szCs w:val="20"/>
              </w:rPr>
            </w:pPr>
            <w:r>
              <w:rPr>
                <w:rFonts w:ascii="Arial Black" w:eastAsia="Calibri" w:hAnsi="Arial Black"/>
                <w:sz w:val="20"/>
                <w:szCs w:val="20"/>
              </w:rPr>
              <w:t>45.</w:t>
            </w:r>
          </w:p>
        </w:tc>
        <w:tc>
          <w:tcPr>
            <w:tcW w:w="6237" w:type="dxa"/>
          </w:tcPr>
          <w:p w:rsidR="00736DB7" w:rsidRDefault="00736DB7" w:rsidP="00733DCB">
            <w:pPr>
              <w:pStyle w:val="a9"/>
            </w:pPr>
            <w:r>
              <w:t>Проект «Родословная»</w:t>
            </w:r>
          </w:p>
        </w:tc>
        <w:tc>
          <w:tcPr>
            <w:tcW w:w="993" w:type="dxa"/>
          </w:tcPr>
          <w:p w:rsidR="00736DB7" w:rsidRDefault="00736DB7" w:rsidP="00733DCB">
            <w:pPr>
              <w:jc w:val="center"/>
            </w:pPr>
            <w:r w:rsidRPr="003E57F0">
              <w:rPr>
                <w:rFonts w:eastAsia="Calibri"/>
              </w:rPr>
              <w:t>1</w:t>
            </w:r>
          </w:p>
        </w:tc>
        <w:tc>
          <w:tcPr>
            <w:tcW w:w="992" w:type="dxa"/>
          </w:tcPr>
          <w:p w:rsidR="00736DB7" w:rsidRPr="00EE354A" w:rsidRDefault="00736DB7" w:rsidP="00733DC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25.02</w:t>
            </w:r>
          </w:p>
        </w:tc>
        <w:tc>
          <w:tcPr>
            <w:tcW w:w="1134" w:type="dxa"/>
          </w:tcPr>
          <w:p w:rsidR="00736DB7" w:rsidRPr="00EE354A" w:rsidRDefault="00736DB7" w:rsidP="00733DCB">
            <w:pPr>
              <w:jc w:val="center"/>
              <w:rPr>
                <w:rFonts w:eastAsia="Calibri"/>
              </w:rPr>
            </w:pPr>
          </w:p>
        </w:tc>
      </w:tr>
      <w:tr w:rsidR="00736DB7" w:rsidRPr="00EE354A" w:rsidTr="00733DCB">
        <w:tc>
          <w:tcPr>
            <w:tcW w:w="675" w:type="dxa"/>
          </w:tcPr>
          <w:p w:rsidR="00736DB7" w:rsidRPr="00B16E03" w:rsidRDefault="00736DB7" w:rsidP="00733DCB">
            <w:pPr>
              <w:rPr>
                <w:rFonts w:ascii="Arial Black" w:eastAsia="Calibri" w:hAnsi="Arial Black"/>
                <w:sz w:val="20"/>
                <w:szCs w:val="20"/>
              </w:rPr>
            </w:pPr>
            <w:r>
              <w:rPr>
                <w:rFonts w:ascii="Arial Black" w:eastAsia="Calibri" w:hAnsi="Arial Black"/>
                <w:sz w:val="20"/>
                <w:szCs w:val="20"/>
              </w:rPr>
              <w:t>46.</w:t>
            </w:r>
          </w:p>
        </w:tc>
        <w:tc>
          <w:tcPr>
            <w:tcW w:w="6237" w:type="dxa"/>
          </w:tcPr>
          <w:p w:rsidR="00736DB7" w:rsidRDefault="00736DB7" w:rsidP="00733DCB">
            <w:pPr>
              <w:pStyle w:val="a9"/>
            </w:pPr>
            <w:r>
              <w:t>В школе</w:t>
            </w:r>
          </w:p>
        </w:tc>
        <w:tc>
          <w:tcPr>
            <w:tcW w:w="993" w:type="dxa"/>
          </w:tcPr>
          <w:p w:rsidR="00736DB7" w:rsidRDefault="00736DB7" w:rsidP="00733DCB">
            <w:pPr>
              <w:jc w:val="center"/>
            </w:pPr>
            <w:r w:rsidRPr="003E57F0">
              <w:rPr>
                <w:rFonts w:eastAsia="Calibri"/>
              </w:rPr>
              <w:t>1</w:t>
            </w:r>
          </w:p>
        </w:tc>
        <w:tc>
          <w:tcPr>
            <w:tcW w:w="992" w:type="dxa"/>
          </w:tcPr>
          <w:p w:rsidR="00736DB7" w:rsidRPr="00EE354A" w:rsidRDefault="00736DB7" w:rsidP="00733DC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01.03</w:t>
            </w:r>
          </w:p>
        </w:tc>
        <w:tc>
          <w:tcPr>
            <w:tcW w:w="1134" w:type="dxa"/>
          </w:tcPr>
          <w:p w:rsidR="00736DB7" w:rsidRPr="00EE354A" w:rsidRDefault="00736DB7" w:rsidP="00733DCB">
            <w:pPr>
              <w:jc w:val="center"/>
              <w:rPr>
                <w:rFonts w:eastAsia="Calibri"/>
              </w:rPr>
            </w:pPr>
          </w:p>
        </w:tc>
      </w:tr>
      <w:tr w:rsidR="00736DB7" w:rsidRPr="00EE354A" w:rsidTr="00733DCB">
        <w:tc>
          <w:tcPr>
            <w:tcW w:w="675" w:type="dxa"/>
          </w:tcPr>
          <w:p w:rsidR="00736DB7" w:rsidRPr="00B16E03" w:rsidRDefault="00736DB7" w:rsidP="00733DCB">
            <w:pPr>
              <w:rPr>
                <w:rFonts w:ascii="Arial Black" w:eastAsia="Calibri" w:hAnsi="Arial Black"/>
                <w:sz w:val="20"/>
                <w:szCs w:val="20"/>
              </w:rPr>
            </w:pPr>
            <w:r>
              <w:rPr>
                <w:rFonts w:ascii="Arial Black" w:eastAsia="Calibri" w:hAnsi="Arial Black"/>
                <w:sz w:val="20"/>
                <w:szCs w:val="20"/>
              </w:rPr>
              <w:t>47.</w:t>
            </w:r>
          </w:p>
        </w:tc>
        <w:tc>
          <w:tcPr>
            <w:tcW w:w="6237" w:type="dxa"/>
          </w:tcPr>
          <w:p w:rsidR="00736DB7" w:rsidRPr="00B70F34" w:rsidRDefault="00736DB7" w:rsidP="00733DCB">
            <w:r w:rsidRPr="00B70F34">
              <w:t>Правила вежливости</w:t>
            </w:r>
            <w:r>
              <w:t xml:space="preserve">. </w:t>
            </w:r>
            <w:r w:rsidRPr="00287DA3">
              <w:rPr>
                <w:b/>
                <w:i/>
              </w:rPr>
              <w:t xml:space="preserve">Практическая работа №9 </w:t>
            </w:r>
            <w:r>
              <w:t>«Отработка основных правил этикета»</w:t>
            </w:r>
          </w:p>
        </w:tc>
        <w:tc>
          <w:tcPr>
            <w:tcW w:w="993" w:type="dxa"/>
          </w:tcPr>
          <w:p w:rsidR="00736DB7" w:rsidRDefault="00736DB7" w:rsidP="00733DCB">
            <w:pPr>
              <w:jc w:val="center"/>
            </w:pPr>
            <w:r w:rsidRPr="00853C4A">
              <w:rPr>
                <w:rFonts w:eastAsia="Calibri"/>
              </w:rPr>
              <w:t>1</w:t>
            </w:r>
          </w:p>
        </w:tc>
        <w:tc>
          <w:tcPr>
            <w:tcW w:w="992" w:type="dxa"/>
          </w:tcPr>
          <w:p w:rsidR="00736DB7" w:rsidRPr="00EE354A" w:rsidRDefault="00736DB7" w:rsidP="00733DC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04.03</w:t>
            </w:r>
          </w:p>
        </w:tc>
        <w:tc>
          <w:tcPr>
            <w:tcW w:w="1134" w:type="dxa"/>
          </w:tcPr>
          <w:p w:rsidR="00736DB7" w:rsidRPr="00EE354A" w:rsidRDefault="00736DB7" w:rsidP="00733DCB">
            <w:pPr>
              <w:jc w:val="center"/>
              <w:rPr>
                <w:rFonts w:eastAsia="Calibri"/>
              </w:rPr>
            </w:pPr>
          </w:p>
        </w:tc>
      </w:tr>
      <w:tr w:rsidR="00736DB7" w:rsidRPr="00EE354A" w:rsidTr="00733DCB">
        <w:tc>
          <w:tcPr>
            <w:tcW w:w="675" w:type="dxa"/>
          </w:tcPr>
          <w:p w:rsidR="00736DB7" w:rsidRPr="00B16E03" w:rsidRDefault="00736DB7" w:rsidP="00733DCB">
            <w:pPr>
              <w:rPr>
                <w:rFonts w:ascii="Arial Black" w:eastAsia="Calibri" w:hAnsi="Arial Black"/>
                <w:sz w:val="20"/>
                <w:szCs w:val="20"/>
              </w:rPr>
            </w:pPr>
            <w:r>
              <w:rPr>
                <w:rFonts w:ascii="Arial Black" w:eastAsia="Calibri" w:hAnsi="Arial Black"/>
                <w:sz w:val="20"/>
                <w:szCs w:val="20"/>
              </w:rPr>
              <w:t>48.</w:t>
            </w:r>
          </w:p>
        </w:tc>
        <w:tc>
          <w:tcPr>
            <w:tcW w:w="6237" w:type="dxa"/>
          </w:tcPr>
          <w:p w:rsidR="00736DB7" w:rsidRDefault="00736DB7" w:rsidP="00733DCB">
            <w:pPr>
              <w:pStyle w:val="a9"/>
            </w:pPr>
            <w:r>
              <w:t>Ты и твои друзья</w:t>
            </w:r>
          </w:p>
        </w:tc>
        <w:tc>
          <w:tcPr>
            <w:tcW w:w="993" w:type="dxa"/>
          </w:tcPr>
          <w:p w:rsidR="00736DB7" w:rsidRDefault="00736DB7" w:rsidP="00733DCB">
            <w:pPr>
              <w:jc w:val="center"/>
            </w:pPr>
            <w:r w:rsidRPr="00853C4A">
              <w:rPr>
                <w:rFonts w:eastAsia="Calibri"/>
              </w:rPr>
              <w:t>1</w:t>
            </w:r>
          </w:p>
        </w:tc>
        <w:tc>
          <w:tcPr>
            <w:tcW w:w="992" w:type="dxa"/>
          </w:tcPr>
          <w:p w:rsidR="00736DB7" w:rsidRPr="00EE354A" w:rsidRDefault="00736DB7" w:rsidP="00733DC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11.03</w:t>
            </w:r>
          </w:p>
        </w:tc>
        <w:tc>
          <w:tcPr>
            <w:tcW w:w="1134" w:type="dxa"/>
          </w:tcPr>
          <w:p w:rsidR="00736DB7" w:rsidRPr="00EE354A" w:rsidRDefault="00736DB7" w:rsidP="00733DCB">
            <w:pPr>
              <w:jc w:val="center"/>
              <w:rPr>
                <w:rFonts w:eastAsia="Calibri"/>
              </w:rPr>
            </w:pPr>
          </w:p>
        </w:tc>
      </w:tr>
      <w:tr w:rsidR="00736DB7" w:rsidRPr="00EE354A" w:rsidTr="00733DCB">
        <w:tc>
          <w:tcPr>
            <w:tcW w:w="675" w:type="dxa"/>
          </w:tcPr>
          <w:p w:rsidR="00736DB7" w:rsidRPr="00B16E03" w:rsidRDefault="00736DB7" w:rsidP="00733DCB">
            <w:pPr>
              <w:rPr>
                <w:rFonts w:ascii="Arial Black" w:eastAsia="Calibri" w:hAnsi="Arial Black"/>
                <w:sz w:val="20"/>
                <w:szCs w:val="20"/>
              </w:rPr>
            </w:pPr>
            <w:r>
              <w:rPr>
                <w:rFonts w:ascii="Arial Black" w:eastAsia="Calibri" w:hAnsi="Arial Black"/>
                <w:sz w:val="20"/>
                <w:szCs w:val="20"/>
              </w:rPr>
              <w:t>49.</w:t>
            </w:r>
          </w:p>
        </w:tc>
        <w:tc>
          <w:tcPr>
            <w:tcW w:w="6237" w:type="dxa"/>
          </w:tcPr>
          <w:p w:rsidR="00736DB7" w:rsidRDefault="00736DB7" w:rsidP="00733DCB">
            <w:pPr>
              <w:pStyle w:val="a9"/>
            </w:pPr>
            <w:r>
              <w:t>Мы — зрители и пассажиры</w:t>
            </w:r>
          </w:p>
        </w:tc>
        <w:tc>
          <w:tcPr>
            <w:tcW w:w="993" w:type="dxa"/>
          </w:tcPr>
          <w:p w:rsidR="00736DB7" w:rsidRDefault="00736DB7" w:rsidP="00733DCB">
            <w:pPr>
              <w:jc w:val="center"/>
            </w:pPr>
            <w:r w:rsidRPr="00853C4A">
              <w:rPr>
                <w:rFonts w:eastAsia="Calibri"/>
              </w:rPr>
              <w:t>1</w:t>
            </w:r>
          </w:p>
        </w:tc>
        <w:tc>
          <w:tcPr>
            <w:tcW w:w="992" w:type="dxa"/>
          </w:tcPr>
          <w:p w:rsidR="00736DB7" w:rsidRPr="00EE354A" w:rsidRDefault="00736DB7" w:rsidP="00733DC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15.03</w:t>
            </w:r>
          </w:p>
        </w:tc>
        <w:tc>
          <w:tcPr>
            <w:tcW w:w="1134" w:type="dxa"/>
          </w:tcPr>
          <w:p w:rsidR="00736DB7" w:rsidRPr="00EE354A" w:rsidRDefault="00736DB7" w:rsidP="00733DCB">
            <w:pPr>
              <w:jc w:val="center"/>
              <w:rPr>
                <w:rFonts w:eastAsia="Calibri"/>
              </w:rPr>
            </w:pPr>
          </w:p>
        </w:tc>
      </w:tr>
      <w:tr w:rsidR="00736DB7" w:rsidRPr="00EE354A" w:rsidTr="00733DCB">
        <w:tc>
          <w:tcPr>
            <w:tcW w:w="675" w:type="dxa"/>
          </w:tcPr>
          <w:p w:rsidR="00736DB7" w:rsidRPr="00B16E03" w:rsidRDefault="00736DB7" w:rsidP="00733DCB">
            <w:pPr>
              <w:rPr>
                <w:rFonts w:ascii="Arial Black" w:eastAsia="Calibri" w:hAnsi="Arial Black"/>
                <w:sz w:val="20"/>
                <w:szCs w:val="20"/>
              </w:rPr>
            </w:pPr>
            <w:r>
              <w:rPr>
                <w:rFonts w:ascii="Arial Black" w:eastAsia="Calibri" w:hAnsi="Arial Black"/>
                <w:sz w:val="20"/>
                <w:szCs w:val="20"/>
              </w:rPr>
              <w:t>50.</w:t>
            </w:r>
          </w:p>
        </w:tc>
        <w:tc>
          <w:tcPr>
            <w:tcW w:w="6237" w:type="dxa"/>
          </w:tcPr>
          <w:p w:rsidR="00736DB7" w:rsidRDefault="00736DB7" w:rsidP="00733DCB">
            <w:pPr>
              <w:pStyle w:val="a9"/>
            </w:pPr>
            <w:r>
              <w:t>Проверим себя и оценим свои достижения по разделу «Общение»</w:t>
            </w:r>
          </w:p>
        </w:tc>
        <w:tc>
          <w:tcPr>
            <w:tcW w:w="993" w:type="dxa"/>
          </w:tcPr>
          <w:p w:rsidR="00736DB7" w:rsidRDefault="00736DB7" w:rsidP="00733DCB">
            <w:pPr>
              <w:jc w:val="center"/>
            </w:pPr>
            <w:r w:rsidRPr="00853C4A">
              <w:rPr>
                <w:rFonts w:eastAsia="Calibri"/>
              </w:rPr>
              <w:t>1</w:t>
            </w:r>
          </w:p>
        </w:tc>
        <w:tc>
          <w:tcPr>
            <w:tcW w:w="992" w:type="dxa"/>
          </w:tcPr>
          <w:p w:rsidR="00736DB7" w:rsidRPr="00EE354A" w:rsidRDefault="00736DB7" w:rsidP="00733DC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18.03</w:t>
            </w:r>
          </w:p>
        </w:tc>
        <w:tc>
          <w:tcPr>
            <w:tcW w:w="1134" w:type="dxa"/>
          </w:tcPr>
          <w:p w:rsidR="00736DB7" w:rsidRPr="00EE354A" w:rsidRDefault="00736DB7" w:rsidP="00733DCB">
            <w:pPr>
              <w:jc w:val="center"/>
              <w:rPr>
                <w:rFonts w:eastAsia="Calibri"/>
              </w:rPr>
            </w:pPr>
          </w:p>
        </w:tc>
      </w:tr>
      <w:tr w:rsidR="00736DB7" w:rsidRPr="00EE354A" w:rsidTr="00733DCB">
        <w:tc>
          <w:tcPr>
            <w:tcW w:w="10031" w:type="dxa"/>
            <w:gridSpan w:val="5"/>
            <w:shd w:val="clear" w:color="auto" w:fill="BFBFBF"/>
          </w:tcPr>
          <w:p w:rsidR="00736DB7" w:rsidRPr="00EE354A" w:rsidRDefault="00736DB7" w:rsidP="00733DCB">
            <w:pPr>
              <w:jc w:val="center"/>
              <w:rPr>
                <w:rFonts w:eastAsia="Calibri"/>
              </w:rPr>
            </w:pPr>
            <w:r w:rsidRPr="00BA2ECA">
              <w:rPr>
                <w:rFonts w:ascii="Arial Black" w:hAnsi="Arial Black"/>
                <w:sz w:val="27"/>
                <w:szCs w:val="27"/>
              </w:rPr>
              <w:t>Путешествия (18 ч)</w:t>
            </w:r>
          </w:p>
        </w:tc>
      </w:tr>
      <w:tr w:rsidR="00736DB7" w:rsidRPr="00EE354A" w:rsidTr="00733DCB">
        <w:tc>
          <w:tcPr>
            <w:tcW w:w="675" w:type="dxa"/>
          </w:tcPr>
          <w:p w:rsidR="00736DB7" w:rsidRPr="00B16E03" w:rsidRDefault="00736DB7" w:rsidP="00733DCB">
            <w:pPr>
              <w:rPr>
                <w:rFonts w:ascii="Arial Black" w:eastAsia="Calibri" w:hAnsi="Arial Black"/>
                <w:sz w:val="20"/>
                <w:szCs w:val="20"/>
              </w:rPr>
            </w:pPr>
            <w:r>
              <w:rPr>
                <w:rFonts w:ascii="Arial Black" w:eastAsia="Calibri" w:hAnsi="Arial Black"/>
                <w:sz w:val="20"/>
                <w:szCs w:val="20"/>
              </w:rPr>
              <w:t>51.</w:t>
            </w:r>
          </w:p>
        </w:tc>
        <w:tc>
          <w:tcPr>
            <w:tcW w:w="6237" w:type="dxa"/>
          </w:tcPr>
          <w:p w:rsidR="00736DB7" w:rsidRPr="00267EE2" w:rsidRDefault="00736DB7" w:rsidP="00733DCB">
            <w:r w:rsidRPr="00267EE2">
              <w:t>Посмотри вокруг.</w:t>
            </w:r>
          </w:p>
          <w:p w:rsidR="00736DB7" w:rsidRPr="00267EE2" w:rsidRDefault="00736DB7" w:rsidP="00733DCB">
            <w:r w:rsidRPr="00287DA3">
              <w:rPr>
                <w:b/>
                <w:i/>
              </w:rPr>
              <w:t>Контрольная работа</w:t>
            </w:r>
          </w:p>
        </w:tc>
        <w:tc>
          <w:tcPr>
            <w:tcW w:w="993" w:type="dxa"/>
          </w:tcPr>
          <w:p w:rsidR="00736DB7" w:rsidRDefault="00736DB7" w:rsidP="00733DCB">
            <w:pPr>
              <w:jc w:val="center"/>
            </w:pPr>
            <w:r w:rsidRPr="00C31949">
              <w:rPr>
                <w:rFonts w:eastAsia="Calibri"/>
              </w:rPr>
              <w:t>1</w:t>
            </w:r>
          </w:p>
        </w:tc>
        <w:tc>
          <w:tcPr>
            <w:tcW w:w="992" w:type="dxa"/>
          </w:tcPr>
          <w:p w:rsidR="00736DB7" w:rsidRPr="00EE354A" w:rsidRDefault="00736DB7" w:rsidP="00733DC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22.03</w:t>
            </w:r>
          </w:p>
        </w:tc>
        <w:tc>
          <w:tcPr>
            <w:tcW w:w="1134" w:type="dxa"/>
          </w:tcPr>
          <w:p w:rsidR="00736DB7" w:rsidRPr="00EE354A" w:rsidRDefault="00736DB7" w:rsidP="00733DCB">
            <w:pPr>
              <w:jc w:val="center"/>
              <w:rPr>
                <w:rFonts w:eastAsia="Calibri"/>
              </w:rPr>
            </w:pPr>
          </w:p>
        </w:tc>
      </w:tr>
      <w:tr w:rsidR="00736DB7" w:rsidRPr="00EE354A" w:rsidTr="00733DCB">
        <w:tc>
          <w:tcPr>
            <w:tcW w:w="10031" w:type="dxa"/>
            <w:gridSpan w:val="5"/>
            <w:shd w:val="clear" w:color="auto" w:fill="808080"/>
          </w:tcPr>
          <w:p w:rsidR="00736DB7" w:rsidRPr="00333EEC" w:rsidRDefault="00736DB7" w:rsidP="00733DCB">
            <w:pPr>
              <w:jc w:val="center"/>
            </w:pPr>
            <w:r w:rsidRPr="00621CB0">
              <w:rPr>
                <w:rFonts w:ascii="Arial Black" w:eastAsia="Calibri" w:hAnsi="Arial Black"/>
                <w:sz w:val="28"/>
                <w:szCs w:val="22"/>
                <w:lang w:val="en-US"/>
              </w:rPr>
              <w:t>I</w:t>
            </w:r>
            <w:r>
              <w:rPr>
                <w:rFonts w:ascii="Arial Black" w:eastAsia="Calibri" w:hAnsi="Arial Black"/>
                <w:sz w:val="28"/>
                <w:szCs w:val="22"/>
                <w:lang w:val="en-US"/>
              </w:rPr>
              <w:t>V</w:t>
            </w:r>
            <w:r w:rsidRPr="00621CB0">
              <w:rPr>
                <w:rFonts w:ascii="Arial Black" w:eastAsia="Calibri" w:hAnsi="Arial Black"/>
                <w:sz w:val="28"/>
                <w:szCs w:val="22"/>
              </w:rPr>
              <w:t xml:space="preserve"> четверть – </w:t>
            </w:r>
            <w:r>
              <w:rPr>
                <w:rFonts w:ascii="Arial Black" w:eastAsia="Calibri" w:hAnsi="Arial Black"/>
                <w:sz w:val="28"/>
                <w:szCs w:val="22"/>
              </w:rPr>
              <w:t>16</w:t>
            </w:r>
            <w:r w:rsidRPr="00621CB0">
              <w:rPr>
                <w:rFonts w:ascii="Arial Black" w:eastAsia="Calibri" w:hAnsi="Arial Black"/>
                <w:sz w:val="28"/>
                <w:szCs w:val="22"/>
              </w:rPr>
              <w:t xml:space="preserve"> час</w:t>
            </w:r>
            <w:r>
              <w:rPr>
                <w:rFonts w:ascii="Arial Black" w:eastAsia="Calibri" w:hAnsi="Arial Black"/>
                <w:sz w:val="28"/>
                <w:szCs w:val="22"/>
              </w:rPr>
              <w:t>ов</w:t>
            </w:r>
          </w:p>
        </w:tc>
      </w:tr>
      <w:tr w:rsidR="00736DB7" w:rsidRPr="00EE354A" w:rsidTr="00733DCB">
        <w:tc>
          <w:tcPr>
            <w:tcW w:w="675" w:type="dxa"/>
          </w:tcPr>
          <w:p w:rsidR="00736DB7" w:rsidRPr="00B16E03" w:rsidRDefault="00736DB7" w:rsidP="00733DCB">
            <w:pPr>
              <w:rPr>
                <w:rFonts w:ascii="Arial Black" w:eastAsia="Calibri" w:hAnsi="Arial Black"/>
                <w:sz w:val="20"/>
                <w:szCs w:val="20"/>
              </w:rPr>
            </w:pPr>
            <w:r>
              <w:rPr>
                <w:rFonts w:ascii="Arial Black" w:eastAsia="Calibri" w:hAnsi="Arial Black"/>
                <w:sz w:val="20"/>
                <w:szCs w:val="20"/>
              </w:rPr>
              <w:lastRenderedPageBreak/>
              <w:t>52.</w:t>
            </w:r>
          </w:p>
        </w:tc>
        <w:tc>
          <w:tcPr>
            <w:tcW w:w="6237" w:type="dxa"/>
          </w:tcPr>
          <w:p w:rsidR="00736DB7" w:rsidRDefault="00736DB7" w:rsidP="00733DCB">
            <w:pPr>
              <w:pStyle w:val="a9"/>
            </w:pPr>
            <w:r>
              <w:t>Ориентирование на местности</w:t>
            </w:r>
          </w:p>
        </w:tc>
        <w:tc>
          <w:tcPr>
            <w:tcW w:w="993" w:type="dxa"/>
          </w:tcPr>
          <w:p w:rsidR="00736DB7" w:rsidRDefault="00736DB7" w:rsidP="00733DCB">
            <w:pPr>
              <w:jc w:val="center"/>
            </w:pPr>
            <w:r w:rsidRPr="00C31949">
              <w:rPr>
                <w:rFonts w:eastAsia="Calibri"/>
              </w:rPr>
              <w:t>1</w:t>
            </w:r>
          </w:p>
        </w:tc>
        <w:tc>
          <w:tcPr>
            <w:tcW w:w="992" w:type="dxa"/>
          </w:tcPr>
          <w:p w:rsidR="00736DB7" w:rsidRPr="00EE354A" w:rsidRDefault="00736DB7" w:rsidP="00733DC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01.04</w:t>
            </w:r>
          </w:p>
        </w:tc>
        <w:tc>
          <w:tcPr>
            <w:tcW w:w="1134" w:type="dxa"/>
          </w:tcPr>
          <w:p w:rsidR="00736DB7" w:rsidRPr="00EE354A" w:rsidRDefault="00736DB7" w:rsidP="00733DCB">
            <w:pPr>
              <w:jc w:val="center"/>
              <w:rPr>
                <w:rFonts w:eastAsia="Calibri"/>
              </w:rPr>
            </w:pPr>
          </w:p>
        </w:tc>
      </w:tr>
      <w:tr w:rsidR="00736DB7" w:rsidRPr="00EE354A" w:rsidTr="00733DCB">
        <w:tc>
          <w:tcPr>
            <w:tcW w:w="675" w:type="dxa"/>
          </w:tcPr>
          <w:p w:rsidR="00736DB7" w:rsidRDefault="00736DB7" w:rsidP="00733DCB">
            <w:pPr>
              <w:rPr>
                <w:rFonts w:ascii="Arial Black" w:eastAsia="Calibri" w:hAnsi="Arial Black"/>
                <w:sz w:val="20"/>
                <w:szCs w:val="20"/>
              </w:rPr>
            </w:pPr>
            <w:r>
              <w:rPr>
                <w:rFonts w:ascii="Arial Black" w:eastAsia="Calibri" w:hAnsi="Arial Black"/>
                <w:sz w:val="20"/>
                <w:szCs w:val="20"/>
              </w:rPr>
              <w:t>53.</w:t>
            </w:r>
          </w:p>
        </w:tc>
        <w:tc>
          <w:tcPr>
            <w:tcW w:w="6237" w:type="dxa"/>
          </w:tcPr>
          <w:p w:rsidR="00736DB7" w:rsidRPr="00B70F34" w:rsidRDefault="00736DB7" w:rsidP="00733DCB">
            <w:r>
              <w:t xml:space="preserve">Ориентирование на местности. </w:t>
            </w:r>
            <w:r w:rsidRPr="00287DA3">
              <w:rPr>
                <w:b/>
                <w:i/>
              </w:rPr>
              <w:t xml:space="preserve">Практическая работа №10 </w:t>
            </w:r>
            <w:r>
              <w:t>«Освоение приёмов ориентирования по компасу»</w:t>
            </w:r>
          </w:p>
        </w:tc>
        <w:tc>
          <w:tcPr>
            <w:tcW w:w="993" w:type="dxa"/>
          </w:tcPr>
          <w:p w:rsidR="00736DB7" w:rsidRDefault="00736DB7" w:rsidP="00733DCB">
            <w:pPr>
              <w:jc w:val="center"/>
            </w:pPr>
            <w:r w:rsidRPr="00A4234A">
              <w:rPr>
                <w:rFonts w:eastAsia="Calibri"/>
              </w:rPr>
              <w:t>1</w:t>
            </w:r>
          </w:p>
        </w:tc>
        <w:tc>
          <w:tcPr>
            <w:tcW w:w="992" w:type="dxa"/>
          </w:tcPr>
          <w:p w:rsidR="00736DB7" w:rsidRPr="00EE354A" w:rsidRDefault="00736DB7" w:rsidP="00733DC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05.04</w:t>
            </w:r>
          </w:p>
        </w:tc>
        <w:tc>
          <w:tcPr>
            <w:tcW w:w="1134" w:type="dxa"/>
          </w:tcPr>
          <w:p w:rsidR="00736DB7" w:rsidRPr="00EE354A" w:rsidRDefault="00736DB7" w:rsidP="00733DCB">
            <w:pPr>
              <w:jc w:val="center"/>
              <w:rPr>
                <w:rFonts w:eastAsia="Calibri"/>
              </w:rPr>
            </w:pPr>
          </w:p>
        </w:tc>
      </w:tr>
      <w:tr w:rsidR="00736DB7" w:rsidRPr="00EE354A" w:rsidTr="00733DCB">
        <w:tc>
          <w:tcPr>
            <w:tcW w:w="675" w:type="dxa"/>
          </w:tcPr>
          <w:p w:rsidR="00736DB7" w:rsidRPr="00B16E03" w:rsidRDefault="00736DB7" w:rsidP="00733DCB">
            <w:pPr>
              <w:rPr>
                <w:rFonts w:ascii="Arial Black" w:eastAsia="Calibri" w:hAnsi="Arial Black"/>
                <w:sz w:val="20"/>
                <w:szCs w:val="20"/>
              </w:rPr>
            </w:pPr>
            <w:r>
              <w:rPr>
                <w:rFonts w:ascii="Arial Black" w:eastAsia="Calibri" w:hAnsi="Arial Black"/>
                <w:sz w:val="20"/>
                <w:szCs w:val="20"/>
              </w:rPr>
              <w:t>54.</w:t>
            </w:r>
          </w:p>
        </w:tc>
        <w:tc>
          <w:tcPr>
            <w:tcW w:w="6237" w:type="dxa"/>
          </w:tcPr>
          <w:p w:rsidR="00736DB7" w:rsidRDefault="00736DB7" w:rsidP="00733DCB">
            <w:pPr>
              <w:pStyle w:val="a9"/>
            </w:pPr>
            <w:r>
              <w:t>Формы земной поверхности</w:t>
            </w:r>
          </w:p>
        </w:tc>
        <w:tc>
          <w:tcPr>
            <w:tcW w:w="993" w:type="dxa"/>
          </w:tcPr>
          <w:p w:rsidR="00736DB7" w:rsidRDefault="00736DB7" w:rsidP="00733DCB">
            <w:pPr>
              <w:jc w:val="center"/>
            </w:pPr>
            <w:r w:rsidRPr="00A4234A">
              <w:rPr>
                <w:rFonts w:eastAsia="Calibri"/>
              </w:rPr>
              <w:t>1</w:t>
            </w:r>
          </w:p>
        </w:tc>
        <w:tc>
          <w:tcPr>
            <w:tcW w:w="992" w:type="dxa"/>
          </w:tcPr>
          <w:p w:rsidR="00736DB7" w:rsidRPr="00EE354A" w:rsidRDefault="00736DB7" w:rsidP="00733DC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08.04</w:t>
            </w:r>
          </w:p>
        </w:tc>
        <w:tc>
          <w:tcPr>
            <w:tcW w:w="1134" w:type="dxa"/>
          </w:tcPr>
          <w:p w:rsidR="00736DB7" w:rsidRPr="00EE354A" w:rsidRDefault="00736DB7" w:rsidP="00733DCB">
            <w:pPr>
              <w:jc w:val="center"/>
              <w:rPr>
                <w:rFonts w:eastAsia="Calibri"/>
              </w:rPr>
            </w:pPr>
          </w:p>
        </w:tc>
      </w:tr>
      <w:tr w:rsidR="00736DB7" w:rsidRPr="00EE354A" w:rsidTr="00733DCB">
        <w:tc>
          <w:tcPr>
            <w:tcW w:w="675" w:type="dxa"/>
          </w:tcPr>
          <w:p w:rsidR="00736DB7" w:rsidRPr="00B16E03" w:rsidRDefault="00736DB7" w:rsidP="00733DCB">
            <w:pPr>
              <w:rPr>
                <w:rFonts w:ascii="Arial Black" w:eastAsia="Calibri" w:hAnsi="Arial Black"/>
                <w:sz w:val="20"/>
                <w:szCs w:val="20"/>
              </w:rPr>
            </w:pPr>
            <w:r>
              <w:rPr>
                <w:rFonts w:ascii="Arial Black" w:eastAsia="Calibri" w:hAnsi="Arial Black"/>
                <w:sz w:val="20"/>
                <w:szCs w:val="20"/>
              </w:rPr>
              <w:t>55.</w:t>
            </w:r>
          </w:p>
        </w:tc>
        <w:tc>
          <w:tcPr>
            <w:tcW w:w="6237" w:type="dxa"/>
          </w:tcPr>
          <w:p w:rsidR="00736DB7" w:rsidRDefault="00736DB7" w:rsidP="00733DCB">
            <w:pPr>
              <w:pStyle w:val="a9"/>
            </w:pPr>
            <w:r>
              <w:t>Водные богатства</w:t>
            </w:r>
          </w:p>
        </w:tc>
        <w:tc>
          <w:tcPr>
            <w:tcW w:w="993" w:type="dxa"/>
          </w:tcPr>
          <w:p w:rsidR="00736DB7" w:rsidRDefault="00736DB7" w:rsidP="00733DCB">
            <w:pPr>
              <w:jc w:val="center"/>
            </w:pPr>
            <w:r w:rsidRPr="00A4234A">
              <w:rPr>
                <w:rFonts w:eastAsia="Calibri"/>
              </w:rPr>
              <w:t>1</w:t>
            </w:r>
          </w:p>
        </w:tc>
        <w:tc>
          <w:tcPr>
            <w:tcW w:w="992" w:type="dxa"/>
          </w:tcPr>
          <w:p w:rsidR="00736DB7" w:rsidRPr="00EE354A" w:rsidRDefault="00736DB7" w:rsidP="00733DC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12.04</w:t>
            </w:r>
          </w:p>
        </w:tc>
        <w:tc>
          <w:tcPr>
            <w:tcW w:w="1134" w:type="dxa"/>
          </w:tcPr>
          <w:p w:rsidR="00736DB7" w:rsidRPr="00EE354A" w:rsidRDefault="00736DB7" w:rsidP="00733DCB">
            <w:pPr>
              <w:jc w:val="center"/>
              <w:rPr>
                <w:rFonts w:eastAsia="Calibri"/>
              </w:rPr>
            </w:pPr>
          </w:p>
        </w:tc>
      </w:tr>
      <w:tr w:rsidR="00736DB7" w:rsidRPr="00EE354A" w:rsidTr="00733DCB">
        <w:tc>
          <w:tcPr>
            <w:tcW w:w="675" w:type="dxa"/>
          </w:tcPr>
          <w:p w:rsidR="00736DB7" w:rsidRPr="00B16E03" w:rsidRDefault="00736DB7" w:rsidP="00733DCB">
            <w:pPr>
              <w:rPr>
                <w:rFonts w:ascii="Arial Black" w:eastAsia="Calibri" w:hAnsi="Arial Black"/>
                <w:sz w:val="20"/>
                <w:szCs w:val="20"/>
              </w:rPr>
            </w:pPr>
            <w:r>
              <w:rPr>
                <w:rFonts w:ascii="Arial Black" w:eastAsia="Calibri" w:hAnsi="Arial Black"/>
                <w:sz w:val="20"/>
                <w:szCs w:val="20"/>
              </w:rPr>
              <w:t>56.</w:t>
            </w:r>
          </w:p>
        </w:tc>
        <w:tc>
          <w:tcPr>
            <w:tcW w:w="6237" w:type="dxa"/>
          </w:tcPr>
          <w:p w:rsidR="00736DB7" w:rsidRDefault="00736DB7" w:rsidP="00733DCB">
            <w:pPr>
              <w:pStyle w:val="a9"/>
            </w:pPr>
            <w:r w:rsidRPr="00287DA3">
              <w:rPr>
                <w:b/>
                <w:i/>
              </w:rPr>
              <w:t xml:space="preserve">Экскурсия №4. </w:t>
            </w:r>
            <w:r>
              <w:t xml:space="preserve">В гости к весне </w:t>
            </w:r>
          </w:p>
        </w:tc>
        <w:tc>
          <w:tcPr>
            <w:tcW w:w="993" w:type="dxa"/>
          </w:tcPr>
          <w:p w:rsidR="00736DB7" w:rsidRDefault="00736DB7" w:rsidP="00733DCB">
            <w:pPr>
              <w:jc w:val="center"/>
            </w:pPr>
            <w:r w:rsidRPr="00A4234A">
              <w:rPr>
                <w:rFonts w:eastAsia="Calibri"/>
              </w:rPr>
              <w:t>1</w:t>
            </w:r>
          </w:p>
        </w:tc>
        <w:tc>
          <w:tcPr>
            <w:tcW w:w="992" w:type="dxa"/>
          </w:tcPr>
          <w:p w:rsidR="00736DB7" w:rsidRPr="00EE354A" w:rsidRDefault="00736DB7" w:rsidP="00733DC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15.04</w:t>
            </w:r>
          </w:p>
        </w:tc>
        <w:tc>
          <w:tcPr>
            <w:tcW w:w="1134" w:type="dxa"/>
          </w:tcPr>
          <w:p w:rsidR="00736DB7" w:rsidRPr="00EE354A" w:rsidRDefault="00736DB7" w:rsidP="00733DCB">
            <w:pPr>
              <w:jc w:val="center"/>
              <w:rPr>
                <w:rFonts w:eastAsia="Calibri"/>
              </w:rPr>
            </w:pPr>
          </w:p>
        </w:tc>
      </w:tr>
      <w:tr w:rsidR="00736DB7" w:rsidRPr="00EE354A" w:rsidTr="00733DCB">
        <w:tc>
          <w:tcPr>
            <w:tcW w:w="675" w:type="dxa"/>
          </w:tcPr>
          <w:p w:rsidR="00736DB7" w:rsidRPr="00B16E03" w:rsidRDefault="00736DB7" w:rsidP="00733DCB">
            <w:pPr>
              <w:rPr>
                <w:rFonts w:ascii="Arial Black" w:eastAsia="Calibri" w:hAnsi="Arial Black"/>
                <w:sz w:val="20"/>
                <w:szCs w:val="20"/>
              </w:rPr>
            </w:pPr>
            <w:r>
              <w:rPr>
                <w:rFonts w:ascii="Arial Black" w:eastAsia="Calibri" w:hAnsi="Arial Black"/>
                <w:sz w:val="20"/>
                <w:szCs w:val="20"/>
              </w:rPr>
              <w:t>57.</w:t>
            </w:r>
          </w:p>
        </w:tc>
        <w:tc>
          <w:tcPr>
            <w:tcW w:w="6237" w:type="dxa"/>
          </w:tcPr>
          <w:p w:rsidR="00736DB7" w:rsidRDefault="00736DB7" w:rsidP="00733DCB">
            <w:pPr>
              <w:pStyle w:val="a9"/>
            </w:pPr>
            <w:r>
              <w:t>В гости к весне</w:t>
            </w:r>
          </w:p>
        </w:tc>
        <w:tc>
          <w:tcPr>
            <w:tcW w:w="993" w:type="dxa"/>
          </w:tcPr>
          <w:p w:rsidR="00736DB7" w:rsidRDefault="00736DB7" w:rsidP="00733DCB">
            <w:pPr>
              <w:jc w:val="center"/>
            </w:pPr>
            <w:r w:rsidRPr="00A4234A">
              <w:rPr>
                <w:rFonts w:eastAsia="Calibri"/>
              </w:rPr>
              <w:t>1</w:t>
            </w:r>
          </w:p>
        </w:tc>
        <w:tc>
          <w:tcPr>
            <w:tcW w:w="992" w:type="dxa"/>
          </w:tcPr>
          <w:p w:rsidR="00736DB7" w:rsidRPr="00EE354A" w:rsidRDefault="00736DB7" w:rsidP="00733DC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19.04</w:t>
            </w:r>
          </w:p>
        </w:tc>
        <w:tc>
          <w:tcPr>
            <w:tcW w:w="1134" w:type="dxa"/>
          </w:tcPr>
          <w:p w:rsidR="00736DB7" w:rsidRPr="00EE354A" w:rsidRDefault="00736DB7" w:rsidP="00733DCB">
            <w:pPr>
              <w:jc w:val="center"/>
              <w:rPr>
                <w:rFonts w:eastAsia="Calibri"/>
              </w:rPr>
            </w:pPr>
          </w:p>
        </w:tc>
      </w:tr>
      <w:tr w:rsidR="00736DB7" w:rsidRPr="00EE354A" w:rsidTr="00733DCB">
        <w:tc>
          <w:tcPr>
            <w:tcW w:w="675" w:type="dxa"/>
          </w:tcPr>
          <w:p w:rsidR="00736DB7" w:rsidRPr="00B16E03" w:rsidRDefault="00736DB7" w:rsidP="00733DCB">
            <w:pPr>
              <w:rPr>
                <w:rFonts w:ascii="Arial Black" w:eastAsia="Calibri" w:hAnsi="Arial Black"/>
                <w:sz w:val="20"/>
                <w:szCs w:val="20"/>
              </w:rPr>
            </w:pPr>
            <w:r>
              <w:rPr>
                <w:rFonts w:ascii="Arial Black" w:eastAsia="Calibri" w:hAnsi="Arial Black"/>
                <w:sz w:val="20"/>
                <w:szCs w:val="20"/>
              </w:rPr>
              <w:t>58.</w:t>
            </w:r>
          </w:p>
        </w:tc>
        <w:tc>
          <w:tcPr>
            <w:tcW w:w="6237" w:type="dxa"/>
          </w:tcPr>
          <w:p w:rsidR="00736DB7" w:rsidRPr="00B70F34" w:rsidRDefault="00736DB7" w:rsidP="00733DCB">
            <w:r>
              <w:t xml:space="preserve">Россия на карте. </w:t>
            </w:r>
            <w:r w:rsidRPr="00287DA3">
              <w:rPr>
                <w:b/>
                <w:i/>
              </w:rPr>
              <w:t>Практическая работа №11</w:t>
            </w:r>
            <w:r>
              <w:t>«Освоение основных приемов чтения карты»</w:t>
            </w:r>
          </w:p>
        </w:tc>
        <w:tc>
          <w:tcPr>
            <w:tcW w:w="993" w:type="dxa"/>
          </w:tcPr>
          <w:p w:rsidR="00736DB7" w:rsidRDefault="00736DB7" w:rsidP="00733DCB">
            <w:pPr>
              <w:jc w:val="center"/>
            </w:pPr>
            <w:r w:rsidRPr="00A4234A">
              <w:rPr>
                <w:rFonts w:eastAsia="Calibri"/>
              </w:rPr>
              <w:t>1</w:t>
            </w:r>
          </w:p>
        </w:tc>
        <w:tc>
          <w:tcPr>
            <w:tcW w:w="992" w:type="dxa"/>
          </w:tcPr>
          <w:p w:rsidR="00736DB7" w:rsidRPr="00EE354A" w:rsidRDefault="00736DB7" w:rsidP="00733DC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22.04</w:t>
            </w:r>
          </w:p>
        </w:tc>
        <w:tc>
          <w:tcPr>
            <w:tcW w:w="1134" w:type="dxa"/>
          </w:tcPr>
          <w:p w:rsidR="00736DB7" w:rsidRPr="00EE354A" w:rsidRDefault="00736DB7" w:rsidP="00733DCB">
            <w:pPr>
              <w:jc w:val="center"/>
              <w:rPr>
                <w:rFonts w:eastAsia="Calibri"/>
              </w:rPr>
            </w:pPr>
          </w:p>
        </w:tc>
      </w:tr>
      <w:tr w:rsidR="00736DB7" w:rsidRPr="00EE354A" w:rsidTr="00733DCB">
        <w:tc>
          <w:tcPr>
            <w:tcW w:w="675" w:type="dxa"/>
          </w:tcPr>
          <w:p w:rsidR="00736DB7" w:rsidRPr="00B16E03" w:rsidRDefault="00736DB7" w:rsidP="00733DCB">
            <w:pPr>
              <w:rPr>
                <w:rFonts w:ascii="Arial Black" w:eastAsia="Calibri" w:hAnsi="Arial Black"/>
                <w:sz w:val="20"/>
                <w:szCs w:val="20"/>
              </w:rPr>
            </w:pPr>
            <w:r>
              <w:rPr>
                <w:rFonts w:ascii="Arial Black" w:eastAsia="Calibri" w:hAnsi="Arial Black"/>
                <w:sz w:val="20"/>
                <w:szCs w:val="20"/>
              </w:rPr>
              <w:t>59.</w:t>
            </w:r>
          </w:p>
        </w:tc>
        <w:tc>
          <w:tcPr>
            <w:tcW w:w="6237" w:type="dxa"/>
          </w:tcPr>
          <w:p w:rsidR="00736DB7" w:rsidRDefault="00736DB7" w:rsidP="00733DCB">
            <w:pPr>
              <w:pStyle w:val="a9"/>
            </w:pPr>
            <w:r>
              <w:t>Проект «Города России»</w:t>
            </w:r>
          </w:p>
        </w:tc>
        <w:tc>
          <w:tcPr>
            <w:tcW w:w="993" w:type="dxa"/>
          </w:tcPr>
          <w:p w:rsidR="00736DB7" w:rsidRDefault="00736DB7" w:rsidP="00733DCB">
            <w:pPr>
              <w:jc w:val="center"/>
            </w:pPr>
            <w:r w:rsidRPr="00A4234A">
              <w:rPr>
                <w:rFonts w:eastAsia="Calibri"/>
              </w:rPr>
              <w:t>1</w:t>
            </w:r>
          </w:p>
        </w:tc>
        <w:tc>
          <w:tcPr>
            <w:tcW w:w="992" w:type="dxa"/>
          </w:tcPr>
          <w:p w:rsidR="00736DB7" w:rsidRPr="00EE354A" w:rsidRDefault="00736DB7" w:rsidP="00733DC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26.04</w:t>
            </w:r>
          </w:p>
        </w:tc>
        <w:tc>
          <w:tcPr>
            <w:tcW w:w="1134" w:type="dxa"/>
          </w:tcPr>
          <w:p w:rsidR="00736DB7" w:rsidRPr="00EE354A" w:rsidRDefault="00736DB7" w:rsidP="00733DCB">
            <w:pPr>
              <w:jc w:val="center"/>
              <w:rPr>
                <w:rFonts w:eastAsia="Calibri"/>
              </w:rPr>
            </w:pPr>
          </w:p>
        </w:tc>
      </w:tr>
      <w:tr w:rsidR="00736DB7" w:rsidRPr="00EE354A" w:rsidTr="00733DCB">
        <w:tc>
          <w:tcPr>
            <w:tcW w:w="675" w:type="dxa"/>
          </w:tcPr>
          <w:p w:rsidR="00736DB7" w:rsidRPr="00B16E03" w:rsidRDefault="00736DB7" w:rsidP="00733DCB">
            <w:pPr>
              <w:rPr>
                <w:rFonts w:ascii="Arial Black" w:eastAsia="Calibri" w:hAnsi="Arial Black"/>
                <w:sz w:val="20"/>
                <w:szCs w:val="20"/>
              </w:rPr>
            </w:pPr>
            <w:r>
              <w:rPr>
                <w:rFonts w:ascii="Arial Black" w:eastAsia="Calibri" w:hAnsi="Arial Black"/>
                <w:sz w:val="20"/>
                <w:szCs w:val="20"/>
              </w:rPr>
              <w:t>60.</w:t>
            </w:r>
          </w:p>
        </w:tc>
        <w:tc>
          <w:tcPr>
            <w:tcW w:w="6237" w:type="dxa"/>
          </w:tcPr>
          <w:p w:rsidR="00736DB7" w:rsidRDefault="00736DB7" w:rsidP="00733DCB">
            <w:pPr>
              <w:pStyle w:val="a9"/>
            </w:pPr>
            <w:r>
              <w:t>Путешествие по Москве. Московский Кремль</w:t>
            </w:r>
          </w:p>
        </w:tc>
        <w:tc>
          <w:tcPr>
            <w:tcW w:w="993" w:type="dxa"/>
          </w:tcPr>
          <w:p w:rsidR="00736DB7" w:rsidRDefault="00736DB7" w:rsidP="00733DCB">
            <w:pPr>
              <w:jc w:val="center"/>
            </w:pPr>
            <w:r w:rsidRPr="00A52142">
              <w:rPr>
                <w:rFonts w:eastAsia="Calibri"/>
              </w:rPr>
              <w:t>1</w:t>
            </w:r>
          </w:p>
        </w:tc>
        <w:tc>
          <w:tcPr>
            <w:tcW w:w="992" w:type="dxa"/>
          </w:tcPr>
          <w:p w:rsidR="00736DB7" w:rsidRPr="00EE354A" w:rsidRDefault="00736DB7" w:rsidP="00733DC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29.04</w:t>
            </w:r>
          </w:p>
        </w:tc>
        <w:tc>
          <w:tcPr>
            <w:tcW w:w="1134" w:type="dxa"/>
          </w:tcPr>
          <w:p w:rsidR="00736DB7" w:rsidRPr="00EE354A" w:rsidRDefault="00736DB7" w:rsidP="00733DCB">
            <w:pPr>
              <w:jc w:val="center"/>
              <w:rPr>
                <w:rFonts w:eastAsia="Calibri"/>
              </w:rPr>
            </w:pPr>
          </w:p>
        </w:tc>
      </w:tr>
      <w:tr w:rsidR="00736DB7" w:rsidRPr="00EE354A" w:rsidTr="00733DCB">
        <w:tc>
          <w:tcPr>
            <w:tcW w:w="675" w:type="dxa"/>
          </w:tcPr>
          <w:p w:rsidR="00736DB7" w:rsidRPr="00B16E03" w:rsidRDefault="00736DB7" w:rsidP="00733DCB">
            <w:pPr>
              <w:rPr>
                <w:rFonts w:ascii="Arial Black" w:eastAsia="Calibri" w:hAnsi="Arial Black"/>
                <w:sz w:val="20"/>
                <w:szCs w:val="20"/>
              </w:rPr>
            </w:pPr>
            <w:r>
              <w:rPr>
                <w:rFonts w:ascii="Arial Black" w:eastAsia="Calibri" w:hAnsi="Arial Black"/>
                <w:sz w:val="20"/>
                <w:szCs w:val="20"/>
              </w:rPr>
              <w:t>61.</w:t>
            </w:r>
          </w:p>
        </w:tc>
        <w:tc>
          <w:tcPr>
            <w:tcW w:w="6237" w:type="dxa"/>
          </w:tcPr>
          <w:p w:rsidR="00736DB7" w:rsidRPr="00E72114" w:rsidRDefault="00736DB7" w:rsidP="00733DCB">
            <w:pPr>
              <w:pStyle w:val="a9"/>
              <w:rPr>
                <w:b/>
                <w:i/>
              </w:rPr>
            </w:pPr>
            <w:r w:rsidRPr="00E72114">
              <w:rPr>
                <w:b/>
                <w:i/>
              </w:rPr>
              <w:t>Промежуточная аттестация.</w:t>
            </w:r>
            <w:r>
              <w:rPr>
                <w:b/>
                <w:i/>
              </w:rPr>
              <w:t xml:space="preserve">                                   </w:t>
            </w:r>
          </w:p>
        </w:tc>
        <w:tc>
          <w:tcPr>
            <w:tcW w:w="993" w:type="dxa"/>
          </w:tcPr>
          <w:p w:rsidR="00736DB7" w:rsidRDefault="00736DB7" w:rsidP="00733DCB">
            <w:pPr>
              <w:jc w:val="center"/>
            </w:pPr>
            <w:r w:rsidRPr="00A52142">
              <w:rPr>
                <w:rFonts w:eastAsia="Calibri"/>
              </w:rPr>
              <w:t>1</w:t>
            </w:r>
          </w:p>
        </w:tc>
        <w:tc>
          <w:tcPr>
            <w:tcW w:w="992" w:type="dxa"/>
          </w:tcPr>
          <w:p w:rsidR="00736DB7" w:rsidRPr="00EE354A" w:rsidRDefault="00736DB7" w:rsidP="00733DC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03.05</w:t>
            </w:r>
          </w:p>
        </w:tc>
        <w:tc>
          <w:tcPr>
            <w:tcW w:w="1134" w:type="dxa"/>
          </w:tcPr>
          <w:p w:rsidR="00736DB7" w:rsidRPr="00EE354A" w:rsidRDefault="00736DB7" w:rsidP="00733DCB">
            <w:pPr>
              <w:jc w:val="center"/>
              <w:rPr>
                <w:rFonts w:eastAsia="Calibri"/>
              </w:rPr>
            </w:pPr>
          </w:p>
        </w:tc>
      </w:tr>
      <w:tr w:rsidR="00736DB7" w:rsidRPr="00EE354A" w:rsidTr="00733DCB">
        <w:tc>
          <w:tcPr>
            <w:tcW w:w="675" w:type="dxa"/>
          </w:tcPr>
          <w:p w:rsidR="00736DB7" w:rsidRPr="00B16E03" w:rsidRDefault="00736DB7" w:rsidP="00733DCB">
            <w:pPr>
              <w:rPr>
                <w:rFonts w:ascii="Arial Black" w:eastAsia="Calibri" w:hAnsi="Arial Black"/>
                <w:sz w:val="20"/>
                <w:szCs w:val="20"/>
              </w:rPr>
            </w:pPr>
            <w:r>
              <w:rPr>
                <w:rFonts w:ascii="Arial Black" w:eastAsia="Calibri" w:hAnsi="Arial Black"/>
                <w:sz w:val="20"/>
                <w:szCs w:val="20"/>
              </w:rPr>
              <w:t>62.</w:t>
            </w:r>
          </w:p>
        </w:tc>
        <w:tc>
          <w:tcPr>
            <w:tcW w:w="6237" w:type="dxa"/>
          </w:tcPr>
          <w:p w:rsidR="00736DB7" w:rsidRDefault="00736DB7" w:rsidP="00733DCB">
            <w:pPr>
              <w:pStyle w:val="a9"/>
            </w:pPr>
            <w:r>
              <w:t>Город на Неве</w:t>
            </w:r>
          </w:p>
        </w:tc>
        <w:tc>
          <w:tcPr>
            <w:tcW w:w="993" w:type="dxa"/>
          </w:tcPr>
          <w:p w:rsidR="00736DB7" w:rsidRDefault="00736DB7" w:rsidP="00733DCB">
            <w:pPr>
              <w:jc w:val="center"/>
            </w:pPr>
            <w:r w:rsidRPr="00A52142">
              <w:rPr>
                <w:rFonts w:eastAsia="Calibri"/>
              </w:rPr>
              <w:t>1</w:t>
            </w:r>
          </w:p>
        </w:tc>
        <w:tc>
          <w:tcPr>
            <w:tcW w:w="992" w:type="dxa"/>
          </w:tcPr>
          <w:p w:rsidR="00736DB7" w:rsidRPr="00EE354A" w:rsidRDefault="00736DB7" w:rsidP="00733DC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06.05</w:t>
            </w:r>
          </w:p>
        </w:tc>
        <w:tc>
          <w:tcPr>
            <w:tcW w:w="1134" w:type="dxa"/>
          </w:tcPr>
          <w:p w:rsidR="00736DB7" w:rsidRPr="00EE354A" w:rsidRDefault="00736DB7" w:rsidP="00733DCB">
            <w:pPr>
              <w:jc w:val="center"/>
              <w:rPr>
                <w:rFonts w:eastAsia="Calibri"/>
              </w:rPr>
            </w:pPr>
          </w:p>
        </w:tc>
      </w:tr>
      <w:tr w:rsidR="00736DB7" w:rsidRPr="00EE354A" w:rsidTr="00733DCB">
        <w:tc>
          <w:tcPr>
            <w:tcW w:w="675" w:type="dxa"/>
          </w:tcPr>
          <w:p w:rsidR="00736DB7" w:rsidRPr="00B16E03" w:rsidRDefault="00736DB7" w:rsidP="00733DCB">
            <w:pPr>
              <w:rPr>
                <w:rFonts w:ascii="Arial Black" w:eastAsia="Calibri" w:hAnsi="Arial Black"/>
                <w:sz w:val="20"/>
                <w:szCs w:val="20"/>
              </w:rPr>
            </w:pPr>
            <w:r>
              <w:rPr>
                <w:rFonts w:ascii="Arial Black" w:eastAsia="Calibri" w:hAnsi="Arial Black"/>
                <w:sz w:val="20"/>
                <w:szCs w:val="20"/>
              </w:rPr>
              <w:t>63.</w:t>
            </w:r>
          </w:p>
        </w:tc>
        <w:tc>
          <w:tcPr>
            <w:tcW w:w="6237" w:type="dxa"/>
          </w:tcPr>
          <w:p w:rsidR="00736DB7" w:rsidRDefault="00736DB7" w:rsidP="00733DCB">
            <w:pPr>
              <w:pStyle w:val="a9"/>
            </w:pPr>
            <w:r>
              <w:t>Путешествие по планете</w:t>
            </w:r>
          </w:p>
        </w:tc>
        <w:tc>
          <w:tcPr>
            <w:tcW w:w="993" w:type="dxa"/>
          </w:tcPr>
          <w:p w:rsidR="00736DB7" w:rsidRDefault="00736DB7" w:rsidP="00733DCB">
            <w:pPr>
              <w:jc w:val="center"/>
            </w:pPr>
            <w:r w:rsidRPr="00A52142">
              <w:rPr>
                <w:rFonts w:eastAsia="Calibri"/>
              </w:rPr>
              <w:t>1</w:t>
            </w:r>
          </w:p>
        </w:tc>
        <w:tc>
          <w:tcPr>
            <w:tcW w:w="992" w:type="dxa"/>
          </w:tcPr>
          <w:p w:rsidR="00736DB7" w:rsidRPr="00EE354A" w:rsidRDefault="00736DB7" w:rsidP="00733DC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10.05</w:t>
            </w:r>
          </w:p>
        </w:tc>
        <w:tc>
          <w:tcPr>
            <w:tcW w:w="1134" w:type="dxa"/>
          </w:tcPr>
          <w:p w:rsidR="00736DB7" w:rsidRPr="00EE354A" w:rsidRDefault="00736DB7" w:rsidP="00733DCB">
            <w:pPr>
              <w:jc w:val="center"/>
              <w:rPr>
                <w:rFonts w:eastAsia="Calibri"/>
              </w:rPr>
            </w:pPr>
          </w:p>
        </w:tc>
      </w:tr>
      <w:tr w:rsidR="00736DB7" w:rsidRPr="00EE354A" w:rsidTr="00733DCB">
        <w:tc>
          <w:tcPr>
            <w:tcW w:w="675" w:type="dxa"/>
          </w:tcPr>
          <w:p w:rsidR="00736DB7" w:rsidRPr="00B16E03" w:rsidRDefault="00736DB7" w:rsidP="00733DCB">
            <w:pPr>
              <w:rPr>
                <w:rFonts w:ascii="Arial Black" w:eastAsia="Calibri" w:hAnsi="Arial Black"/>
                <w:sz w:val="20"/>
                <w:szCs w:val="20"/>
              </w:rPr>
            </w:pPr>
            <w:r>
              <w:rPr>
                <w:rFonts w:ascii="Arial Black" w:eastAsia="Calibri" w:hAnsi="Arial Black"/>
                <w:sz w:val="20"/>
                <w:szCs w:val="20"/>
              </w:rPr>
              <w:t>64.</w:t>
            </w:r>
          </w:p>
        </w:tc>
        <w:tc>
          <w:tcPr>
            <w:tcW w:w="6237" w:type="dxa"/>
          </w:tcPr>
          <w:p w:rsidR="00736DB7" w:rsidRDefault="00736DB7" w:rsidP="00733DCB">
            <w:pPr>
              <w:pStyle w:val="a9"/>
            </w:pPr>
            <w:r>
              <w:t>Путешествие по материкам</w:t>
            </w:r>
          </w:p>
        </w:tc>
        <w:tc>
          <w:tcPr>
            <w:tcW w:w="993" w:type="dxa"/>
          </w:tcPr>
          <w:p w:rsidR="00736DB7" w:rsidRDefault="00736DB7" w:rsidP="00733DCB">
            <w:pPr>
              <w:jc w:val="center"/>
            </w:pPr>
            <w:r w:rsidRPr="00A52142">
              <w:rPr>
                <w:rFonts w:eastAsia="Calibri"/>
              </w:rPr>
              <w:t>1</w:t>
            </w:r>
          </w:p>
        </w:tc>
        <w:tc>
          <w:tcPr>
            <w:tcW w:w="992" w:type="dxa"/>
          </w:tcPr>
          <w:p w:rsidR="00736DB7" w:rsidRPr="00EE354A" w:rsidRDefault="00736DB7" w:rsidP="00733DC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13.05</w:t>
            </w:r>
          </w:p>
        </w:tc>
        <w:tc>
          <w:tcPr>
            <w:tcW w:w="1134" w:type="dxa"/>
          </w:tcPr>
          <w:p w:rsidR="00736DB7" w:rsidRPr="00EE354A" w:rsidRDefault="00736DB7" w:rsidP="00733DCB">
            <w:pPr>
              <w:jc w:val="center"/>
              <w:rPr>
                <w:rFonts w:eastAsia="Calibri"/>
              </w:rPr>
            </w:pPr>
          </w:p>
        </w:tc>
      </w:tr>
      <w:tr w:rsidR="00736DB7" w:rsidRPr="00EE354A" w:rsidTr="00733DCB">
        <w:tc>
          <w:tcPr>
            <w:tcW w:w="675" w:type="dxa"/>
          </w:tcPr>
          <w:p w:rsidR="00736DB7" w:rsidRPr="00B16E03" w:rsidRDefault="00736DB7" w:rsidP="00733DCB">
            <w:pPr>
              <w:rPr>
                <w:rFonts w:ascii="Arial Black" w:eastAsia="Calibri" w:hAnsi="Arial Black"/>
                <w:sz w:val="20"/>
                <w:szCs w:val="20"/>
              </w:rPr>
            </w:pPr>
            <w:r>
              <w:rPr>
                <w:rFonts w:ascii="Arial Black" w:eastAsia="Calibri" w:hAnsi="Arial Black"/>
                <w:sz w:val="20"/>
                <w:szCs w:val="20"/>
              </w:rPr>
              <w:t>65.</w:t>
            </w:r>
          </w:p>
        </w:tc>
        <w:tc>
          <w:tcPr>
            <w:tcW w:w="6237" w:type="dxa"/>
          </w:tcPr>
          <w:p w:rsidR="00736DB7" w:rsidRDefault="00736DB7" w:rsidP="00733DCB">
            <w:pPr>
              <w:pStyle w:val="a9"/>
            </w:pPr>
            <w:r>
              <w:t>Страны мира. Проект «Страны мира»</w:t>
            </w:r>
          </w:p>
        </w:tc>
        <w:tc>
          <w:tcPr>
            <w:tcW w:w="993" w:type="dxa"/>
          </w:tcPr>
          <w:p w:rsidR="00736DB7" w:rsidRDefault="00736DB7" w:rsidP="00733DCB">
            <w:pPr>
              <w:jc w:val="center"/>
            </w:pPr>
            <w:r w:rsidRPr="00A52142">
              <w:rPr>
                <w:rFonts w:eastAsia="Calibri"/>
              </w:rPr>
              <w:t>1</w:t>
            </w:r>
          </w:p>
        </w:tc>
        <w:tc>
          <w:tcPr>
            <w:tcW w:w="992" w:type="dxa"/>
          </w:tcPr>
          <w:p w:rsidR="00736DB7" w:rsidRPr="00EE354A" w:rsidRDefault="00736DB7" w:rsidP="00733DC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17.05</w:t>
            </w:r>
          </w:p>
        </w:tc>
        <w:tc>
          <w:tcPr>
            <w:tcW w:w="1134" w:type="dxa"/>
          </w:tcPr>
          <w:p w:rsidR="00736DB7" w:rsidRPr="00EE354A" w:rsidRDefault="00736DB7" w:rsidP="00733DCB">
            <w:pPr>
              <w:jc w:val="center"/>
              <w:rPr>
                <w:rFonts w:eastAsia="Calibri"/>
              </w:rPr>
            </w:pPr>
          </w:p>
        </w:tc>
      </w:tr>
      <w:tr w:rsidR="00736DB7" w:rsidRPr="00EE354A" w:rsidTr="00733DCB">
        <w:tc>
          <w:tcPr>
            <w:tcW w:w="675" w:type="dxa"/>
          </w:tcPr>
          <w:p w:rsidR="00736DB7" w:rsidRPr="00B16E03" w:rsidRDefault="00736DB7" w:rsidP="00733DCB">
            <w:pPr>
              <w:rPr>
                <w:rFonts w:ascii="Arial Black" w:eastAsia="Calibri" w:hAnsi="Arial Black"/>
                <w:sz w:val="20"/>
                <w:szCs w:val="20"/>
              </w:rPr>
            </w:pPr>
            <w:r>
              <w:rPr>
                <w:rFonts w:ascii="Arial Black" w:eastAsia="Calibri" w:hAnsi="Arial Black"/>
                <w:sz w:val="20"/>
                <w:szCs w:val="20"/>
              </w:rPr>
              <w:t>66.</w:t>
            </w:r>
          </w:p>
        </w:tc>
        <w:tc>
          <w:tcPr>
            <w:tcW w:w="6237" w:type="dxa"/>
          </w:tcPr>
          <w:p w:rsidR="00736DB7" w:rsidRDefault="00736DB7" w:rsidP="00733DCB">
            <w:pPr>
              <w:pStyle w:val="a9"/>
            </w:pPr>
            <w:r>
              <w:t>Впереди лето</w:t>
            </w:r>
          </w:p>
        </w:tc>
        <w:tc>
          <w:tcPr>
            <w:tcW w:w="993" w:type="dxa"/>
          </w:tcPr>
          <w:p w:rsidR="00736DB7" w:rsidRDefault="00736DB7" w:rsidP="00733DCB">
            <w:pPr>
              <w:jc w:val="center"/>
            </w:pPr>
            <w:r w:rsidRPr="00A52142">
              <w:rPr>
                <w:rFonts w:eastAsia="Calibri"/>
              </w:rPr>
              <w:t>1</w:t>
            </w:r>
          </w:p>
        </w:tc>
        <w:tc>
          <w:tcPr>
            <w:tcW w:w="992" w:type="dxa"/>
          </w:tcPr>
          <w:p w:rsidR="00736DB7" w:rsidRPr="00EE354A" w:rsidRDefault="00736DB7" w:rsidP="00733DC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20.05</w:t>
            </w:r>
          </w:p>
        </w:tc>
        <w:tc>
          <w:tcPr>
            <w:tcW w:w="1134" w:type="dxa"/>
          </w:tcPr>
          <w:p w:rsidR="00736DB7" w:rsidRPr="00EE354A" w:rsidRDefault="00736DB7" w:rsidP="00733DCB">
            <w:pPr>
              <w:jc w:val="center"/>
              <w:rPr>
                <w:rFonts w:eastAsia="Calibri"/>
              </w:rPr>
            </w:pPr>
          </w:p>
        </w:tc>
      </w:tr>
      <w:tr w:rsidR="00736DB7" w:rsidRPr="00EE354A" w:rsidTr="00733DCB">
        <w:tc>
          <w:tcPr>
            <w:tcW w:w="675" w:type="dxa"/>
          </w:tcPr>
          <w:p w:rsidR="00736DB7" w:rsidRPr="00B16E03" w:rsidRDefault="00736DB7" w:rsidP="00733DCB">
            <w:pPr>
              <w:rPr>
                <w:rFonts w:ascii="Arial Black" w:eastAsia="Calibri" w:hAnsi="Arial Black"/>
                <w:sz w:val="20"/>
                <w:szCs w:val="20"/>
              </w:rPr>
            </w:pPr>
            <w:r>
              <w:rPr>
                <w:rFonts w:ascii="Arial Black" w:eastAsia="Calibri" w:hAnsi="Arial Black"/>
                <w:sz w:val="20"/>
                <w:szCs w:val="20"/>
              </w:rPr>
              <w:t>67.</w:t>
            </w:r>
          </w:p>
        </w:tc>
        <w:tc>
          <w:tcPr>
            <w:tcW w:w="6237" w:type="dxa"/>
          </w:tcPr>
          <w:p w:rsidR="00736DB7" w:rsidRPr="00267EE2" w:rsidRDefault="00736DB7" w:rsidP="00733DCB">
            <w:r w:rsidRPr="00267EE2">
              <w:t>Проверим себя и оценим свои достижения по разделу «Путешествия»</w:t>
            </w:r>
          </w:p>
        </w:tc>
        <w:tc>
          <w:tcPr>
            <w:tcW w:w="993" w:type="dxa"/>
          </w:tcPr>
          <w:p w:rsidR="00736DB7" w:rsidRDefault="00736DB7" w:rsidP="00733DCB">
            <w:pPr>
              <w:jc w:val="center"/>
            </w:pPr>
            <w:r w:rsidRPr="00BF2DC5">
              <w:rPr>
                <w:rFonts w:eastAsia="Calibri"/>
              </w:rPr>
              <w:t>1</w:t>
            </w:r>
          </w:p>
        </w:tc>
        <w:tc>
          <w:tcPr>
            <w:tcW w:w="992" w:type="dxa"/>
          </w:tcPr>
          <w:p w:rsidR="00736DB7" w:rsidRPr="00EE354A" w:rsidRDefault="00736DB7" w:rsidP="00733DC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24.05</w:t>
            </w:r>
          </w:p>
        </w:tc>
        <w:tc>
          <w:tcPr>
            <w:tcW w:w="1134" w:type="dxa"/>
          </w:tcPr>
          <w:p w:rsidR="00736DB7" w:rsidRPr="00EE354A" w:rsidRDefault="00736DB7" w:rsidP="00733DCB">
            <w:pPr>
              <w:jc w:val="center"/>
              <w:rPr>
                <w:rFonts w:eastAsia="Calibri"/>
              </w:rPr>
            </w:pPr>
          </w:p>
        </w:tc>
      </w:tr>
      <w:tr w:rsidR="00736DB7" w:rsidRPr="00EE354A" w:rsidTr="00733DCB">
        <w:tc>
          <w:tcPr>
            <w:tcW w:w="675" w:type="dxa"/>
          </w:tcPr>
          <w:p w:rsidR="00736DB7" w:rsidRPr="00B16E03" w:rsidRDefault="00736DB7" w:rsidP="00733DCB">
            <w:pPr>
              <w:rPr>
                <w:rFonts w:ascii="Arial Black" w:eastAsia="Calibri" w:hAnsi="Arial Black"/>
                <w:sz w:val="20"/>
                <w:szCs w:val="20"/>
              </w:rPr>
            </w:pPr>
            <w:r>
              <w:rPr>
                <w:rFonts w:ascii="Arial Black" w:eastAsia="Calibri" w:hAnsi="Arial Black"/>
                <w:sz w:val="20"/>
                <w:szCs w:val="20"/>
              </w:rPr>
              <w:t>68.</w:t>
            </w:r>
          </w:p>
        </w:tc>
        <w:tc>
          <w:tcPr>
            <w:tcW w:w="6237" w:type="dxa"/>
          </w:tcPr>
          <w:p w:rsidR="00736DB7" w:rsidRDefault="00736DB7" w:rsidP="00733DCB">
            <w:pPr>
              <w:pStyle w:val="a9"/>
            </w:pPr>
            <w:r>
              <w:t>Презентация проектов «Родословная», «Города России», «Страны мира»</w:t>
            </w:r>
          </w:p>
        </w:tc>
        <w:tc>
          <w:tcPr>
            <w:tcW w:w="993" w:type="dxa"/>
          </w:tcPr>
          <w:p w:rsidR="00736DB7" w:rsidRDefault="00736DB7" w:rsidP="00733DCB">
            <w:pPr>
              <w:jc w:val="center"/>
            </w:pPr>
            <w:r w:rsidRPr="00BF2DC5">
              <w:rPr>
                <w:rFonts w:eastAsia="Calibri"/>
              </w:rPr>
              <w:t>1</w:t>
            </w:r>
          </w:p>
        </w:tc>
        <w:tc>
          <w:tcPr>
            <w:tcW w:w="992" w:type="dxa"/>
          </w:tcPr>
          <w:p w:rsidR="00736DB7" w:rsidRPr="00EE354A" w:rsidRDefault="00736DB7" w:rsidP="00733DC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27.05</w:t>
            </w:r>
          </w:p>
        </w:tc>
        <w:tc>
          <w:tcPr>
            <w:tcW w:w="1134" w:type="dxa"/>
          </w:tcPr>
          <w:p w:rsidR="00736DB7" w:rsidRPr="00EE354A" w:rsidRDefault="00736DB7" w:rsidP="00733DCB">
            <w:pPr>
              <w:jc w:val="center"/>
              <w:rPr>
                <w:rFonts w:eastAsia="Calibri"/>
              </w:rPr>
            </w:pPr>
          </w:p>
        </w:tc>
      </w:tr>
    </w:tbl>
    <w:p w:rsidR="00736DB7" w:rsidRDefault="00736DB7" w:rsidP="00736DB7">
      <w:pPr>
        <w:ind w:left="-540" w:firstLine="540"/>
      </w:pPr>
    </w:p>
    <w:p w:rsidR="00736DB7" w:rsidRDefault="00736DB7" w:rsidP="00736DB7">
      <w:pPr>
        <w:ind w:left="-540" w:firstLine="540"/>
      </w:pPr>
    </w:p>
    <w:p w:rsidR="00736DB7" w:rsidRDefault="00736DB7" w:rsidP="00736DB7">
      <w:pPr>
        <w:ind w:left="-540" w:firstLine="540"/>
      </w:pPr>
    </w:p>
    <w:p w:rsidR="00736DB7" w:rsidRDefault="00736DB7" w:rsidP="00736DB7">
      <w:pPr>
        <w:ind w:left="-540" w:firstLine="540"/>
      </w:pPr>
    </w:p>
    <w:p w:rsidR="00736DB7" w:rsidRDefault="00736DB7" w:rsidP="00736DB7">
      <w:pPr>
        <w:ind w:left="-540" w:firstLine="540"/>
      </w:pPr>
    </w:p>
    <w:p w:rsidR="00736DB7" w:rsidRDefault="00736DB7" w:rsidP="00736DB7">
      <w:pPr>
        <w:ind w:left="-540" w:firstLine="540"/>
      </w:pPr>
    </w:p>
    <w:p w:rsidR="00736DB7" w:rsidRDefault="00736DB7" w:rsidP="00736DB7">
      <w:pPr>
        <w:ind w:left="-540" w:firstLine="540"/>
      </w:pPr>
    </w:p>
    <w:p w:rsidR="00736DB7" w:rsidRDefault="00736DB7" w:rsidP="00736DB7">
      <w:pPr>
        <w:ind w:left="-540" w:firstLine="540"/>
      </w:pPr>
    </w:p>
    <w:p w:rsidR="00736DB7" w:rsidRPr="00333EEC" w:rsidRDefault="00736DB7" w:rsidP="00736DB7">
      <w:pPr>
        <w:ind w:left="-540" w:firstLine="540"/>
        <w:rPr>
          <w:sz w:val="28"/>
          <w:szCs w:val="28"/>
        </w:rPr>
      </w:pPr>
    </w:p>
    <w:p w:rsidR="00736DB7" w:rsidRPr="00426FA0" w:rsidRDefault="00736DB7" w:rsidP="00736DB7">
      <w:pPr>
        <w:spacing w:line="276" w:lineRule="auto"/>
        <w:rPr>
          <w:b/>
          <w:i/>
          <w:sz w:val="32"/>
        </w:rPr>
      </w:pPr>
    </w:p>
    <w:p w:rsidR="00736DB7" w:rsidRDefault="00736DB7"/>
    <w:p w:rsidR="00736DB7" w:rsidRDefault="00736DB7"/>
    <w:p w:rsidR="00736DB7" w:rsidRDefault="00736DB7"/>
    <w:p w:rsidR="00736DB7" w:rsidRDefault="00736DB7"/>
    <w:p w:rsidR="00736DB7" w:rsidRDefault="00736DB7"/>
    <w:p w:rsidR="00736DB7" w:rsidRDefault="00736DB7"/>
    <w:p w:rsidR="00736DB7" w:rsidRDefault="00736DB7"/>
    <w:p w:rsidR="00736DB7" w:rsidRDefault="00736DB7"/>
    <w:p w:rsidR="00736DB7" w:rsidRDefault="00736DB7"/>
    <w:p w:rsidR="00736DB7" w:rsidRDefault="00736DB7"/>
    <w:p w:rsidR="00736DB7" w:rsidRDefault="00736DB7"/>
    <w:p w:rsidR="00736DB7" w:rsidRDefault="00736DB7"/>
    <w:p w:rsidR="00736DB7" w:rsidRDefault="00736DB7"/>
    <w:p w:rsidR="00736DB7" w:rsidRDefault="00736DB7"/>
    <w:p w:rsidR="00736DB7" w:rsidRDefault="00736DB7"/>
    <w:p w:rsidR="00736DB7" w:rsidRDefault="00736DB7"/>
    <w:p w:rsidR="00736DB7" w:rsidRDefault="00736DB7"/>
    <w:p w:rsidR="00736DB7" w:rsidRDefault="00736DB7"/>
    <w:p w:rsidR="00736DB7" w:rsidRDefault="00736DB7" w:rsidP="00736DB7">
      <w:pPr>
        <w:tabs>
          <w:tab w:val="left" w:pos="8505"/>
        </w:tabs>
        <w:ind w:right="-284"/>
        <w:jc w:val="center"/>
        <w:rPr>
          <w:b/>
          <w:sz w:val="32"/>
        </w:rPr>
      </w:pPr>
      <w:r w:rsidRPr="00861A70">
        <w:rPr>
          <w:b/>
          <w:sz w:val="32"/>
        </w:rPr>
        <w:lastRenderedPageBreak/>
        <w:t>ПОЯСНИТЕЛЬНАЯ ЗАПИСКА</w:t>
      </w:r>
    </w:p>
    <w:p w:rsidR="00736DB7" w:rsidRPr="00D658AD" w:rsidRDefault="00736DB7" w:rsidP="00736DB7">
      <w:pPr>
        <w:tabs>
          <w:tab w:val="left" w:pos="8505"/>
        </w:tabs>
        <w:ind w:right="-284"/>
        <w:jc w:val="both"/>
      </w:pPr>
      <w:r w:rsidRPr="00D658AD">
        <w:t>Рабочая программа по курсу  «</w:t>
      </w:r>
      <w:r>
        <w:rPr>
          <w:lang w:val="uk-UA"/>
        </w:rPr>
        <w:t>Окружающий  мир</w:t>
      </w:r>
      <w:r w:rsidRPr="00D658AD">
        <w:t>» для 3 класса разработана на основе  следующих нормативных документов:</w:t>
      </w:r>
    </w:p>
    <w:p w:rsidR="00736DB7" w:rsidRPr="00D658AD" w:rsidRDefault="00736DB7" w:rsidP="00736DB7">
      <w:pPr>
        <w:numPr>
          <w:ilvl w:val="0"/>
          <w:numId w:val="7"/>
        </w:numPr>
        <w:tabs>
          <w:tab w:val="left" w:pos="8505"/>
        </w:tabs>
        <w:suppressAutoHyphens/>
        <w:ind w:right="-284"/>
        <w:jc w:val="both"/>
        <w:rPr>
          <w:color w:val="000000"/>
        </w:rPr>
      </w:pPr>
      <w:r w:rsidRPr="00D658AD">
        <w:rPr>
          <w:color w:val="000000"/>
        </w:rPr>
        <w:t>Закон РФ «Об образовании» № 273 от 29.12.2012 г.</w:t>
      </w:r>
    </w:p>
    <w:p w:rsidR="00736DB7" w:rsidRPr="00D658AD" w:rsidRDefault="00736DB7" w:rsidP="00736DB7">
      <w:pPr>
        <w:numPr>
          <w:ilvl w:val="0"/>
          <w:numId w:val="7"/>
        </w:numPr>
        <w:tabs>
          <w:tab w:val="left" w:pos="8505"/>
        </w:tabs>
        <w:suppressAutoHyphens/>
        <w:ind w:right="-284"/>
        <w:jc w:val="both"/>
        <w:rPr>
          <w:color w:val="000000"/>
        </w:rPr>
      </w:pPr>
      <w:r w:rsidRPr="00D658AD">
        <w:rPr>
          <w:color w:val="000000"/>
        </w:rPr>
        <w:t>федеральный государственный образовательный стандарт начального   общего образования (с изм. от 31.12.2015)</w:t>
      </w:r>
    </w:p>
    <w:p w:rsidR="00736DB7" w:rsidRPr="00D658AD" w:rsidRDefault="00736DB7" w:rsidP="00736DB7">
      <w:pPr>
        <w:numPr>
          <w:ilvl w:val="0"/>
          <w:numId w:val="7"/>
        </w:numPr>
        <w:tabs>
          <w:tab w:val="left" w:pos="8505"/>
        </w:tabs>
        <w:suppressAutoHyphens/>
        <w:ind w:right="-284"/>
        <w:jc w:val="both"/>
        <w:rPr>
          <w:color w:val="000000"/>
        </w:rPr>
      </w:pPr>
      <w:r w:rsidRPr="00D658AD">
        <w:rPr>
          <w:color w:val="000000"/>
        </w:rPr>
        <w:t xml:space="preserve">Примерная  программа  начального общего образования  по курсу </w:t>
      </w:r>
      <w:r w:rsidRPr="00D658AD">
        <w:t>«</w:t>
      </w:r>
      <w:r>
        <w:rPr>
          <w:lang w:val="uk-UA"/>
        </w:rPr>
        <w:t>Окружающий  мир</w:t>
      </w:r>
      <w:r w:rsidRPr="00D658AD">
        <w:t>»</w:t>
      </w:r>
      <w:r w:rsidRPr="00D658AD">
        <w:rPr>
          <w:color w:val="000000"/>
        </w:rPr>
        <w:t xml:space="preserve"> (Стандарты второго поколе</w:t>
      </w:r>
      <w:r>
        <w:rPr>
          <w:color w:val="000000"/>
        </w:rPr>
        <w:t>ния. - Москва: Просвещение, 2012</w:t>
      </w:r>
      <w:r w:rsidRPr="00D658AD">
        <w:rPr>
          <w:color w:val="000000"/>
        </w:rPr>
        <w:t>);</w:t>
      </w:r>
    </w:p>
    <w:p w:rsidR="00736DB7" w:rsidRPr="00D658AD" w:rsidRDefault="00736DB7" w:rsidP="00736DB7">
      <w:pPr>
        <w:numPr>
          <w:ilvl w:val="0"/>
          <w:numId w:val="7"/>
        </w:numPr>
        <w:tabs>
          <w:tab w:val="left" w:pos="8505"/>
        </w:tabs>
        <w:suppressAutoHyphens/>
        <w:ind w:right="-284"/>
        <w:jc w:val="both"/>
        <w:rPr>
          <w:color w:val="000000"/>
        </w:rPr>
      </w:pPr>
      <w:r w:rsidRPr="00D658AD">
        <w:rPr>
          <w:color w:val="000000"/>
        </w:rPr>
        <w:t>Основная образовательная программа н</w:t>
      </w:r>
      <w:r>
        <w:rPr>
          <w:color w:val="000000"/>
        </w:rPr>
        <w:t>ачального общего образования  МБ</w:t>
      </w:r>
      <w:r w:rsidRPr="00D658AD">
        <w:rPr>
          <w:color w:val="000000"/>
        </w:rPr>
        <w:t xml:space="preserve">ОУ </w:t>
      </w:r>
      <w:r w:rsidRPr="00CB0625">
        <w:rPr>
          <w:color w:val="000000"/>
          <w:sz w:val="28"/>
        </w:rPr>
        <w:t>«</w:t>
      </w:r>
      <w:r w:rsidRPr="00CB0625">
        <w:t>Николаевская</w:t>
      </w:r>
      <w:r w:rsidRPr="00CB0625">
        <w:rPr>
          <w:color w:val="000000"/>
          <w:sz w:val="28"/>
        </w:rPr>
        <w:t xml:space="preserve"> </w:t>
      </w:r>
      <w:r w:rsidRPr="00D658AD">
        <w:rPr>
          <w:color w:val="000000"/>
        </w:rPr>
        <w:t xml:space="preserve">СОШ» </w:t>
      </w:r>
    </w:p>
    <w:p w:rsidR="00736DB7" w:rsidRPr="00D658AD" w:rsidRDefault="00736DB7" w:rsidP="00736DB7">
      <w:pPr>
        <w:pStyle w:val="a4"/>
        <w:numPr>
          <w:ilvl w:val="0"/>
          <w:numId w:val="7"/>
        </w:numPr>
        <w:tabs>
          <w:tab w:val="left" w:pos="8505"/>
        </w:tabs>
        <w:ind w:right="-284"/>
        <w:jc w:val="both"/>
      </w:pPr>
      <w:r w:rsidRPr="00D658AD">
        <w:t>Учебный план МБОУ «Николаевская СОШ</w:t>
      </w:r>
      <w:r>
        <w:t>»  на 2020/2021</w:t>
      </w:r>
      <w:r w:rsidRPr="00D658AD">
        <w:t xml:space="preserve"> учебный год</w:t>
      </w:r>
    </w:p>
    <w:p w:rsidR="00736DB7" w:rsidRPr="00525981" w:rsidRDefault="00736DB7" w:rsidP="00736DB7">
      <w:pPr>
        <w:pStyle w:val="a5"/>
        <w:numPr>
          <w:ilvl w:val="0"/>
          <w:numId w:val="7"/>
        </w:numPr>
        <w:tabs>
          <w:tab w:val="left" w:pos="8505"/>
        </w:tabs>
        <w:autoSpaceDE w:val="0"/>
        <w:autoSpaceDN w:val="0"/>
        <w:adjustRightInd w:val="0"/>
        <w:ind w:right="-284"/>
        <w:jc w:val="both"/>
        <w:rPr>
          <w:iCs/>
          <w:szCs w:val="28"/>
        </w:rPr>
      </w:pPr>
      <w:r w:rsidRPr="00525981">
        <w:rPr>
          <w:iCs/>
          <w:szCs w:val="28"/>
        </w:rPr>
        <w:t>Окружающий  мир.  Рабочие  программы.  Предметная линия  учебников  системы  «Школа  России».  1—4  классы : пособие  для  учителей  общеобразовательных  организаций  /  А.  А.  Плешаков.  —  М. : Просвещение,  2014.</w:t>
      </w:r>
    </w:p>
    <w:p w:rsidR="00736DB7" w:rsidRPr="00D658AD" w:rsidRDefault="00736DB7" w:rsidP="00736DB7">
      <w:pPr>
        <w:tabs>
          <w:tab w:val="left" w:pos="8505"/>
        </w:tabs>
        <w:ind w:right="-284"/>
        <w:jc w:val="both"/>
        <w:rPr>
          <w:color w:val="000000"/>
        </w:rPr>
      </w:pPr>
    </w:p>
    <w:p w:rsidR="00736DB7" w:rsidRPr="00D0048F" w:rsidRDefault="00736DB7" w:rsidP="00736DB7">
      <w:pPr>
        <w:shd w:val="clear" w:color="auto" w:fill="FFFFFF"/>
        <w:tabs>
          <w:tab w:val="left" w:pos="8505"/>
        </w:tabs>
        <w:autoSpaceDE w:val="0"/>
        <w:autoSpaceDN w:val="0"/>
        <w:adjustRightInd w:val="0"/>
        <w:ind w:right="-284" w:firstLine="567"/>
        <w:jc w:val="both"/>
        <w:rPr>
          <w:color w:val="000000"/>
        </w:rPr>
      </w:pPr>
      <w:r w:rsidRPr="00D658AD">
        <w:rPr>
          <w:color w:val="000000"/>
        </w:rPr>
        <w:t xml:space="preserve">Содержание </w:t>
      </w:r>
      <w:r w:rsidRPr="00D0048F">
        <w:rPr>
          <w:color w:val="000000"/>
        </w:rPr>
        <w:t xml:space="preserve">программы соответствует требованиям ФГОС. </w:t>
      </w:r>
    </w:p>
    <w:p w:rsidR="00736DB7" w:rsidRDefault="00736DB7" w:rsidP="00736DB7">
      <w:pPr>
        <w:shd w:val="clear" w:color="auto" w:fill="FFFFFF"/>
        <w:tabs>
          <w:tab w:val="left" w:pos="8505"/>
        </w:tabs>
        <w:autoSpaceDE w:val="0"/>
        <w:autoSpaceDN w:val="0"/>
        <w:adjustRightInd w:val="0"/>
        <w:ind w:right="-284" w:firstLine="567"/>
        <w:jc w:val="center"/>
        <w:rPr>
          <w:b/>
          <w:color w:val="000000"/>
        </w:rPr>
      </w:pPr>
      <w:r w:rsidRPr="00D0048F">
        <w:rPr>
          <w:b/>
          <w:color w:val="000000"/>
        </w:rPr>
        <w:t>Место курса в учебном плане.</w:t>
      </w:r>
    </w:p>
    <w:p w:rsidR="00736DB7" w:rsidRPr="00D0048F" w:rsidRDefault="00736DB7" w:rsidP="00736DB7">
      <w:pPr>
        <w:shd w:val="clear" w:color="auto" w:fill="FFFFFF"/>
        <w:tabs>
          <w:tab w:val="left" w:pos="8505"/>
        </w:tabs>
        <w:autoSpaceDE w:val="0"/>
        <w:autoSpaceDN w:val="0"/>
        <w:adjustRightInd w:val="0"/>
        <w:ind w:right="-284" w:firstLine="567"/>
        <w:rPr>
          <w:b/>
          <w:color w:val="000000"/>
        </w:rPr>
      </w:pPr>
      <w:r w:rsidRPr="00D0048F">
        <w:rPr>
          <w:color w:val="000000"/>
        </w:rPr>
        <w:t>На изучение курса «Окружающий мир» в 3 классе на</w:t>
      </w:r>
      <w:r w:rsidRPr="00D0048F">
        <w:rPr>
          <w:color w:val="000000"/>
        </w:rPr>
        <w:softHyphen/>
        <w:t>чальной школы отводится 2ч в неделю — 68ч (34 учебные недели).</w:t>
      </w:r>
    </w:p>
    <w:p w:rsidR="00736DB7" w:rsidRPr="00781EA7" w:rsidRDefault="00736DB7" w:rsidP="00736DB7">
      <w:pPr>
        <w:tabs>
          <w:tab w:val="left" w:pos="8505"/>
        </w:tabs>
        <w:ind w:right="-284" w:firstLine="360"/>
        <w:jc w:val="both"/>
        <w:rPr>
          <w:color w:val="000000"/>
        </w:rPr>
      </w:pPr>
    </w:p>
    <w:p w:rsidR="00736DB7" w:rsidRPr="00D0048F" w:rsidRDefault="00736DB7" w:rsidP="00736DB7">
      <w:pPr>
        <w:shd w:val="clear" w:color="auto" w:fill="FFFFFF"/>
        <w:tabs>
          <w:tab w:val="left" w:pos="8505"/>
        </w:tabs>
        <w:autoSpaceDE w:val="0"/>
        <w:autoSpaceDN w:val="0"/>
        <w:adjustRightInd w:val="0"/>
        <w:ind w:left="-144" w:right="-284"/>
        <w:contextualSpacing/>
        <w:mirrorIndents/>
        <w:jc w:val="both"/>
      </w:pPr>
      <w:r w:rsidRPr="00D0048F">
        <w:t>Изучение курса «Окружающий мир» в начальной школе на</w:t>
      </w:r>
      <w:r w:rsidRPr="00D0048F">
        <w:softHyphen/>
        <w:t xml:space="preserve">правлено на достижение следующих </w:t>
      </w:r>
      <w:r w:rsidRPr="00D0048F">
        <w:rPr>
          <w:b/>
          <w:bCs/>
        </w:rPr>
        <w:t>целей:</w:t>
      </w:r>
    </w:p>
    <w:p w:rsidR="00736DB7" w:rsidRPr="00D0048F" w:rsidRDefault="00736DB7" w:rsidP="00736DB7">
      <w:pPr>
        <w:shd w:val="clear" w:color="auto" w:fill="FFFFFF"/>
        <w:tabs>
          <w:tab w:val="left" w:pos="8505"/>
        </w:tabs>
        <w:autoSpaceDE w:val="0"/>
        <w:autoSpaceDN w:val="0"/>
        <w:adjustRightInd w:val="0"/>
        <w:ind w:left="-144" w:right="-284" w:firstLine="567"/>
        <w:contextualSpacing/>
        <w:mirrorIndents/>
        <w:jc w:val="both"/>
      </w:pPr>
      <w:r w:rsidRPr="00D0048F">
        <w:t>— формирование целостной картины мира и осознание ме</w:t>
      </w:r>
      <w:r w:rsidRPr="00D0048F"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736DB7" w:rsidRPr="00D0048F" w:rsidRDefault="00736DB7" w:rsidP="00736DB7">
      <w:pPr>
        <w:shd w:val="clear" w:color="auto" w:fill="FFFFFF"/>
        <w:tabs>
          <w:tab w:val="left" w:pos="8505"/>
        </w:tabs>
        <w:autoSpaceDE w:val="0"/>
        <w:autoSpaceDN w:val="0"/>
        <w:adjustRightInd w:val="0"/>
        <w:ind w:left="-144" w:right="-284" w:firstLine="567"/>
        <w:contextualSpacing/>
        <w:mirrorIndents/>
        <w:jc w:val="both"/>
      </w:pPr>
      <w:r w:rsidRPr="00D0048F">
        <w:t>— духовно-нравственное развитие и воспитание личности гражданина России в условиях культурного и конфессиональ</w:t>
      </w:r>
      <w:r w:rsidRPr="00D0048F">
        <w:softHyphen/>
        <w:t>ного многообразия российского общества.</w:t>
      </w:r>
    </w:p>
    <w:p w:rsidR="00736DB7" w:rsidRPr="00D0048F" w:rsidRDefault="00736DB7" w:rsidP="00736DB7">
      <w:pPr>
        <w:shd w:val="clear" w:color="auto" w:fill="FFFFFF"/>
        <w:tabs>
          <w:tab w:val="left" w:pos="8505"/>
        </w:tabs>
        <w:autoSpaceDE w:val="0"/>
        <w:autoSpaceDN w:val="0"/>
        <w:adjustRightInd w:val="0"/>
        <w:ind w:left="-144" w:right="-284" w:firstLine="567"/>
        <w:contextualSpacing/>
        <w:mirrorIndents/>
        <w:jc w:val="both"/>
      </w:pPr>
      <w:r w:rsidRPr="00D0048F">
        <w:t xml:space="preserve">Основными </w:t>
      </w:r>
      <w:r w:rsidRPr="00D0048F">
        <w:rPr>
          <w:b/>
          <w:bCs/>
        </w:rPr>
        <w:t xml:space="preserve">задачами </w:t>
      </w:r>
      <w:r w:rsidRPr="00D0048F">
        <w:t>реализации содержания курса явля</w:t>
      </w:r>
      <w:r w:rsidRPr="00D0048F">
        <w:softHyphen/>
        <w:t>ются:</w:t>
      </w:r>
    </w:p>
    <w:p w:rsidR="00736DB7" w:rsidRPr="00D0048F" w:rsidRDefault="00736DB7" w:rsidP="00736DB7">
      <w:pPr>
        <w:shd w:val="clear" w:color="auto" w:fill="FFFFFF"/>
        <w:tabs>
          <w:tab w:val="left" w:pos="8505"/>
        </w:tabs>
        <w:autoSpaceDE w:val="0"/>
        <w:autoSpaceDN w:val="0"/>
        <w:adjustRightInd w:val="0"/>
        <w:ind w:left="-144" w:right="-284" w:firstLine="567"/>
        <w:contextualSpacing/>
        <w:mirrorIndents/>
        <w:jc w:val="both"/>
      </w:pPr>
      <w:r w:rsidRPr="00D0048F">
        <w:t>1) формирование уважительного отношения к семье, насе</w:t>
      </w:r>
      <w:r w:rsidRPr="00D0048F"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736DB7" w:rsidRPr="00D0048F" w:rsidRDefault="00736DB7" w:rsidP="00736DB7">
      <w:pPr>
        <w:shd w:val="clear" w:color="auto" w:fill="FFFFFF"/>
        <w:tabs>
          <w:tab w:val="left" w:pos="8505"/>
        </w:tabs>
        <w:autoSpaceDE w:val="0"/>
        <w:autoSpaceDN w:val="0"/>
        <w:adjustRightInd w:val="0"/>
        <w:ind w:left="-144" w:right="-284" w:firstLine="567"/>
        <w:contextualSpacing/>
        <w:mirrorIndents/>
        <w:jc w:val="both"/>
      </w:pPr>
      <w:r w:rsidRPr="00D0048F">
        <w:t>2) осознание ребёнком ценности, целостности и многообразия окружающего мира, своего места в нём;</w:t>
      </w:r>
    </w:p>
    <w:p w:rsidR="00736DB7" w:rsidRPr="00D0048F" w:rsidRDefault="00736DB7" w:rsidP="00736DB7">
      <w:pPr>
        <w:shd w:val="clear" w:color="auto" w:fill="FFFFFF"/>
        <w:tabs>
          <w:tab w:val="left" w:pos="8505"/>
        </w:tabs>
        <w:autoSpaceDE w:val="0"/>
        <w:autoSpaceDN w:val="0"/>
        <w:adjustRightInd w:val="0"/>
        <w:ind w:left="-144" w:right="-284" w:firstLine="567"/>
        <w:contextualSpacing/>
        <w:mirrorIndents/>
        <w:jc w:val="both"/>
      </w:pPr>
      <w:r w:rsidRPr="00D0048F"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736DB7" w:rsidRPr="00D0048F" w:rsidRDefault="00736DB7" w:rsidP="00736DB7">
      <w:pPr>
        <w:shd w:val="clear" w:color="auto" w:fill="FFFFFF"/>
        <w:tabs>
          <w:tab w:val="left" w:pos="8505"/>
        </w:tabs>
        <w:autoSpaceDE w:val="0"/>
        <w:autoSpaceDN w:val="0"/>
        <w:adjustRightInd w:val="0"/>
        <w:ind w:left="-144" w:right="-284" w:firstLine="567"/>
        <w:contextualSpacing/>
        <w:mirrorIndents/>
        <w:jc w:val="both"/>
      </w:pPr>
      <w:r w:rsidRPr="00D0048F"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736DB7" w:rsidRPr="00D0048F" w:rsidRDefault="00736DB7" w:rsidP="00736DB7">
      <w:pPr>
        <w:shd w:val="clear" w:color="auto" w:fill="FFFFFF"/>
        <w:tabs>
          <w:tab w:val="left" w:pos="8505"/>
        </w:tabs>
        <w:autoSpaceDE w:val="0"/>
        <w:autoSpaceDN w:val="0"/>
        <w:adjustRightInd w:val="0"/>
        <w:ind w:left="-144" w:right="-284" w:firstLine="567"/>
        <w:contextualSpacing/>
        <w:mirrorIndents/>
        <w:jc w:val="both"/>
      </w:pPr>
      <w:r w:rsidRPr="00D0048F">
        <w:t>Специфика курса «Окружающий мир» состоит в том, что он, имея ярко выраженный интегративный характер, соеди</w:t>
      </w:r>
      <w:r w:rsidRPr="00D0048F">
        <w:softHyphen/>
        <w:t>няет в равной мере природоведческие, обществоведческие, исторические знания и даёт обучающемуся материал естественных и социально-гуманитарных наук, необходимый для целостного и системного видения мира в/его важнейших взаимосвязях.</w:t>
      </w:r>
    </w:p>
    <w:p w:rsidR="00736DB7" w:rsidRPr="00D0048F" w:rsidRDefault="00736DB7" w:rsidP="00736DB7">
      <w:pPr>
        <w:shd w:val="clear" w:color="auto" w:fill="FFFFFF"/>
        <w:tabs>
          <w:tab w:val="left" w:pos="8505"/>
        </w:tabs>
        <w:autoSpaceDE w:val="0"/>
        <w:autoSpaceDN w:val="0"/>
        <w:adjustRightInd w:val="0"/>
        <w:ind w:left="-144" w:right="-284" w:firstLine="567"/>
        <w:contextualSpacing/>
        <w:mirrorIndents/>
        <w:jc w:val="both"/>
      </w:pPr>
      <w:r w:rsidRPr="00D0048F">
        <w:t>Существенная особенность курса состоит в том, что в нём заложена содержательная основа для широкой реализации межпредметных связей всех дисциплин начальной школы. Пред</w:t>
      </w:r>
      <w:r w:rsidRPr="00D0048F">
        <w:softHyphen/>
        <w:t>мет «Окружающий мир» использует и тем самым подкрепляет умения, полученные на уроках чтения, русского языка и мате</w:t>
      </w:r>
      <w:r w:rsidRPr="00D0048F">
        <w:softHyphen/>
        <w:t>матики, музыки и изобразительного искусства, технологии и физической культуры, совместно с ними приучая детей к ра</w:t>
      </w:r>
      <w:r w:rsidRPr="00D0048F">
        <w:softHyphen/>
        <w:t>ционально-научному и эмоционально-ценностному постиже</w:t>
      </w:r>
      <w:r w:rsidRPr="00D0048F">
        <w:softHyphen/>
        <w:t>нию окружающего мира.</w:t>
      </w:r>
    </w:p>
    <w:p w:rsidR="00736DB7" w:rsidRDefault="00736DB7" w:rsidP="00736DB7">
      <w:pPr>
        <w:tabs>
          <w:tab w:val="left" w:pos="8505"/>
        </w:tabs>
        <w:ind w:right="-284"/>
        <w:jc w:val="center"/>
        <w:rPr>
          <w:b/>
          <w:sz w:val="32"/>
        </w:rPr>
      </w:pPr>
      <w:r w:rsidRPr="00861A70">
        <w:rPr>
          <w:b/>
          <w:sz w:val="32"/>
        </w:rPr>
        <w:t>ПЛАНИРУЕМЫЕ  РЕЗУЛЬТАТЫ  ОСВОЕНИЯ  УЧЕБНОГО   ПРЕДМЕТА</w:t>
      </w:r>
    </w:p>
    <w:p w:rsidR="00736DB7" w:rsidRPr="00C077C2" w:rsidRDefault="00736DB7" w:rsidP="00736DB7">
      <w:pPr>
        <w:pStyle w:val="11"/>
        <w:shd w:val="clear" w:color="auto" w:fill="auto"/>
        <w:tabs>
          <w:tab w:val="left" w:pos="8505"/>
        </w:tabs>
        <w:ind w:left="60" w:right="-284"/>
        <w:rPr>
          <w:rFonts w:ascii="Times New Roman" w:hAnsi="Times New Roman" w:cs="Times New Roman"/>
          <w:b/>
          <w:bCs/>
          <w:sz w:val="24"/>
          <w:szCs w:val="24"/>
        </w:rPr>
      </w:pPr>
      <w:r w:rsidRPr="00C077C2">
        <w:rPr>
          <w:rFonts w:ascii="Times New Roman" w:hAnsi="Times New Roman" w:cs="Times New Roman"/>
          <w:b/>
          <w:bCs/>
          <w:sz w:val="24"/>
          <w:szCs w:val="24"/>
        </w:rPr>
        <w:t>Предметные</w:t>
      </w:r>
    </w:p>
    <w:p w:rsidR="00736DB7" w:rsidRPr="00C077C2" w:rsidRDefault="00736DB7" w:rsidP="00736DB7">
      <w:pPr>
        <w:tabs>
          <w:tab w:val="left" w:pos="8505"/>
        </w:tabs>
        <w:ind w:right="-284"/>
      </w:pPr>
      <w:r w:rsidRPr="00C077C2">
        <w:t xml:space="preserve">Обучающийся научится: </w:t>
      </w:r>
    </w:p>
    <w:p w:rsidR="00736DB7" w:rsidRPr="00C077C2" w:rsidRDefault="00736DB7" w:rsidP="00736DB7">
      <w:pPr>
        <w:tabs>
          <w:tab w:val="left" w:pos="8505"/>
        </w:tabs>
        <w:ind w:right="-284"/>
        <w:jc w:val="both"/>
      </w:pPr>
      <w:r w:rsidRPr="00C077C2">
        <w:t>• находить на карте города Золотого кольца России, приводить примеры достопримечательностей этих городов;</w:t>
      </w:r>
    </w:p>
    <w:p w:rsidR="00736DB7" w:rsidRPr="00C077C2" w:rsidRDefault="00736DB7" w:rsidP="00736DB7">
      <w:pPr>
        <w:tabs>
          <w:tab w:val="left" w:pos="8505"/>
        </w:tabs>
        <w:ind w:right="-284"/>
        <w:jc w:val="both"/>
      </w:pPr>
      <w:r w:rsidRPr="00C077C2">
        <w:t xml:space="preserve"> • осознавать необходимость бережного отношения к памятникам истории и культуры;</w:t>
      </w:r>
    </w:p>
    <w:p w:rsidR="00736DB7" w:rsidRPr="00C077C2" w:rsidRDefault="00736DB7" w:rsidP="00736DB7">
      <w:pPr>
        <w:tabs>
          <w:tab w:val="left" w:pos="8505"/>
        </w:tabs>
        <w:ind w:right="-284"/>
        <w:jc w:val="both"/>
      </w:pPr>
      <w:r w:rsidRPr="00C077C2">
        <w:t xml:space="preserve"> • находить на карте страны — соседи России и их столицы;</w:t>
      </w:r>
    </w:p>
    <w:p w:rsidR="00736DB7" w:rsidRPr="00C077C2" w:rsidRDefault="00736DB7" w:rsidP="00736DB7">
      <w:pPr>
        <w:tabs>
          <w:tab w:val="left" w:pos="8505"/>
        </w:tabs>
        <w:ind w:right="-284"/>
        <w:jc w:val="both"/>
      </w:pPr>
      <w:r w:rsidRPr="00C077C2">
        <w:t xml:space="preserve"> • определять и кратко характеризовать место человека в окружающем мире;</w:t>
      </w:r>
    </w:p>
    <w:p w:rsidR="00736DB7" w:rsidRPr="00C077C2" w:rsidRDefault="00736DB7" w:rsidP="00736DB7">
      <w:pPr>
        <w:tabs>
          <w:tab w:val="left" w:pos="8505"/>
        </w:tabs>
        <w:ind w:right="-284"/>
        <w:jc w:val="both"/>
      </w:pPr>
      <w:r w:rsidRPr="00C077C2">
        <w:t xml:space="preserve"> • осознавать и раскрывать ценность природы для людей, необходимость ответственного отношения к природе;</w:t>
      </w:r>
    </w:p>
    <w:p w:rsidR="00736DB7" w:rsidRPr="00C077C2" w:rsidRDefault="00736DB7" w:rsidP="00736DB7">
      <w:pPr>
        <w:tabs>
          <w:tab w:val="left" w:pos="8505"/>
        </w:tabs>
        <w:ind w:right="-284"/>
        <w:jc w:val="both"/>
      </w:pPr>
      <w:r w:rsidRPr="00C077C2">
        <w:lastRenderedPageBreak/>
        <w:t xml:space="preserve"> • различать внешность человека и его внутренний мир, наблюдать и описывать проявления внутреннего мира человека;</w:t>
      </w:r>
    </w:p>
    <w:p w:rsidR="00736DB7" w:rsidRPr="00C077C2" w:rsidRDefault="00736DB7" w:rsidP="00736DB7">
      <w:pPr>
        <w:tabs>
          <w:tab w:val="left" w:pos="8505"/>
        </w:tabs>
        <w:ind w:right="-284"/>
        <w:jc w:val="both"/>
      </w:pPr>
      <w:r w:rsidRPr="00C077C2">
        <w:t xml:space="preserve"> • различать тела, вещества, частицы, описывать изученные вещества</w:t>
      </w:r>
    </w:p>
    <w:p w:rsidR="00736DB7" w:rsidRPr="00C077C2" w:rsidRDefault="00736DB7" w:rsidP="00736DB7">
      <w:pPr>
        <w:tabs>
          <w:tab w:val="left" w:pos="8505"/>
        </w:tabs>
        <w:ind w:right="-284"/>
        <w:jc w:val="both"/>
      </w:pPr>
      <w:r w:rsidRPr="00C077C2">
        <w:t xml:space="preserve"> • проводить наблюдения и ставить опыты, используя лабораторное оборудование;</w:t>
      </w:r>
    </w:p>
    <w:p w:rsidR="00736DB7" w:rsidRPr="00C077C2" w:rsidRDefault="00736DB7" w:rsidP="00736DB7">
      <w:pPr>
        <w:tabs>
          <w:tab w:val="left" w:pos="8505"/>
        </w:tabs>
        <w:ind w:right="-284"/>
        <w:jc w:val="both"/>
      </w:pPr>
      <w:r w:rsidRPr="00C077C2">
        <w:t xml:space="preserve"> • исследовать с помощью опытов свойства воздуха, воды, состав почвы, моделировать круговорот воды в природе;</w:t>
      </w:r>
    </w:p>
    <w:p w:rsidR="00736DB7" w:rsidRPr="00C077C2" w:rsidRDefault="00736DB7" w:rsidP="00736DB7">
      <w:pPr>
        <w:tabs>
          <w:tab w:val="left" w:pos="8505"/>
        </w:tabs>
        <w:ind w:right="-284"/>
        <w:jc w:val="both"/>
      </w:pPr>
      <w:r w:rsidRPr="00C077C2">
        <w:t xml:space="preserve"> • классифицировать объекты живой природы, относя их к определённым царствам и другим изученным группам;</w:t>
      </w:r>
    </w:p>
    <w:p w:rsidR="00736DB7" w:rsidRPr="00C077C2" w:rsidRDefault="00736DB7" w:rsidP="00736DB7">
      <w:pPr>
        <w:tabs>
          <w:tab w:val="left" w:pos="8505"/>
        </w:tabs>
        <w:ind w:right="-284"/>
        <w:jc w:val="both"/>
      </w:pPr>
      <w:r w:rsidRPr="00C077C2">
        <w:t xml:space="preserve"> • пользоваться атласом-определителем для распознавания природных объектов;</w:t>
      </w:r>
    </w:p>
    <w:p w:rsidR="00736DB7" w:rsidRPr="00C077C2" w:rsidRDefault="00736DB7" w:rsidP="00736DB7">
      <w:pPr>
        <w:tabs>
          <w:tab w:val="left" w:pos="8505"/>
        </w:tabs>
        <w:ind w:right="-284"/>
        <w:jc w:val="both"/>
      </w:pPr>
      <w:r w:rsidRPr="00C077C2">
        <w:t xml:space="preserve"> • обнаруживать взаимосвязи в природе, между природой и человеком, изображать их с помощью схем, моделей и использовать для объяснения необходимости бережного отношения к природе;</w:t>
      </w:r>
    </w:p>
    <w:p w:rsidR="00736DB7" w:rsidRPr="00C077C2" w:rsidRDefault="00736DB7" w:rsidP="00736DB7">
      <w:pPr>
        <w:tabs>
          <w:tab w:val="left" w:pos="8505"/>
        </w:tabs>
        <w:ind w:right="-284"/>
        <w:jc w:val="both"/>
      </w:pPr>
      <w:r w:rsidRPr="00C077C2">
        <w:t xml:space="preserve"> • приводить примеры растений и животных из Красной книги России;</w:t>
      </w:r>
    </w:p>
    <w:p w:rsidR="00736DB7" w:rsidRPr="00C077C2" w:rsidRDefault="00736DB7" w:rsidP="00736DB7">
      <w:pPr>
        <w:tabs>
          <w:tab w:val="left" w:pos="8505"/>
        </w:tabs>
        <w:ind w:right="-284"/>
        <w:jc w:val="both"/>
      </w:pPr>
      <w:r w:rsidRPr="00C077C2">
        <w:t xml:space="preserve"> • использовать тексты и иллюстрации учебника, другие источники информации для поиска ответов на вопросы, объяснений, подготовки собственных сообщений о природе;</w:t>
      </w:r>
    </w:p>
    <w:p w:rsidR="00736DB7" w:rsidRPr="00C077C2" w:rsidRDefault="00736DB7" w:rsidP="00736DB7">
      <w:pPr>
        <w:tabs>
          <w:tab w:val="left" w:pos="8505"/>
        </w:tabs>
        <w:ind w:right="-284"/>
        <w:jc w:val="both"/>
      </w:pPr>
      <w:r w:rsidRPr="00C077C2">
        <w:t xml:space="preserve"> • устанавливать связь между строением и работой различных органов и систем органов человека;</w:t>
      </w:r>
    </w:p>
    <w:p w:rsidR="00736DB7" w:rsidRPr="00C077C2" w:rsidRDefault="00736DB7" w:rsidP="00736DB7">
      <w:pPr>
        <w:tabs>
          <w:tab w:val="left" w:pos="8505"/>
        </w:tabs>
        <w:ind w:right="-284"/>
        <w:jc w:val="both"/>
      </w:pPr>
      <w:r w:rsidRPr="00C077C2">
        <w:t xml:space="preserve"> • использовать знания о строении и жизнедеятельности организма человека для сохранения и укрепления своего здоровья;</w:t>
      </w:r>
    </w:p>
    <w:p w:rsidR="00736DB7" w:rsidRPr="00C077C2" w:rsidRDefault="00736DB7" w:rsidP="00736DB7">
      <w:pPr>
        <w:tabs>
          <w:tab w:val="left" w:pos="8505"/>
        </w:tabs>
        <w:ind w:right="-284"/>
        <w:jc w:val="both"/>
      </w:pPr>
      <w:r w:rsidRPr="00C077C2">
        <w:t xml:space="preserve"> • оказывать первую помощь при несложных несчастных случаях;</w:t>
      </w:r>
    </w:p>
    <w:p w:rsidR="00736DB7" w:rsidRPr="00C077C2" w:rsidRDefault="00736DB7" w:rsidP="00736DB7">
      <w:pPr>
        <w:tabs>
          <w:tab w:val="left" w:pos="8505"/>
        </w:tabs>
        <w:ind w:right="-284"/>
        <w:jc w:val="both"/>
      </w:pPr>
      <w:r w:rsidRPr="00C077C2">
        <w:t xml:space="preserve"> • вырабатывать правильную осанку;</w:t>
      </w:r>
    </w:p>
    <w:p w:rsidR="00736DB7" w:rsidRPr="00C077C2" w:rsidRDefault="00736DB7" w:rsidP="00736DB7">
      <w:pPr>
        <w:tabs>
          <w:tab w:val="left" w:pos="8505"/>
        </w:tabs>
        <w:ind w:right="-284"/>
        <w:jc w:val="both"/>
      </w:pPr>
      <w:r w:rsidRPr="00C077C2">
        <w:t xml:space="preserve"> • выполнять правила рационального питания, закаливания, предупреждения болезней;</w:t>
      </w:r>
    </w:p>
    <w:p w:rsidR="00736DB7" w:rsidRPr="00C077C2" w:rsidRDefault="00736DB7" w:rsidP="00736DB7">
      <w:pPr>
        <w:tabs>
          <w:tab w:val="left" w:pos="8505"/>
        </w:tabs>
        <w:ind w:right="-284"/>
        <w:jc w:val="both"/>
      </w:pPr>
      <w:r w:rsidRPr="00C077C2">
        <w:t xml:space="preserve"> • понимать необходимость здорового образа жизни и соблюдать соответствующие правила;</w:t>
      </w:r>
    </w:p>
    <w:p w:rsidR="00736DB7" w:rsidRPr="00C077C2" w:rsidRDefault="00736DB7" w:rsidP="00736DB7">
      <w:pPr>
        <w:tabs>
          <w:tab w:val="left" w:pos="8505"/>
        </w:tabs>
        <w:ind w:right="-284"/>
        <w:jc w:val="both"/>
      </w:pPr>
      <w:r w:rsidRPr="00C077C2">
        <w:t xml:space="preserve"> • правильно вести себя при пожаре, аварии водопровода, утечке газа;</w:t>
      </w:r>
    </w:p>
    <w:p w:rsidR="00736DB7" w:rsidRPr="00C077C2" w:rsidRDefault="00736DB7" w:rsidP="00736DB7">
      <w:pPr>
        <w:tabs>
          <w:tab w:val="left" w:pos="8505"/>
        </w:tabs>
        <w:ind w:right="-284"/>
        <w:jc w:val="both"/>
      </w:pPr>
      <w:r w:rsidRPr="00C077C2">
        <w:t xml:space="preserve"> • соблюдать правила безопасности на улицах и дорогах, различать дорожные знаки разных групп, следовать их указаниям;</w:t>
      </w:r>
    </w:p>
    <w:p w:rsidR="00736DB7" w:rsidRPr="00C077C2" w:rsidRDefault="00736DB7" w:rsidP="00736DB7">
      <w:pPr>
        <w:tabs>
          <w:tab w:val="left" w:pos="8505"/>
        </w:tabs>
        <w:ind w:right="-284"/>
        <w:jc w:val="both"/>
      </w:pPr>
      <w:r w:rsidRPr="00C077C2">
        <w:t xml:space="preserve"> • понимать, какие места вокруг нас могут быть особенно опасны, предвидеть скрытую опасность и избегать её;</w:t>
      </w:r>
    </w:p>
    <w:p w:rsidR="00736DB7" w:rsidRPr="00C077C2" w:rsidRDefault="00736DB7" w:rsidP="00736DB7">
      <w:pPr>
        <w:tabs>
          <w:tab w:val="left" w:pos="8505"/>
        </w:tabs>
        <w:ind w:right="-284"/>
        <w:jc w:val="both"/>
      </w:pPr>
      <w:r w:rsidRPr="00C077C2">
        <w:t xml:space="preserve"> • соблюдать правила безопасного поведения в природе;</w:t>
      </w:r>
    </w:p>
    <w:p w:rsidR="00736DB7" w:rsidRPr="00C077C2" w:rsidRDefault="00736DB7" w:rsidP="00736DB7">
      <w:pPr>
        <w:tabs>
          <w:tab w:val="left" w:pos="8505"/>
        </w:tabs>
        <w:ind w:right="-284"/>
        <w:jc w:val="both"/>
      </w:pPr>
      <w:r w:rsidRPr="00C077C2">
        <w:t xml:space="preserve"> • понимать, что такое экологическая безопасность, соблюдать правила экологической безопасности в повседневной жизни;</w:t>
      </w:r>
    </w:p>
    <w:p w:rsidR="00736DB7" w:rsidRPr="00C077C2" w:rsidRDefault="00736DB7" w:rsidP="00736DB7">
      <w:pPr>
        <w:tabs>
          <w:tab w:val="left" w:pos="8505"/>
        </w:tabs>
        <w:ind w:right="-284"/>
        <w:jc w:val="both"/>
      </w:pPr>
      <w:r w:rsidRPr="00C077C2">
        <w:t xml:space="preserve"> • раскрывать роль экономики в нашей жизни;</w:t>
      </w:r>
    </w:p>
    <w:p w:rsidR="00736DB7" w:rsidRPr="00C077C2" w:rsidRDefault="00736DB7" w:rsidP="00736DB7">
      <w:pPr>
        <w:tabs>
          <w:tab w:val="left" w:pos="8505"/>
        </w:tabs>
        <w:ind w:right="-284"/>
        <w:jc w:val="both"/>
      </w:pPr>
      <w:r w:rsidRPr="00C077C2">
        <w:t xml:space="preserve"> • осознавать значение природных богатств в хозяйственной деятельности человека, необходимость бережного отношения к природным богатствам;</w:t>
      </w:r>
    </w:p>
    <w:p w:rsidR="00736DB7" w:rsidRPr="00C077C2" w:rsidRDefault="00736DB7" w:rsidP="00736DB7">
      <w:pPr>
        <w:tabs>
          <w:tab w:val="left" w:pos="8505"/>
        </w:tabs>
        <w:ind w:right="-284"/>
        <w:jc w:val="both"/>
      </w:pPr>
      <w:r w:rsidRPr="00C077C2">
        <w:t>• различать отрасли экономики, обнаруживать взаимосвязи между ними;</w:t>
      </w:r>
    </w:p>
    <w:p w:rsidR="00736DB7" w:rsidRPr="00C077C2" w:rsidRDefault="00736DB7" w:rsidP="00736DB7">
      <w:pPr>
        <w:tabs>
          <w:tab w:val="left" w:pos="8505"/>
        </w:tabs>
        <w:ind w:right="-284"/>
        <w:jc w:val="both"/>
      </w:pPr>
      <w:r w:rsidRPr="00C077C2">
        <w:t xml:space="preserve"> • понимать роль денег в экономике, различать денежные единицы некоторых стран;</w:t>
      </w:r>
    </w:p>
    <w:p w:rsidR="00736DB7" w:rsidRPr="00C077C2" w:rsidRDefault="00736DB7" w:rsidP="00736DB7">
      <w:pPr>
        <w:tabs>
          <w:tab w:val="left" w:pos="8505"/>
        </w:tabs>
        <w:ind w:right="-284"/>
        <w:jc w:val="both"/>
      </w:pPr>
      <w:r w:rsidRPr="00C077C2">
        <w:t xml:space="preserve"> • объяснять, что такое государственный бюджет, осознавать необходимость уплаты налогов гражданами страны;</w:t>
      </w:r>
    </w:p>
    <w:p w:rsidR="00736DB7" w:rsidRPr="00C077C2" w:rsidRDefault="00736DB7" w:rsidP="00736DB7">
      <w:pPr>
        <w:tabs>
          <w:tab w:val="left" w:pos="8505"/>
        </w:tabs>
        <w:ind w:right="-284"/>
        <w:jc w:val="both"/>
      </w:pPr>
      <w:r w:rsidRPr="00C077C2">
        <w:t xml:space="preserve"> • понимать, как ведётся хозяйство семьи;</w:t>
      </w:r>
    </w:p>
    <w:p w:rsidR="00736DB7" w:rsidRPr="00C077C2" w:rsidRDefault="00736DB7" w:rsidP="00736DB7">
      <w:pPr>
        <w:tabs>
          <w:tab w:val="left" w:pos="8505"/>
        </w:tabs>
        <w:ind w:right="-284"/>
        <w:jc w:val="both"/>
      </w:pPr>
      <w:r w:rsidRPr="00C077C2">
        <w:t xml:space="preserve"> • обнаруживать связи между экономикой и экологией, строить простейшие экологические прогнозы;</w:t>
      </w:r>
    </w:p>
    <w:p w:rsidR="00736DB7" w:rsidRPr="00C077C2" w:rsidRDefault="00736DB7" w:rsidP="00736DB7">
      <w:pPr>
        <w:tabs>
          <w:tab w:val="left" w:pos="8505"/>
        </w:tabs>
        <w:ind w:right="-284"/>
        <w:jc w:val="both"/>
      </w:pPr>
      <w:r w:rsidRPr="00C077C2">
        <w:t xml:space="preserve"> • рассказывать по карте о различных странах, дополнять эти сведения информацией из других источников (таблица, текст и иллюстрации учебника); • приводить примеры достопримечательностей разных стран, ценить уважительные, добрососедские отношения между странами и народами;</w:t>
      </w:r>
    </w:p>
    <w:p w:rsidR="00736DB7" w:rsidRPr="00C077C2" w:rsidRDefault="00736DB7" w:rsidP="00736DB7">
      <w:pPr>
        <w:tabs>
          <w:tab w:val="left" w:pos="8505"/>
        </w:tabs>
        <w:ind w:right="-284"/>
        <w:jc w:val="both"/>
      </w:pPr>
      <w:r w:rsidRPr="00C077C2">
        <w:t xml:space="preserve"> • использовать различные справочные издания, детскую литературу для поиска информации о человеке и обществе.</w:t>
      </w:r>
    </w:p>
    <w:p w:rsidR="00736DB7" w:rsidRPr="00C077C2" w:rsidRDefault="00736DB7" w:rsidP="00736DB7">
      <w:pPr>
        <w:pStyle w:val="11"/>
        <w:shd w:val="clear" w:color="auto" w:fill="auto"/>
        <w:tabs>
          <w:tab w:val="left" w:pos="8505"/>
        </w:tabs>
        <w:ind w:left="60" w:right="-284"/>
        <w:rPr>
          <w:rFonts w:ascii="Times New Roman" w:hAnsi="Times New Roman"/>
          <w:i/>
          <w:color w:val="000000"/>
          <w:sz w:val="24"/>
          <w:szCs w:val="24"/>
        </w:rPr>
      </w:pPr>
    </w:p>
    <w:p w:rsidR="00736DB7" w:rsidRPr="00C077C2" w:rsidRDefault="00736DB7" w:rsidP="00736DB7">
      <w:pPr>
        <w:tabs>
          <w:tab w:val="left" w:pos="8505"/>
        </w:tabs>
        <w:ind w:right="-284"/>
        <w:outlineLvl w:val="1"/>
        <w:rPr>
          <w:b/>
          <w:bCs/>
        </w:rPr>
      </w:pPr>
      <w:r w:rsidRPr="00C077C2">
        <w:rPr>
          <w:b/>
          <w:bCs/>
        </w:rPr>
        <w:t xml:space="preserve">Метапредметные. </w:t>
      </w:r>
    </w:p>
    <w:p w:rsidR="00736DB7" w:rsidRPr="00C077C2" w:rsidRDefault="00736DB7" w:rsidP="00736DB7">
      <w:pPr>
        <w:tabs>
          <w:tab w:val="left" w:pos="8505"/>
        </w:tabs>
        <w:ind w:right="-284"/>
        <w:rPr>
          <w:b/>
          <w:i/>
          <w:u w:val="single"/>
        </w:rPr>
      </w:pPr>
      <w:r w:rsidRPr="00C077C2">
        <w:rPr>
          <w:b/>
          <w:i/>
          <w:u w:val="single"/>
        </w:rPr>
        <w:t>Регулятивные</w:t>
      </w:r>
    </w:p>
    <w:p w:rsidR="00736DB7" w:rsidRPr="00C077C2" w:rsidRDefault="00736DB7" w:rsidP="00736DB7">
      <w:pPr>
        <w:tabs>
          <w:tab w:val="left" w:pos="8505"/>
        </w:tabs>
        <w:ind w:right="-284"/>
        <w:jc w:val="both"/>
      </w:pPr>
      <w:r w:rsidRPr="00C077C2">
        <w:t>Обучающийся научится:</w:t>
      </w:r>
    </w:p>
    <w:p w:rsidR="00736DB7" w:rsidRPr="00C077C2" w:rsidRDefault="00736DB7" w:rsidP="00736DB7">
      <w:pPr>
        <w:tabs>
          <w:tab w:val="left" w:pos="8505"/>
        </w:tabs>
        <w:ind w:right="-284"/>
        <w:jc w:val="both"/>
      </w:pPr>
      <w:r w:rsidRPr="00C077C2">
        <w:t xml:space="preserve"> • понимать учебную задачу, сформулированную самостоятельно и уточнённую учителем;</w:t>
      </w:r>
    </w:p>
    <w:p w:rsidR="00736DB7" w:rsidRPr="00C077C2" w:rsidRDefault="00736DB7" w:rsidP="00736DB7">
      <w:pPr>
        <w:tabs>
          <w:tab w:val="left" w:pos="8505"/>
        </w:tabs>
        <w:ind w:right="-284"/>
        <w:jc w:val="both"/>
      </w:pPr>
      <w:r w:rsidRPr="00C077C2">
        <w:t xml:space="preserve"> • сохранять учебную задачу урока (самостоятельно воспроизводить её в ходе выполнения работы на различных этапах урока);</w:t>
      </w:r>
    </w:p>
    <w:p w:rsidR="00736DB7" w:rsidRPr="00C077C2" w:rsidRDefault="00736DB7" w:rsidP="00736DB7">
      <w:pPr>
        <w:tabs>
          <w:tab w:val="left" w:pos="8505"/>
        </w:tabs>
        <w:ind w:right="-284"/>
        <w:jc w:val="both"/>
      </w:pPr>
      <w:r w:rsidRPr="00C077C2">
        <w:t xml:space="preserve"> • выделять из темы урока известные и неизвестные знания и умения;</w:t>
      </w:r>
    </w:p>
    <w:p w:rsidR="00736DB7" w:rsidRPr="00C077C2" w:rsidRDefault="00736DB7" w:rsidP="00736DB7">
      <w:pPr>
        <w:tabs>
          <w:tab w:val="left" w:pos="8505"/>
        </w:tabs>
        <w:ind w:right="-284"/>
        <w:jc w:val="both"/>
      </w:pPr>
      <w:r w:rsidRPr="00C077C2">
        <w:t xml:space="preserve"> • планировать своё высказывание (выстраивать последовательность предложений для раскрытия темы, приводить примеры);</w:t>
      </w:r>
    </w:p>
    <w:p w:rsidR="00736DB7" w:rsidRPr="00C077C2" w:rsidRDefault="00736DB7" w:rsidP="00736DB7">
      <w:pPr>
        <w:tabs>
          <w:tab w:val="left" w:pos="8505"/>
        </w:tabs>
        <w:ind w:right="-284"/>
        <w:jc w:val="both"/>
      </w:pPr>
      <w:r w:rsidRPr="00C077C2">
        <w:t xml:space="preserve"> • планировать свои действия в течение урока; </w:t>
      </w:r>
    </w:p>
    <w:p w:rsidR="00736DB7" w:rsidRPr="00C077C2" w:rsidRDefault="00736DB7" w:rsidP="00736DB7">
      <w:pPr>
        <w:tabs>
          <w:tab w:val="left" w:pos="8505"/>
        </w:tabs>
        <w:ind w:right="-284"/>
        <w:jc w:val="both"/>
      </w:pPr>
      <w:r w:rsidRPr="00C077C2">
        <w:t>• фиксировать в конце урока удовлетворённость/неудовлетворённость своей работой на уроке (с помощью средств, разработанных совместно с учителем); объективно относиться к своим успехам/неуспехам;</w:t>
      </w:r>
    </w:p>
    <w:p w:rsidR="00736DB7" w:rsidRPr="00C077C2" w:rsidRDefault="00736DB7" w:rsidP="00736DB7">
      <w:pPr>
        <w:tabs>
          <w:tab w:val="left" w:pos="8505"/>
        </w:tabs>
        <w:ind w:right="-284"/>
        <w:jc w:val="both"/>
      </w:pPr>
      <w:r w:rsidRPr="00C077C2">
        <w:lastRenderedPageBreak/>
        <w:t xml:space="preserve"> • оценивать правильность выполнения заданий, используя «Странички для самопроверки» и критерии, заданные учителем; </w:t>
      </w:r>
    </w:p>
    <w:p w:rsidR="00736DB7" w:rsidRPr="00C077C2" w:rsidRDefault="00736DB7" w:rsidP="00736DB7">
      <w:pPr>
        <w:tabs>
          <w:tab w:val="left" w:pos="8505"/>
        </w:tabs>
        <w:ind w:right="-284"/>
        <w:jc w:val="both"/>
      </w:pPr>
      <w:r w:rsidRPr="00C077C2">
        <w:t>• соотносить выполнение работы с алгоритмом и результатом</w:t>
      </w:r>
    </w:p>
    <w:p w:rsidR="00736DB7" w:rsidRPr="00C077C2" w:rsidRDefault="00736DB7" w:rsidP="00736DB7">
      <w:pPr>
        <w:tabs>
          <w:tab w:val="left" w:pos="8505"/>
        </w:tabs>
        <w:ind w:right="-284"/>
        <w:jc w:val="both"/>
      </w:pPr>
      <w:r w:rsidRPr="00C077C2">
        <w:t xml:space="preserve"> • контролировать и корректировать своё поведение с учётом установленных правил;</w:t>
      </w:r>
    </w:p>
    <w:p w:rsidR="00736DB7" w:rsidRPr="00C077C2" w:rsidRDefault="00736DB7" w:rsidP="00736DB7">
      <w:pPr>
        <w:tabs>
          <w:tab w:val="left" w:pos="8505"/>
        </w:tabs>
        <w:ind w:right="-284"/>
        <w:jc w:val="both"/>
      </w:pPr>
      <w:r w:rsidRPr="00C077C2">
        <w:t xml:space="preserve"> • в сотрудничестве с учителем ставить новые учебные задачи.</w:t>
      </w:r>
    </w:p>
    <w:p w:rsidR="00736DB7" w:rsidRPr="00C077C2" w:rsidRDefault="00736DB7" w:rsidP="00736DB7">
      <w:pPr>
        <w:tabs>
          <w:tab w:val="left" w:pos="8505"/>
        </w:tabs>
        <w:ind w:right="-284" w:firstLine="567"/>
        <w:rPr>
          <w:b/>
          <w:i/>
          <w:u w:val="single"/>
        </w:rPr>
      </w:pPr>
    </w:p>
    <w:p w:rsidR="00736DB7" w:rsidRPr="00C077C2" w:rsidRDefault="00736DB7" w:rsidP="00736DB7">
      <w:pPr>
        <w:tabs>
          <w:tab w:val="left" w:pos="8505"/>
        </w:tabs>
        <w:ind w:right="-284"/>
        <w:rPr>
          <w:b/>
          <w:i/>
        </w:rPr>
      </w:pPr>
      <w:r w:rsidRPr="00C077C2">
        <w:rPr>
          <w:b/>
          <w:i/>
          <w:u w:val="single"/>
        </w:rPr>
        <w:t>Познавательные</w:t>
      </w:r>
    </w:p>
    <w:p w:rsidR="00736DB7" w:rsidRPr="00C077C2" w:rsidRDefault="00736DB7" w:rsidP="00736DB7">
      <w:pPr>
        <w:tabs>
          <w:tab w:val="left" w:pos="8505"/>
        </w:tabs>
        <w:ind w:right="-284"/>
      </w:pPr>
      <w:r w:rsidRPr="00C077C2">
        <w:t>Обучающийся научится:</w:t>
      </w:r>
    </w:p>
    <w:p w:rsidR="00736DB7" w:rsidRPr="00C077C2" w:rsidRDefault="00736DB7" w:rsidP="00736DB7">
      <w:pPr>
        <w:tabs>
          <w:tab w:val="left" w:pos="8505"/>
        </w:tabs>
        <w:ind w:right="-284"/>
        <w:jc w:val="both"/>
      </w:pPr>
      <w:r w:rsidRPr="00C077C2">
        <w:t xml:space="preserve"> • понимать и толковать условные знаки и символы, используемые в учебнике, рабочих тетрадях и других компонентах УМК для передачи информации; </w:t>
      </w:r>
    </w:p>
    <w:p w:rsidR="00736DB7" w:rsidRPr="00C077C2" w:rsidRDefault="00736DB7" w:rsidP="00736DB7">
      <w:pPr>
        <w:tabs>
          <w:tab w:val="left" w:pos="8505"/>
        </w:tabs>
        <w:ind w:right="-284"/>
        <w:jc w:val="both"/>
      </w:pPr>
      <w:r w:rsidRPr="00C077C2">
        <w:t>• выделять существенную информацию из литературы разных типов (справочной и научно-познавательной);</w:t>
      </w:r>
    </w:p>
    <w:p w:rsidR="00736DB7" w:rsidRPr="00C077C2" w:rsidRDefault="00736DB7" w:rsidP="00736DB7">
      <w:pPr>
        <w:tabs>
          <w:tab w:val="left" w:pos="8505"/>
        </w:tabs>
        <w:ind w:right="-284"/>
        <w:jc w:val="both"/>
      </w:pPr>
      <w:r w:rsidRPr="00C077C2">
        <w:t xml:space="preserve"> • использовать знаково-символические средства, в том числе элементарные модели и схемы для решения учебных задач;</w:t>
      </w:r>
    </w:p>
    <w:p w:rsidR="00736DB7" w:rsidRPr="00C077C2" w:rsidRDefault="00736DB7" w:rsidP="00736DB7">
      <w:pPr>
        <w:tabs>
          <w:tab w:val="left" w:pos="8505"/>
        </w:tabs>
        <w:ind w:right="-284"/>
        <w:jc w:val="both"/>
      </w:pPr>
      <w:r w:rsidRPr="00C077C2">
        <w:t xml:space="preserve"> • понимать содержание текста, интерпретировать смысл, фиксировать полученную информацию в виде схем, рисунков, фотографий, таблиц;</w:t>
      </w:r>
    </w:p>
    <w:p w:rsidR="00736DB7" w:rsidRPr="00C077C2" w:rsidRDefault="00736DB7" w:rsidP="00736DB7">
      <w:pPr>
        <w:tabs>
          <w:tab w:val="left" w:pos="8505"/>
        </w:tabs>
        <w:ind w:right="-284"/>
        <w:jc w:val="both"/>
      </w:pPr>
      <w:r w:rsidRPr="00C077C2">
        <w:t xml:space="preserve"> • анализировать объекты окружающего мира, таблицы, схемы, диаграммы, рисунки с выделением отличительных признаков;</w:t>
      </w:r>
    </w:p>
    <w:p w:rsidR="00736DB7" w:rsidRPr="00C077C2" w:rsidRDefault="00736DB7" w:rsidP="00736DB7">
      <w:pPr>
        <w:tabs>
          <w:tab w:val="left" w:pos="8505"/>
        </w:tabs>
        <w:ind w:right="-284"/>
        <w:jc w:val="both"/>
      </w:pPr>
      <w:r w:rsidRPr="00C077C2">
        <w:t xml:space="preserve"> • классифицировать объекты по заданным (главным) критериям; </w:t>
      </w:r>
    </w:p>
    <w:p w:rsidR="00736DB7" w:rsidRPr="00C077C2" w:rsidRDefault="00736DB7" w:rsidP="00736DB7">
      <w:pPr>
        <w:tabs>
          <w:tab w:val="left" w:pos="8505"/>
        </w:tabs>
        <w:ind w:right="-284"/>
        <w:jc w:val="both"/>
      </w:pPr>
      <w:r w:rsidRPr="00C077C2">
        <w:t>• сравнивать объекты по различным признакам;</w:t>
      </w:r>
    </w:p>
    <w:p w:rsidR="00736DB7" w:rsidRPr="00C077C2" w:rsidRDefault="00736DB7" w:rsidP="00736DB7">
      <w:pPr>
        <w:tabs>
          <w:tab w:val="left" w:pos="8505"/>
        </w:tabs>
        <w:ind w:right="-284"/>
        <w:jc w:val="both"/>
      </w:pPr>
      <w:r w:rsidRPr="00C077C2">
        <w:t xml:space="preserve"> • осуществлять синтез объектов при составлении цепей питания, схемы круговорота воды в природе, схемы круговорота веществ и пр.;</w:t>
      </w:r>
    </w:p>
    <w:p w:rsidR="00736DB7" w:rsidRPr="00C077C2" w:rsidRDefault="00736DB7" w:rsidP="00736DB7">
      <w:pPr>
        <w:tabs>
          <w:tab w:val="left" w:pos="8505"/>
        </w:tabs>
        <w:ind w:right="-284"/>
        <w:jc w:val="both"/>
      </w:pPr>
      <w:r w:rsidRPr="00C077C2">
        <w:t xml:space="preserve"> • устанавливать причинно-следственные связи между явлениями, объектами;</w:t>
      </w:r>
    </w:p>
    <w:p w:rsidR="00736DB7" w:rsidRPr="00C077C2" w:rsidRDefault="00736DB7" w:rsidP="00736DB7">
      <w:pPr>
        <w:tabs>
          <w:tab w:val="left" w:pos="8505"/>
        </w:tabs>
        <w:ind w:right="-284"/>
        <w:jc w:val="both"/>
      </w:pPr>
      <w:r w:rsidRPr="00C077C2">
        <w:t xml:space="preserve"> • строить рассуждение (или доказательство своей точки зрения) по теме урока в соответствии с возрастными нормами;</w:t>
      </w:r>
    </w:p>
    <w:p w:rsidR="00736DB7" w:rsidRPr="00C077C2" w:rsidRDefault="00736DB7" w:rsidP="00736DB7">
      <w:pPr>
        <w:tabs>
          <w:tab w:val="left" w:pos="8505"/>
        </w:tabs>
        <w:ind w:right="-284"/>
        <w:jc w:val="both"/>
      </w:pPr>
      <w:r w:rsidRPr="00C077C2">
        <w:t xml:space="preserve"> • проявлять индивидуальные творческие способности при выполнении рисунков, условных знаков, подготовке сообщений, иллюстрировании рассказов и т. д.;</w:t>
      </w:r>
    </w:p>
    <w:p w:rsidR="00736DB7" w:rsidRPr="00C077C2" w:rsidRDefault="00736DB7" w:rsidP="00736DB7">
      <w:pPr>
        <w:tabs>
          <w:tab w:val="left" w:pos="8505"/>
        </w:tabs>
        <w:ind w:right="-284"/>
        <w:jc w:val="both"/>
      </w:pPr>
      <w:r w:rsidRPr="00C077C2">
        <w:t xml:space="preserve"> • моделировать различные ситуации и явления природы (в том числе круговорот воды в природе, круговорот веществ).</w:t>
      </w:r>
    </w:p>
    <w:p w:rsidR="00736DB7" w:rsidRPr="00C077C2" w:rsidRDefault="00736DB7" w:rsidP="00736DB7">
      <w:pPr>
        <w:tabs>
          <w:tab w:val="left" w:pos="8505"/>
        </w:tabs>
        <w:ind w:right="-284" w:firstLine="567"/>
      </w:pPr>
    </w:p>
    <w:p w:rsidR="00736DB7" w:rsidRPr="00C077C2" w:rsidRDefault="00736DB7" w:rsidP="00736DB7">
      <w:pPr>
        <w:tabs>
          <w:tab w:val="left" w:pos="8505"/>
        </w:tabs>
        <w:ind w:right="-284"/>
        <w:rPr>
          <w:b/>
          <w:i/>
          <w:u w:val="single"/>
        </w:rPr>
      </w:pPr>
      <w:r w:rsidRPr="00C077C2">
        <w:rPr>
          <w:b/>
          <w:i/>
          <w:u w:val="single"/>
        </w:rPr>
        <w:t>Коммуникативные</w:t>
      </w:r>
    </w:p>
    <w:p w:rsidR="00736DB7" w:rsidRPr="00C077C2" w:rsidRDefault="00736DB7" w:rsidP="00736DB7">
      <w:pPr>
        <w:tabs>
          <w:tab w:val="left" w:pos="8505"/>
        </w:tabs>
        <w:ind w:right="-284"/>
      </w:pPr>
      <w:r w:rsidRPr="00C077C2">
        <w:t>Обучающийся научится:</w:t>
      </w:r>
    </w:p>
    <w:p w:rsidR="00736DB7" w:rsidRPr="00C077C2" w:rsidRDefault="00736DB7" w:rsidP="00736DB7">
      <w:pPr>
        <w:tabs>
          <w:tab w:val="left" w:pos="8505"/>
        </w:tabs>
        <w:ind w:right="-284"/>
      </w:pPr>
      <w:r w:rsidRPr="00C077C2">
        <w:t xml:space="preserve"> • включаться в диалог и коллективное обсуждение с учителем и сверстниками, проблем и вопросов;</w:t>
      </w:r>
    </w:p>
    <w:p w:rsidR="00736DB7" w:rsidRPr="00C077C2" w:rsidRDefault="00736DB7" w:rsidP="00736DB7">
      <w:pPr>
        <w:tabs>
          <w:tab w:val="left" w:pos="8505"/>
        </w:tabs>
        <w:ind w:right="-284"/>
      </w:pPr>
      <w:r w:rsidRPr="00C077C2">
        <w:t xml:space="preserve"> • формулировать ответы на вопросы;</w:t>
      </w:r>
    </w:p>
    <w:p w:rsidR="00736DB7" w:rsidRPr="00C077C2" w:rsidRDefault="00736DB7" w:rsidP="00736DB7">
      <w:pPr>
        <w:tabs>
          <w:tab w:val="left" w:pos="8505"/>
        </w:tabs>
        <w:ind w:right="-284"/>
      </w:pPr>
      <w:r w:rsidRPr="00C077C2">
        <w:t xml:space="preserve"> • 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736DB7" w:rsidRPr="00C077C2" w:rsidRDefault="00736DB7" w:rsidP="00736DB7">
      <w:pPr>
        <w:tabs>
          <w:tab w:val="left" w:pos="8505"/>
        </w:tabs>
        <w:ind w:right="-284"/>
      </w:pPr>
      <w:r w:rsidRPr="00C077C2">
        <w:t xml:space="preserve"> • договариваться и приходить к общему решению в совместной деятельности;</w:t>
      </w:r>
    </w:p>
    <w:p w:rsidR="00736DB7" w:rsidRPr="00C077C2" w:rsidRDefault="00736DB7" w:rsidP="00736DB7">
      <w:pPr>
        <w:tabs>
          <w:tab w:val="left" w:pos="8505"/>
        </w:tabs>
        <w:ind w:right="-284"/>
      </w:pPr>
      <w:r w:rsidRPr="00C077C2">
        <w:t xml:space="preserve"> • высказывать мотивированное, аргументированное суждение по теме урока;</w:t>
      </w:r>
    </w:p>
    <w:p w:rsidR="00736DB7" w:rsidRPr="00C077C2" w:rsidRDefault="00736DB7" w:rsidP="00736DB7">
      <w:pPr>
        <w:tabs>
          <w:tab w:val="left" w:pos="8505"/>
        </w:tabs>
        <w:ind w:right="-284"/>
      </w:pPr>
      <w:r w:rsidRPr="00C077C2">
        <w:t xml:space="preserve"> • проявлять стремление ладить с собеседниками, ориентироваться на позицию партнёра в общении;</w:t>
      </w:r>
    </w:p>
    <w:p w:rsidR="00736DB7" w:rsidRPr="00C077C2" w:rsidRDefault="00736DB7" w:rsidP="00736DB7">
      <w:pPr>
        <w:tabs>
          <w:tab w:val="left" w:pos="8505"/>
        </w:tabs>
        <w:ind w:right="-284"/>
      </w:pPr>
      <w:r w:rsidRPr="00C077C2">
        <w:t xml:space="preserve"> • признавать свои ошибки, озвучивать их;</w:t>
      </w:r>
    </w:p>
    <w:p w:rsidR="00736DB7" w:rsidRPr="00C077C2" w:rsidRDefault="00736DB7" w:rsidP="00736DB7">
      <w:pPr>
        <w:tabs>
          <w:tab w:val="left" w:pos="8505"/>
        </w:tabs>
        <w:ind w:right="-284"/>
      </w:pPr>
      <w:r w:rsidRPr="00C077C2">
        <w:t xml:space="preserve"> • 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736DB7" w:rsidRPr="00C077C2" w:rsidRDefault="00736DB7" w:rsidP="00736DB7">
      <w:pPr>
        <w:tabs>
          <w:tab w:val="left" w:pos="8505"/>
        </w:tabs>
        <w:ind w:right="-284"/>
      </w:pPr>
      <w:r w:rsidRPr="00C077C2">
        <w:t xml:space="preserve"> • понимать и принимать задачу совместной работы, распределять роли при выполнении заданий;</w:t>
      </w:r>
    </w:p>
    <w:p w:rsidR="00736DB7" w:rsidRPr="00C077C2" w:rsidRDefault="00736DB7" w:rsidP="00736DB7">
      <w:pPr>
        <w:tabs>
          <w:tab w:val="left" w:pos="8505"/>
        </w:tabs>
        <w:ind w:right="-284"/>
      </w:pPr>
      <w:r w:rsidRPr="00C077C2">
        <w:t xml:space="preserve"> • строить монологическое высказывание, владеть диалогической формой речи (с учётом возрастных особенностей, норм);</w:t>
      </w:r>
    </w:p>
    <w:p w:rsidR="00736DB7" w:rsidRPr="00C077C2" w:rsidRDefault="00736DB7" w:rsidP="00736DB7">
      <w:pPr>
        <w:tabs>
          <w:tab w:val="left" w:pos="8505"/>
        </w:tabs>
        <w:ind w:right="-284"/>
      </w:pPr>
      <w:r w:rsidRPr="00C077C2">
        <w:t xml:space="preserve"> • готовить сообщения, фоторассказы, проекты с помощью взрослых;</w:t>
      </w:r>
    </w:p>
    <w:p w:rsidR="00736DB7" w:rsidRPr="00C077C2" w:rsidRDefault="00736DB7" w:rsidP="00736DB7">
      <w:pPr>
        <w:tabs>
          <w:tab w:val="left" w:pos="8505"/>
        </w:tabs>
        <w:ind w:right="-284"/>
      </w:pPr>
      <w:r w:rsidRPr="00C077C2">
        <w:t xml:space="preserve"> • составлять рассказ на заданную тему;</w:t>
      </w:r>
    </w:p>
    <w:p w:rsidR="00736DB7" w:rsidRPr="00C077C2" w:rsidRDefault="00736DB7" w:rsidP="00736DB7">
      <w:pPr>
        <w:tabs>
          <w:tab w:val="left" w:pos="8505"/>
        </w:tabs>
        <w:ind w:right="-284"/>
      </w:pPr>
      <w:r w:rsidRPr="00C077C2">
        <w:t xml:space="preserve"> • осуществлять взаимный контроль и оказывать в сотрудничестве необходимую взаимопомощь;</w:t>
      </w:r>
    </w:p>
    <w:p w:rsidR="00736DB7" w:rsidRPr="00C077C2" w:rsidRDefault="00736DB7" w:rsidP="00736DB7">
      <w:pPr>
        <w:tabs>
          <w:tab w:val="left" w:pos="8505"/>
        </w:tabs>
        <w:ind w:right="-284"/>
      </w:pPr>
      <w:r w:rsidRPr="00C077C2">
        <w:t xml:space="preserve"> • продуктивно разрешать конфликты на основе учёта интересов всех его участников.</w:t>
      </w:r>
    </w:p>
    <w:p w:rsidR="00736DB7" w:rsidRPr="00C077C2" w:rsidRDefault="00736DB7" w:rsidP="00736DB7">
      <w:pPr>
        <w:tabs>
          <w:tab w:val="left" w:pos="8505"/>
        </w:tabs>
        <w:ind w:right="-284" w:firstLine="567"/>
        <w:rPr>
          <w:b/>
          <w:i/>
        </w:rPr>
      </w:pPr>
    </w:p>
    <w:p w:rsidR="00736DB7" w:rsidRPr="00C077C2" w:rsidRDefault="00736DB7" w:rsidP="00736DB7">
      <w:pPr>
        <w:tabs>
          <w:tab w:val="left" w:pos="8505"/>
        </w:tabs>
        <w:ind w:right="-284"/>
        <w:rPr>
          <w:b/>
          <w:bCs/>
        </w:rPr>
      </w:pPr>
      <w:r w:rsidRPr="00C077C2">
        <w:rPr>
          <w:b/>
          <w:bCs/>
        </w:rPr>
        <w:t>Личностные</w:t>
      </w:r>
    </w:p>
    <w:p w:rsidR="00736DB7" w:rsidRPr="00C077C2" w:rsidRDefault="00736DB7" w:rsidP="00736DB7">
      <w:pPr>
        <w:tabs>
          <w:tab w:val="left" w:pos="8505"/>
        </w:tabs>
        <w:ind w:right="-284"/>
      </w:pPr>
      <w:r w:rsidRPr="00C077C2">
        <w:t>У обучающегося будут сформированы:</w:t>
      </w:r>
    </w:p>
    <w:p w:rsidR="00736DB7" w:rsidRPr="00C077C2" w:rsidRDefault="00736DB7" w:rsidP="00736DB7">
      <w:pPr>
        <w:tabs>
          <w:tab w:val="left" w:pos="8505"/>
        </w:tabs>
        <w:ind w:right="-284"/>
        <w:jc w:val="both"/>
      </w:pPr>
      <w:r w:rsidRPr="00C077C2">
        <w:t>• овладение основами гражданской идентичности личности в форме осознания «Я» как гражданина России, знающего и любящего её природу и культуру;</w:t>
      </w:r>
    </w:p>
    <w:p w:rsidR="00736DB7" w:rsidRPr="00C077C2" w:rsidRDefault="00736DB7" w:rsidP="00736DB7">
      <w:pPr>
        <w:tabs>
          <w:tab w:val="left" w:pos="8505"/>
        </w:tabs>
        <w:ind w:right="-284"/>
        <w:jc w:val="both"/>
      </w:pPr>
      <w:r w:rsidRPr="00C077C2">
        <w:t xml:space="preserve"> • проявление чувства гордости за свою Родину, в том числе через знакомство с историко-культурным наследием городов Золотого кольца России;</w:t>
      </w:r>
    </w:p>
    <w:p w:rsidR="00736DB7" w:rsidRPr="00C077C2" w:rsidRDefault="00736DB7" w:rsidP="00736DB7">
      <w:pPr>
        <w:tabs>
          <w:tab w:val="left" w:pos="8505"/>
        </w:tabs>
        <w:ind w:right="-284"/>
        <w:jc w:val="both"/>
      </w:pPr>
      <w:r w:rsidRPr="00C077C2">
        <w:lastRenderedPageBreak/>
        <w:t xml:space="preserve"> • формирование гуманистических и демократических ценностных ориентаций на основе знакомства с историко-культурным наследием и современной жизнью разных стран, в том числе стран зарубежной Европы;</w:t>
      </w:r>
    </w:p>
    <w:p w:rsidR="00736DB7" w:rsidRPr="00C077C2" w:rsidRDefault="00736DB7" w:rsidP="00736DB7">
      <w:pPr>
        <w:tabs>
          <w:tab w:val="left" w:pos="8505"/>
        </w:tabs>
        <w:ind w:right="-284"/>
        <w:jc w:val="both"/>
      </w:pPr>
      <w:r w:rsidRPr="00C077C2">
        <w:t xml:space="preserve"> • целостный взгляд на мир в единстве природы, народов и культур через последовательное рассмотрение взаимосвязей в окружающем мире, в том числе в природе, между природой и человеком, между разными странами и народами;</w:t>
      </w:r>
    </w:p>
    <w:p w:rsidR="00736DB7" w:rsidRPr="00C077C2" w:rsidRDefault="00736DB7" w:rsidP="00736DB7">
      <w:pPr>
        <w:tabs>
          <w:tab w:val="left" w:pos="8505"/>
        </w:tabs>
        <w:ind w:right="-284"/>
        <w:jc w:val="both"/>
      </w:pPr>
      <w:r w:rsidRPr="00C077C2">
        <w:t xml:space="preserve"> • уважительное отношение к иному мнению, истории и культуре других народов на основе знакомства с многообразием стран и народов на Земле, выявления общего и различного в политическом устройстве государств;</w:t>
      </w:r>
    </w:p>
    <w:p w:rsidR="00736DB7" w:rsidRPr="00C077C2" w:rsidRDefault="00736DB7" w:rsidP="00736DB7">
      <w:pPr>
        <w:tabs>
          <w:tab w:val="left" w:pos="8505"/>
        </w:tabs>
        <w:ind w:right="-284"/>
        <w:jc w:val="both"/>
      </w:pPr>
      <w:r w:rsidRPr="00C077C2">
        <w:t xml:space="preserve"> • формирование начальных навыков адаптации в мире через освоение основ безопасной жизнедеятельности, правил поведения в природной и социальной среде; </w:t>
      </w:r>
    </w:p>
    <w:p w:rsidR="00736DB7" w:rsidRPr="00C077C2" w:rsidRDefault="00736DB7" w:rsidP="00736DB7">
      <w:pPr>
        <w:tabs>
          <w:tab w:val="left" w:pos="8505"/>
        </w:tabs>
        <w:ind w:right="-284"/>
        <w:jc w:val="both"/>
      </w:pPr>
      <w:r w:rsidRPr="00C077C2">
        <w:t>• внутренняя позиция школьника на уровне осознания и принятия образца ответственного ученика; мотивы учебной деятельности (учебно-познавательные, социальные); осознание личностного смысла учения как условия успешного взаимодействия в природной среде и социуме;</w:t>
      </w:r>
    </w:p>
    <w:p w:rsidR="00736DB7" w:rsidRPr="00C077C2" w:rsidRDefault="00736DB7" w:rsidP="00736DB7">
      <w:pPr>
        <w:tabs>
          <w:tab w:val="left" w:pos="8505"/>
        </w:tabs>
        <w:ind w:right="-284"/>
        <w:jc w:val="both"/>
      </w:pPr>
      <w:r w:rsidRPr="00C077C2">
        <w:t xml:space="preserve"> • осознание личностной ответственности за свои поступки, в том числе по отношению к своему здоровью и здоровью окружающих, к объектам природы и культуры;</w:t>
      </w:r>
    </w:p>
    <w:p w:rsidR="00736DB7" w:rsidRPr="00C077C2" w:rsidRDefault="00736DB7" w:rsidP="00736DB7">
      <w:pPr>
        <w:tabs>
          <w:tab w:val="left" w:pos="8505"/>
        </w:tabs>
        <w:ind w:right="-284"/>
        <w:jc w:val="both"/>
      </w:pPr>
      <w:r w:rsidRPr="00C077C2">
        <w:t xml:space="preserve"> • эстетические чувства, впечатления через восприятие природы в ее многообразии, знакомство с архитектурными сооружениями, памятниками истории и культуры городов России и разных стран мира.</w:t>
      </w:r>
    </w:p>
    <w:p w:rsidR="00736DB7" w:rsidRPr="00C077C2" w:rsidRDefault="00736DB7" w:rsidP="00736DB7">
      <w:pPr>
        <w:tabs>
          <w:tab w:val="left" w:pos="8505"/>
        </w:tabs>
        <w:ind w:right="-284"/>
        <w:jc w:val="both"/>
      </w:pPr>
      <w:r w:rsidRPr="00C077C2">
        <w:t xml:space="preserve"> • этические чувства и нормы на основе представлений о внутреннем мире человека, его душевных богатствах, а также через освоение норм экологической этики; </w:t>
      </w:r>
    </w:p>
    <w:p w:rsidR="00736DB7" w:rsidRPr="00C077C2" w:rsidRDefault="00736DB7" w:rsidP="00736DB7">
      <w:pPr>
        <w:tabs>
          <w:tab w:val="left" w:pos="8505"/>
        </w:tabs>
        <w:ind w:right="-284"/>
        <w:jc w:val="both"/>
      </w:pPr>
      <w:r w:rsidRPr="00C077C2">
        <w:t xml:space="preserve">• способность к сотрудничеству со взрослыми и сверстника- </w:t>
      </w:r>
    </w:p>
    <w:p w:rsidR="00736DB7" w:rsidRPr="00C077C2" w:rsidRDefault="00736DB7" w:rsidP="00736DB7">
      <w:pPr>
        <w:tabs>
          <w:tab w:val="left" w:pos="8505"/>
        </w:tabs>
        <w:ind w:right="-284"/>
        <w:jc w:val="both"/>
      </w:pPr>
      <w:r w:rsidRPr="00C077C2">
        <w:t>ми в разных социальных ситуациях (при ведении домашнего хозяйства, пользовании личными деньгами, соблюдении правил экологической безопасности в семье), доброжелательное отношение к окружающим, бесконфликтное поведение, стремление прислушиваться к чужому мнению, в том числе в ходе проектной и внеурочной деятельности;</w:t>
      </w:r>
    </w:p>
    <w:p w:rsidR="00736DB7" w:rsidRPr="00C077C2" w:rsidRDefault="00736DB7" w:rsidP="00736DB7">
      <w:pPr>
        <w:tabs>
          <w:tab w:val="left" w:pos="8505"/>
        </w:tabs>
        <w:ind w:right="-284"/>
        <w:jc w:val="both"/>
      </w:pPr>
      <w:r w:rsidRPr="00C077C2">
        <w:t xml:space="preserve"> • установка на безопасный, здоровый образ жизни на основе знаний о системах органов человека, гигиене систем органов, правилах поведения в опасных ситуациях (в квартире, доме, на улице, в окружающей местности, в природе), правил экологической безопасности в повседневной жизни;</w:t>
      </w:r>
    </w:p>
    <w:p w:rsidR="00736DB7" w:rsidRPr="00C077C2" w:rsidRDefault="00736DB7" w:rsidP="00736DB7">
      <w:pPr>
        <w:tabs>
          <w:tab w:val="left" w:pos="8505"/>
        </w:tabs>
        <w:ind w:right="-284"/>
        <w:jc w:val="both"/>
      </w:pPr>
      <w:r w:rsidRPr="00C077C2">
        <w:t xml:space="preserve"> • мотивация к творческому труду, работе на результат, бережное отношение к материальным и духовным ценностям в ходе освоения знаний из области экономики.</w:t>
      </w:r>
    </w:p>
    <w:p w:rsidR="00736DB7" w:rsidRPr="00861A70" w:rsidRDefault="00736DB7" w:rsidP="00736DB7">
      <w:pPr>
        <w:tabs>
          <w:tab w:val="left" w:pos="8505"/>
        </w:tabs>
        <w:ind w:right="-284"/>
        <w:jc w:val="center"/>
        <w:rPr>
          <w:b/>
          <w:sz w:val="32"/>
        </w:rPr>
      </w:pPr>
    </w:p>
    <w:p w:rsidR="00736DB7" w:rsidRDefault="00736DB7" w:rsidP="00736DB7">
      <w:pPr>
        <w:tabs>
          <w:tab w:val="left" w:pos="8505"/>
        </w:tabs>
        <w:ind w:right="-284"/>
        <w:jc w:val="center"/>
        <w:rPr>
          <w:b/>
          <w:sz w:val="32"/>
        </w:rPr>
      </w:pPr>
    </w:p>
    <w:p w:rsidR="00736DB7" w:rsidRDefault="00736DB7" w:rsidP="00736DB7">
      <w:pPr>
        <w:tabs>
          <w:tab w:val="left" w:pos="8505"/>
        </w:tabs>
        <w:ind w:right="-284"/>
        <w:jc w:val="center"/>
        <w:rPr>
          <w:b/>
          <w:sz w:val="32"/>
        </w:rPr>
      </w:pPr>
    </w:p>
    <w:p w:rsidR="00736DB7" w:rsidRDefault="00736DB7" w:rsidP="00736DB7">
      <w:pPr>
        <w:tabs>
          <w:tab w:val="left" w:pos="8505"/>
        </w:tabs>
        <w:ind w:right="-284"/>
        <w:jc w:val="center"/>
        <w:rPr>
          <w:b/>
          <w:sz w:val="32"/>
        </w:rPr>
      </w:pPr>
    </w:p>
    <w:p w:rsidR="00736DB7" w:rsidRDefault="00736DB7" w:rsidP="00736DB7">
      <w:pPr>
        <w:tabs>
          <w:tab w:val="left" w:pos="8505"/>
        </w:tabs>
        <w:ind w:right="-284"/>
        <w:jc w:val="center"/>
        <w:rPr>
          <w:b/>
          <w:sz w:val="32"/>
        </w:rPr>
      </w:pPr>
    </w:p>
    <w:p w:rsidR="00736DB7" w:rsidRDefault="00736DB7" w:rsidP="00736DB7">
      <w:pPr>
        <w:tabs>
          <w:tab w:val="left" w:pos="8505"/>
        </w:tabs>
        <w:spacing w:line="360" w:lineRule="auto"/>
        <w:ind w:right="-284"/>
        <w:jc w:val="center"/>
        <w:rPr>
          <w:b/>
          <w:sz w:val="32"/>
        </w:rPr>
      </w:pPr>
      <w:r w:rsidRPr="00861A70">
        <w:rPr>
          <w:b/>
          <w:sz w:val="32"/>
        </w:rPr>
        <w:t>СОДЕРЖАНИЕ  УЧЕБНОГО  ПРЕДМЕТА</w:t>
      </w:r>
    </w:p>
    <w:p w:rsidR="00736DB7" w:rsidRPr="00774474" w:rsidRDefault="00736DB7" w:rsidP="00736DB7">
      <w:pPr>
        <w:shd w:val="clear" w:color="auto" w:fill="FFFFFF"/>
        <w:tabs>
          <w:tab w:val="left" w:pos="8505"/>
        </w:tabs>
        <w:ind w:left="-144" w:right="-284"/>
        <w:contextualSpacing/>
        <w:mirrorIndents/>
        <w:jc w:val="both"/>
        <w:rPr>
          <w:b/>
          <w:bCs/>
        </w:rPr>
      </w:pPr>
      <w:r w:rsidRPr="00774474">
        <w:rPr>
          <w:b/>
          <w:bCs/>
          <w:color w:val="000000"/>
        </w:rPr>
        <w:t>Как устроен мир (7 ч)</w:t>
      </w:r>
    </w:p>
    <w:p w:rsidR="00736DB7" w:rsidRPr="00774474" w:rsidRDefault="00736DB7" w:rsidP="00736DB7">
      <w:pPr>
        <w:shd w:val="clear" w:color="auto" w:fill="FFFFFF"/>
        <w:tabs>
          <w:tab w:val="left" w:pos="8505"/>
        </w:tabs>
        <w:ind w:left="-144" w:right="-284" w:firstLine="720"/>
        <w:contextualSpacing/>
        <w:mirrorIndents/>
        <w:jc w:val="both"/>
      </w:pPr>
      <w:r w:rsidRPr="00774474">
        <w:rPr>
          <w:color w:val="000000"/>
        </w:rPr>
        <w:t>Природа, ее разнообразие. Растения, животные, грибы, бактерии – царства живой природы. Связи в природе (меж</w:t>
      </w:r>
      <w:r w:rsidRPr="00774474">
        <w:rPr>
          <w:color w:val="000000"/>
        </w:rPr>
        <w:softHyphen/>
        <w:t>ду неживой и живой природой, растениями и животными и т. д.). Роль природы в жизни людей.</w:t>
      </w:r>
    </w:p>
    <w:p w:rsidR="00736DB7" w:rsidRPr="00774474" w:rsidRDefault="00736DB7" w:rsidP="00736DB7">
      <w:pPr>
        <w:shd w:val="clear" w:color="auto" w:fill="FFFFFF"/>
        <w:tabs>
          <w:tab w:val="left" w:pos="8505"/>
        </w:tabs>
        <w:ind w:left="-144" w:right="-284" w:firstLine="720"/>
        <w:contextualSpacing/>
        <w:mirrorIndents/>
        <w:jc w:val="both"/>
      </w:pPr>
      <w:r w:rsidRPr="00774474">
        <w:rPr>
          <w:color w:val="000000"/>
        </w:rPr>
        <w:t>Человек – часть природы, разумное существо. Внутрен</w:t>
      </w:r>
      <w:r w:rsidRPr="00774474">
        <w:rPr>
          <w:color w:val="000000"/>
        </w:rPr>
        <w:softHyphen/>
        <w:t>ний мир человека. Восприятие, память, мышление, вообра</w:t>
      </w:r>
      <w:r w:rsidRPr="00774474">
        <w:rPr>
          <w:color w:val="000000"/>
        </w:rPr>
        <w:softHyphen/>
        <w:t>жение – ступеньки познания человеком окружающего мира.</w:t>
      </w:r>
    </w:p>
    <w:p w:rsidR="00736DB7" w:rsidRPr="00774474" w:rsidRDefault="00736DB7" w:rsidP="00736DB7">
      <w:pPr>
        <w:shd w:val="clear" w:color="auto" w:fill="FFFFFF"/>
        <w:tabs>
          <w:tab w:val="left" w:pos="8505"/>
        </w:tabs>
        <w:ind w:left="-144" w:right="-284" w:firstLine="720"/>
        <w:contextualSpacing/>
        <w:mirrorIndents/>
        <w:jc w:val="both"/>
      </w:pPr>
      <w:r w:rsidRPr="00774474">
        <w:rPr>
          <w:color w:val="000000"/>
        </w:rPr>
        <w:t>Общество. Семья, народ, государство – части общества. Человек – часть общества. Человечество.</w:t>
      </w:r>
    </w:p>
    <w:p w:rsidR="00736DB7" w:rsidRPr="00774474" w:rsidRDefault="00736DB7" w:rsidP="00736DB7">
      <w:pPr>
        <w:shd w:val="clear" w:color="auto" w:fill="FFFFFF"/>
        <w:tabs>
          <w:tab w:val="left" w:pos="8505"/>
        </w:tabs>
        <w:ind w:left="-144" w:right="-284" w:firstLine="720"/>
        <w:contextualSpacing/>
        <w:mirrorIndents/>
        <w:jc w:val="both"/>
      </w:pPr>
      <w:r w:rsidRPr="00774474">
        <w:rPr>
          <w:color w:val="000000"/>
        </w:rPr>
        <w:t>Мир глазами эколога. Что такое окружающая среда. Эко</w:t>
      </w:r>
      <w:r w:rsidRPr="00774474">
        <w:rPr>
          <w:color w:val="000000"/>
        </w:rPr>
        <w:softHyphen/>
        <w:t>логия – наука о связях между живыми существами и окру</w:t>
      </w:r>
      <w:r w:rsidRPr="00774474">
        <w:rPr>
          <w:color w:val="000000"/>
        </w:rPr>
        <w:softHyphen/>
        <w:t>жающей их средой. Роль экологии в сохранении природно</w:t>
      </w:r>
      <w:r w:rsidRPr="00774474">
        <w:rPr>
          <w:color w:val="000000"/>
        </w:rPr>
        <w:softHyphen/>
        <w:t>го дома человечества. Воздействие людей на природу (отри</w:t>
      </w:r>
      <w:r w:rsidRPr="00774474">
        <w:rPr>
          <w:color w:val="000000"/>
        </w:rPr>
        <w:softHyphen/>
        <w:t>цательное и положительное). Меры по охране природы.</w:t>
      </w:r>
    </w:p>
    <w:p w:rsidR="00736DB7" w:rsidRPr="00774474" w:rsidRDefault="00736DB7" w:rsidP="00736DB7">
      <w:pPr>
        <w:pStyle w:val="a7"/>
        <w:tabs>
          <w:tab w:val="left" w:pos="8505"/>
        </w:tabs>
        <w:spacing w:after="0" w:line="276" w:lineRule="auto"/>
        <w:ind w:left="-144" w:right="-284"/>
        <w:contextualSpacing/>
        <w:mirrorIndents/>
        <w:jc w:val="both"/>
      </w:pPr>
      <w:r w:rsidRPr="00774474">
        <w:rPr>
          <w:b/>
          <w:bCs/>
          <w:i/>
          <w:iCs/>
          <w:color w:val="000000"/>
        </w:rPr>
        <w:t>Экскурсия:</w:t>
      </w:r>
      <w:r w:rsidRPr="00774474">
        <w:rPr>
          <w:b/>
          <w:bCs/>
          <w:color w:val="000000"/>
        </w:rPr>
        <w:t xml:space="preserve"> </w:t>
      </w:r>
      <w:r w:rsidRPr="00774474">
        <w:t>Что нас окружает?</w:t>
      </w:r>
    </w:p>
    <w:p w:rsidR="00736DB7" w:rsidRDefault="00736DB7" w:rsidP="00736DB7">
      <w:pPr>
        <w:shd w:val="clear" w:color="auto" w:fill="FFFFFF"/>
        <w:tabs>
          <w:tab w:val="left" w:pos="8505"/>
        </w:tabs>
        <w:ind w:left="-144" w:right="-284"/>
        <w:contextualSpacing/>
        <w:mirrorIndents/>
        <w:jc w:val="both"/>
        <w:rPr>
          <w:b/>
          <w:bCs/>
          <w:color w:val="000000"/>
        </w:rPr>
      </w:pPr>
    </w:p>
    <w:p w:rsidR="00736DB7" w:rsidRPr="00CD7170" w:rsidRDefault="00736DB7" w:rsidP="00736DB7">
      <w:pPr>
        <w:shd w:val="clear" w:color="auto" w:fill="FFFFFF"/>
        <w:tabs>
          <w:tab w:val="left" w:pos="8505"/>
        </w:tabs>
        <w:ind w:left="-144" w:right="-284"/>
        <w:contextualSpacing/>
        <w:mirrorIndents/>
        <w:jc w:val="both"/>
        <w:rPr>
          <w:b/>
          <w:bCs/>
        </w:rPr>
      </w:pPr>
      <w:r w:rsidRPr="00CD7170">
        <w:rPr>
          <w:b/>
          <w:bCs/>
          <w:color w:val="000000"/>
        </w:rPr>
        <w:t>Эта удивительная природа (18ч)</w:t>
      </w:r>
    </w:p>
    <w:p w:rsidR="00736DB7" w:rsidRPr="00CD7170" w:rsidRDefault="00736DB7" w:rsidP="00736DB7">
      <w:pPr>
        <w:shd w:val="clear" w:color="auto" w:fill="FFFFFF"/>
        <w:tabs>
          <w:tab w:val="left" w:pos="8505"/>
        </w:tabs>
        <w:ind w:left="-144" w:right="-284" w:firstLine="720"/>
        <w:contextualSpacing/>
        <w:mirrorIndents/>
        <w:jc w:val="both"/>
      </w:pPr>
      <w:r w:rsidRPr="00CD7170">
        <w:rPr>
          <w:color w:val="000000"/>
        </w:rPr>
        <w:t>Тела, вещества, частицы. Разнообразие веществ. Твердые вещества, жидкости и газы.</w:t>
      </w:r>
    </w:p>
    <w:p w:rsidR="00736DB7" w:rsidRPr="00CD7170" w:rsidRDefault="00736DB7" w:rsidP="00736DB7">
      <w:pPr>
        <w:tabs>
          <w:tab w:val="left" w:pos="8505"/>
        </w:tabs>
        <w:ind w:left="-144" w:right="-284" w:firstLine="720"/>
        <w:contextualSpacing/>
        <w:mirrorIndents/>
        <w:jc w:val="both"/>
        <w:rPr>
          <w:color w:val="000000"/>
        </w:rPr>
      </w:pPr>
      <w:r w:rsidRPr="00CD7170">
        <w:rPr>
          <w:color w:val="000000"/>
        </w:rPr>
        <w:t>Воздух, его состав и свойства. Значение воздуха для жи</w:t>
      </w:r>
      <w:r w:rsidRPr="00CD7170">
        <w:rPr>
          <w:color w:val="000000"/>
        </w:rPr>
        <w:softHyphen/>
        <w:t>вых организмов. Источники загрязнения воздуха. Охрана воздуха от загрязнений.</w:t>
      </w:r>
    </w:p>
    <w:p w:rsidR="00736DB7" w:rsidRPr="00CD7170" w:rsidRDefault="00736DB7" w:rsidP="00736DB7">
      <w:pPr>
        <w:shd w:val="clear" w:color="auto" w:fill="FFFFFF"/>
        <w:tabs>
          <w:tab w:val="left" w:pos="8505"/>
        </w:tabs>
        <w:ind w:left="-144" w:right="-284" w:firstLine="720"/>
        <w:contextualSpacing/>
        <w:mirrorIndents/>
        <w:jc w:val="both"/>
      </w:pPr>
      <w:r w:rsidRPr="00CD7170">
        <w:rPr>
          <w:color w:val="000000"/>
        </w:rPr>
        <w:t>Вода, ее свойства. Три состояния воды. Круговорот воды в природе. Значение воды для живых организмов. Источни</w:t>
      </w:r>
      <w:r w:rsidRPr="00CD7170">
        <w:rPr>
          <w:color w:val="000000"/>
        </w:rPr>
        <w:softHyphen/>
        <w:t>ки загрязнения воды. Охрана воды от загрязнений. Эконо</w:t>
      </w:r>
      <w:r w:rsidRPr="00CD7170">
        <w:rPr>
          <w:color w:val="000000"/>
        </w:rPr>
        <w:softHyphen/>
        <w:t>мия воды в быту.</w:t>
      </w:r>
    </w:p>
    <w:p w:rsidR="00736DB7" w:rsidRPr="00CD7170" w:rsidRDefault="00736DB7" w:rsidP="00736DB7">
      <w:pPr>
        <w:shd w:val="clear" w:color="auto" w:fill="FFFFFF"/>
        <w:tabs>
          <w:tab w:val="left" w:pos="8505"/>
        </w:tabs>
        <w:ind w:left="-144" w:right="-284" w:firstLine="720"/>
        <w:contextualSpacing/>
        <w:mirrorIndents/>
        <w:jc w:val="both"/>
      </w:pPr>
      <w:r w:rsidRPr="00CD7170">
        <w:rPr>
          <w:color w:val="000000"/>
        </w:rPr>
        <w:lastRenderedPageBreak/>
        <w:t>Разрушение твердых пород в природе. Почва, ее состав. Живые существа почвы. Представление об образовании поч</w:t>
      </w:r>
      <w:r w:rsidRPr="00CD7170">
        <w:rPr>
          <w:color w:val="000000"/>
        </w:rPr>
        <w:softHyphen/>
        <w:t>вы и роли организмов в этом процессе. Значение почвы для живых организмов. Разрушение почвы в результате непроду</w:t>
      </w:r>
      <w:r w:rsidRPr="00CD7170">
        <w:rPr>
          <w:color w:val="000000"/>
        </w:rPr>
        <w:softHyphen/>
        <w:t>манной хозяйственной деятельности людей. Охрана почвы.</w:t>
      </w:r>
    </w:p>
    <w:p w:rsidR="00736DB7" w:rsidRPr="00CD7170" w:rsidRDefault="00736DB7" w:rsidP="00736DB7">
      <w:pPr>
        <w:shd w:val="clear" w:color="auto" w:fill="FFFFFF"/>
        <w:tabs>
          <w:tab w:val="left" w:pos="8505"/>
        </w:tabs>
        <w:ind w:left="-144" w:right="-284" w:firstLine="720"/>
        <w:contextualSpacing/>
        <w:mirrorIndents/>
        <w:jc w:val="both"/>
      </w:pPr>
      <w:r w:rsidRPr="00CD7170">
        <w:rPr>
          <w:color w:val="000000"/>
        </w:rPr>
        <w:t>Растения, их разнообразие. Группы растений (водоросли, мхи, папоротники, хвойные, цветковые), виды растений. Ды</w:t>
      </w:r>
      <w:r w:rsidRPr="00CD7170">
        <w:rPr>
          <w:color w:val="000000"/>
        </w:rPr>
        <w:softHyphen/>
        <w:t>хание и питание растений. Размножение и развитие расте</w:t>
      </w:r>
      <w:r w:rsidRPr="00CD7170">
        <w:rPr>
          <w:color w:val="000000"/>
        </w:rPr>
        <w:softHyphen/>
        <w:t>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736DB7" w:rsidRPr="00CD7170" w:rsidRDefault="00736DB7" w:rsidP="00736DB7">
      <w:pPr>
        <w:shd w:val="clear" w:color="auto" w:fill="FFFFFF"/>
        <w:tabs>
          <w:tab w:val="left" w:pos="8505"/>
        </w:tabs>
        <w:ind w:left="-144" w:right="-284" w:firstLine="720"/>
        <w:contextualSpacing/>
        <w:mirrorIndents/>
        <w:jc w:val="both"/>
      </w:pPr>
      <w:r w:rsidRPr="00CD7170">
        <w:rPr>
          <w:color w:val="000000"/>
        </w:rPr>
        <w:t>Животные, их разнообразие. Группы животных (насеко</w:t>
      </w:r>
      <w:r w:rsidRPr="00CD7170">
        <w:rPr>
          <w:color w:val="000000"/>
        </w:rPr>
        <w:softHyphen/>
        <w:t>мые,   рыбы,   земноводные,   пресмыкающиеся,   птицы,   звери</w:t>
      </w:r>
      <w:r w:rsidRPr="00CD7170">
        <w:t xml:space="preserve"> </w:t>
      </w:r>
      <w:r w:rsidRPr="00CD7170">
        <w:rPr>
          <w:color w:val="000000"/>
        </w:rPr>
        <w:t>и др.)</w:t>
      </w:r>
    </w:p>
    <w:p w:rsidR="00736DB7" w:rsidRPr="00CD7170" w:rsidRDefault="00736DB7" w:rsidP="00736DB7">
      <w:pPr>
        <w:shd w:val="clear" w:color="auto" w:fill="FFFFFF"/>
        <w:tabs>
          <w:tab w:val="left" w:pos="8505"/>
        </w:tabs>
        <w:ind w:left="-144" w:right="-284" w:firstLine="720"/>
        <w:contextualSpacing/>
        <w:mirrorIndents/>
        <w:jc w:val="both"/>
      </w:pPr>
      <w:r w:rsidRPr="00CD7170">
        <w:rPr>
          <w:color w:val="000000"/>
        </w:rPr>
        <w:t>Растительноядные, насекомоядные, хищные, всеядные жи</w:t>
      </w:r>
      <w:r w:rsidRPr="00CD7170">
        <w:rPr>
          <w:color w:val="000000"/>
        </w:rPr>
        <w:softHyphen/>
        <w:t>вотные. Цепи питания. Сеть питания и экологическая пира</w:t>
      </w:r>
      <w:r w:rsidRPr="00CD7170">
        <w:rPr>
          <w:color w:val="000000"/>
        </w:rPr>
        <w:softHyphen/>
        <w:t>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:rsidR="00736DB7" w:rsidRPr="00CD7170" w:rsidRDefault="00736DB7" w:rsidP="00736DB7">
      <w:pPr>
        <w:shd w:val="clear" w:color="auto" w:fill="FFFFFF"/>
        <w:tabs>
          <w:tab w:val="left" w:pos="8505"/>
        </w:tabs>
        <w:ind w:left="-144" w:right="-284" w:firstLine="720"/>
        <w:contextualSpacing/>
        <w:mirrorIndents/>
        <w:jc w:val="both"/>
      </w:pPr>
      <w:r w:rsidRPr="00CD7170">
        <w:rPr>
          <w:color w:val="000000"/>
        </w:rPr>
        <w:t>Грибы, их разнообразие и строение (на примере шляпоч</w:t>
      </w:r>
      <w:r w:rsidRPr="00CD7170">
        <w:rPr>
          <w:color w:val="000000"/>
        </w:rPr>
        <w:softHyphen/>
        <w:t>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:rsidR="00736DB7" w:rsidRPr="00CD7170" w:rsidRDefault="00736DB7" w:rsidP="00736DB7">
      <w:pPr>
        <w:shd w:val="clear" w:color="auto" w:fill="FFFFFF"/>
        <w:tabs>
          <w:tab w:val="left" w:pos="8505"/>
        </w:tabs>
        <w:ind w:left="-144" w:right="-284" w:firstLine="720"/>
        <w:contextualSpacing/>
        <w:mirrorIndents/>
        <w:jc w:val="both"/>
      </w:pPr>
      <w:r w:rsidRPr="00CD7170">
        <w:rPr>
          <w:color w:val="000000"/>
        </w:rPr>
        <w:t>Представление о круговороте жизни и его звеньях (орга</w:t>
      </w:r>
      <w:r w:rsidRPr="00CD7170">
        <w:rPr>
          <w:color w:val="000000"/>
        </w:rPr>
        <w:softHyphen/>
        <w:t>низмы-производители, организмы-потребители, организмы-разрушители). Роль почвы в круговороте жизни.</w:t>
      </w:r>
    </w:p>
    <w:p w:rsidR="00736DB7" w:rsidRPr="00CD7170" w:rsidRDefault="00736DB7" w:rsidP="00736DB7">
      <w:pPr>
        <w:pStyle w:val="a7"/>
        <w:tabs>
          <w:tab w:val="left" w:pos="8505"/>
        </w:tabs>
        <w:spacing w:after="0" w:line="276" w:lineRule="auto"/>
        <w:ind w:left="-144" w:right="-284"/>
        <w:contextualSpacing/>
        <w:mirrorIndents/>
        <w:jc w:val="both"/>
      </w:pPr>
      <w:r w:rsidRPr="00CD7170">
        <w:rPr>
          <w:b/>
          <w:bCs/>
          <w:i/>
          <w:iCs/>
          <w:color w:val="000000"/>
        </w:rPr>
        <w:t xml:space="preserve">Экскурсии: </w:t>
      </w:r>
      <w:r w:rsidRPr="00CD7170">
        <w:t>Разнообразие растений: экскурсия в краеведческий музей. Разнообразие животных: экскурсия в краеведческий музей.</w:t>
      </w:r>
    </w:p>
    <w:p w:rsidR="00736DB7" w:rsidRDefault="00736DB7" w:rsidP="00736DB7">
      <w:pPr>
        <w:pStyle w:val="a7"/>
        <w:tabs>
          <w:tab w:val="left" w:pos="8505"/>
        </w:tabs>
        <w:spacing w:after="0" w:line="276" w:lineRule="auto"/>
        <w:ind w:left="-144" w:right="-284"/>
        <w:contextualSpacing/>
        <w:mirrorIndents/>
        <w:jc w:val="both"/>
      </w:pPr>
      <w:r w:rsidRPr="00CD7170">
        <w:rPr>
          <w:b/>
          <w:bCs/>
          <w:i/>
          <w:iCs/>
          <w:color w:val="000000"/>
        </w:rPr>
        <w:t>Практические работы:</w:t>
      </w:r>
      <w:r w:rsidRPr="00CD7170">
        <w:rPr>
          <w:b/>
          <w:bCs/>
          <w:color w:val="000000"/>
        </w:rPr>
        <w:t xml:space="preserve"> </w:t>
      </w:r>
      <w:r w:rsidRPr="00CD7170">
        <w:t>Тела, вещества, частицы. Состав и свойства воздуха. Свойства воды. Круговорот воды. Состав почвы. Размножение и развитие растений.</w:t>
      </w:r>
    </w:p>
    <w:p w:rsidR="00736DB7" w:rsidRPr="008125FA" w:rsidRDefault="00736DB7" w:rsidP="00736DB7">
      <w:pPr>
        <w:shd w:val="clear" w:color="auto" w:fill="FFFFFF"/>
        <w:tabs>
          <w:tab w:val="left" w:pos="8505"/>
        </w:tabs>
        <w:ind w:left="-144" w:right="-284"/>
        <w:contextualSpacing/>
        <w:mirrorIndents/>
        <w:jc w:val="both"/>
        <w:rPr>
          <w:b/>
          <w:bCs/>
        </w:rPr>
      </w:pPr>
      <w:r w:rsidRPr="008125FA">
        <w:rPr>
          <w:b/>
          <w:bCs/>
          <w:color w:val="000000"/>
        </w:rPr>
        <w:t>Мы и наше здоровье (10 ч)</w:t>
      </w:r>
    </w:p>
    <w:p w:rsidR="00736DB7" w:rsidRPr="008125FA" w:rsidRDefault="00736DB7" w:rsidP="00736DB7">
      <w:pPr>
        <w:shd w:val="clear" w:color="auto" w:fill="FFFFFF"/>
        <w:tabs>
          <w:tab w:val="left" w:pos="8505"/>
        </w:tabs>
        <w:ind w:left="-144" w:right="-284" w:firstLine="720"/>
        <w:contextualSpacing/>
        <w:mirrorIndents/>
        <w:jc w:val="both"/>
      </w:pPr>
      <w:r w:rsidRPr="008125FA">
        <w:rPr>
          <w:color w:val="000000"/>
        </w:rPr>
        <w:t>Организм человека. Органы и системы органов. Нервная система, ее роль в организме человека. Органы чувств (зрение, слух, обоняние, вкус, осязание), их значение</w:t>
      </w:r>
      <w:r w:rsidRPr="008125FA">
        <w:t xml:space="preserve"> </w:t>
      </w:r>
      <w:r w:rsidRPr="008125FA">
        <w:rPr>
          <w:color w:val="000000"/>
        </w:rPr>
        <w:t>и гигиена.</w:t>
      </w:r>
    </w:p>
    <w:p w:rsidR="00736DB7" w:rsidRPr="008125FA" w:rsidRDefault="00736DB7" w:rsidP="00736DB7">
      <w:pPr>
        <w:shd w:val="clear" w:color="auto" w:fill="FFFFFF"/>
        <w:tabs>
          <w:tab w:val="left" w:pos="8505"/>
        </w:tabs>
        <w:ind w:left="-144" w:right="-284" w:firstLine="720"/>
        <w:contextualSpacing/>
        <w:mirrorIndents/>
        <w:jc w:val="both"/>
      </w:pPr>
      <w:r w:rsidRPr="008125FA">
        <w:rPr>
          <w:color w:val="000000"/>
        </w:rPr>
        <w:t>Кожа, ее значение и гигиена. Первая помощь при неболь</w:t>
      </w:r>
      <w:r w:rsidRPr="008125FA">
        <w:rPr>
          <w:color w:val="000000"/>
        </w:rPr>
        <w:softHyphen/>
        <w:t>ших ранениях, ушибах, ожогах, обмораживании.</w:t>
      </w:r>
    </w:p>
    <w:p w:rsidR="00736DB7" w:rsidRPr="008125FA" w:rsidRDefault="00736DB7" w:rsidP="00736DB7">
      <w:pPr>
        <w:pStyle w:val="ab"/>
        <w:tabs>
          <w:tab w:val="left" w:pos="8505"/>
        </w:tabs>
        <w:spacing w:after="0"/>
        <w:ind w:left="-144" w:right="-284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8125FA">
        <w:rPr>
          <w:rFonts w:ascii="Times New Roman" w:hAnsi="Times New Roman"/>
          <w:sz w:val="24"/>
          <w:szCs w:val="24"/>
        </w:rPr>
        <w:t>Опорно-двигательная система, ее роль в организме. Осан</w:t>
      </w:r>
      <w:r w:rsidRPr="008125FA">
        <w:rPr>
          <w:rFonts w:ascii="Times New Roman" w:hAnsi="Times New Roman"/>
          <w:sz w:val="24"/>
          <w:szCs w:val="24"/>
        </w:rPr>
        <w:softHyphen/>
        <w:t>ка. Значение физического труда и физкультуры для разви</w:t>
      </w:r>
      <w:r w:rsidRPr="008125FA">
        <w:rPr>
          <w:rFonts w:ascii="Times New Roman" w:hAnsi="Times New Roman"/>
          <w:sz w:val="24"/>
          <w:szCs w:val="24"/>
        </w:rPr>
        <w:softHyphen/>
        <w:t>тия скелета и укрепления мышц.</w:t>
      </w:r>
    </w:p>
    <w:p w:rsidR="00736DB7" w:rsidRPr="008125FA" w:rsidRDefault="00736DB7" w:rsidP="00736DB7">
      <w:pPr>
        <w:shd w:val="clear" w:color="auto" w:fill="FFFFFF"/>
        <w:tabs>
          <w:tab w:val="left" w:pos="8505"/>
        </w:tabs>
        <w:ind w:left="-144" w:right="-284" w:firstLine="720"/>
        <w:contextualSpacing/>
        <w:mirrorIndents/>
        <w:jc w:val="both"/>
      </w:pPr>
      <w:r w:rsidRPr="008125FA">
        <w:rPr>
          <w:color w:val="000000"/>
        </w:rPr>
        <w:t>Питательные вещества: белки, жиры, углеводы, витами</w:t>
      </w:r>
      <w:r w:rsidRPr="008125FA">
        <w:rPr>
          <w:color w:val="000000"/>
        </w:rPr>
        <w:softHyphen/>
        <w:t>ны. Пищеварительная система, ее роль в организме. Гигиена питания.</w:t>
      </w:r>
    </w:p>
    <w:p w:rsidR="00736DB7" w:rsidRPr="008125FA" w:rsidRDefault="00736DB7" w:rsidP="00736DB7">
      <w:pPr>
        <w:shd w:val="clear" w:color="auto" w:fill="FFFFFF"/>
        <w:tabs>
          <w:tab w:val="left" w:pos="8505"/>
        </w:tabs>
        <w:ind w:left="-144" w:right="-284" w:firstLine="720"/>
        <w:contextualSpacing/>
        <w:mirrorIndents/>
        <w:jc w:val="both"/>
      </w:pPr>
      <w:r w:rsidRPr="008125FA">
        <w:rPr>
          <w:color w:val="000000"/>
        </w:rPr>
        <w:t>Дыхательная и кровеносная системы, их роль в организ</w:t>
      </w:r>
      <w:r w:rsidRPr="008125FA">
        <w:rPr>
          <w:color w:val="000000"/>
        </w:rPr>
        <w:softHyphen/>
        <w:t>ме.</w:t>
      </w:r>
    </w:p>
    <w:p w:rsidR="00736DB7" w:rsidRPr="008125FA" w:rsidRDefault="00736DB7" w:rsidP="00736DB7">
      <w:pPr>
        <w:shd w:val="clear" w:color="auto" w:fill="FFFFFF"/>
        <w:tabs>
          <w:tab w:val="left" w:pos="8505"/>
        </w:tabs>
        <w:ind w:left="-144" w:right="-284" w:firstLine="720"/>
        <w:contextualSpacing/>
        <w:mirrorIndents/>
        <w:jc w:val="both"/>
      </w:pPr>
      <w:r w:rsidRPr="008125FA">
        <w:rPr>
          <w:color w:val="000000"/>
        </w:rPr>
        <w:t>Закаливание воздухом, водой, солнцем. Инфекционные болезни и способы их предупреждения. Здоровый образ жиз</w:t>
      </w:r>
      <w:r w:rsidRPr="008125FA">
        <w:rPr>
          <w:color w:val="000000"/>
        </w:rPr>
        <w:softHyphen/>
        <w:t>ни. Табак, алкоголь, наркотики — враги здоровья.</w:t>
      </w:r>
    </w:p>
    <w:p w:rsidR="00736DB7" w:rsidRPr="008125FA" w:rsidRDefault="00736DB7" w:rsidP="00736DB7">
      <w:pPr>
        <w:pStyle w:val="a7"/>
        <w:tabs>
          <w:tab w:val="left" w:pos="8505"/>
        </w:tabs>
        <w:spacing w:after="0" w:line="276" w:lineRule="auto"/>
        <w:ind w:left="-144" w:right="-284"/>
        <w:contextualSpacing/>
        <w:mirrorIndents/>
        <w:jc w:val="both"/>
      </w:pPr>
      <w:r w:rsidRPr="008125FA">
        <w:rPr>
          <w:b/>
          <w:bCs/>
          <w:i/>
          <w:iCs/>
          <w:color w:val="000000"/>
        </w:rPr>
        <w:t>Практические работы:</w:t>
      </w:r>
      <w:r w:rsidRPr="008125FA">
        <w:rPr>
          <w:b/>
          <w:bCs/>
          <w:color w:val="000000"/>
        </w:rPr>
        <w:t xml:space="preserve"> </w:t>
      </w:r>
      <w:r w:rsidRPr="008125FA">
        <w:t>Знакомство с внешним строением кожи. Подсчет ударов пульса.</w:t>
      </w:r>
    </w:p>
    <w:p w:rsidR="00736DB7" w:rsidRPr="00CD7170" w:rsidRDefault="00736DB7" w:rsidP="00736DB7">
      <w:pPr>
        <w:pStyle w:val="a7"/>
        <w:tabs>
          <w:tab w:val="left" w:pos="8505"/>
        </w:tabs>
        <w:spacing w:after="0" w:line="276" w:lineRule="auto"/>
        <w:ind w:left="-144" w:right="-284"/>
        <w:contextualSpacing/>
        <w:mirrorIndents/>
        <w:jc w:val="both"/>
      </w:pPr>
    </w:p>
    <w:p w:rsidR="00736DB7" w:rsidRPr="00CC3EA2" w:rsidRDefault="00736DB7" w:rsidP="00736DB7">
      <w:pPr>
        <w:shd w:val="clear" w:color="auto" w:fill="FFFFFF"/>
        <w:tabs>
          <w:tab w:val="left" w:pos="8505"/>
        </w:tabs>
        <w:ind w:left="-144" w:right="-284"/>
        <w:contextualSpacing/>
        <w:mirrorIndents/>
        <w:jc w:val="both"/>
        <w:rPr>
          <w:b/>
          <w:bCs/>
        </w:rPr>
      </w:pPr>
      <w:r w:rsidRPr="00CC3EA2">
        <w:rPr>
          <w:b/>
          <w:bCs/>
          <w:color w:val="000000"/>
        </w:rPr>
        <w:t>Наша безопасность (8 ч)</w:t>
      </w:r>
    </w:p>
    <w:p w:rsidR="00736DB7" w:rsidRPr="00CC3EA2" w:rsidRDefault="00736DB7" w:rsidP="00736DB7">
      <w:pPr>
        <w:shd w:val="clear" w:color="auto" w:fill="FFFFFF"/>
        <w:tabs>
          <w:tab w:val="left" w:pos="8505"/>
        </w:tabs>
        <w:ind w:left="-144" w:right="-284" w:firstLine="720"/>
        <w:contextualSpacing/>
        <w:mirrorIndents/>
        <w:jc w:val="both"/>
      </w:pPr>
      <w:r w:rsidRPr="00CC3EA2">
        <w:rPr>
          <w:color w:val="000000"/>
        </w:rPr>
        <w:t>Как действовать при возникновении пожара в квартире (доме), при аварии водопровода, утечке газа.</w:t>
      </w:r>
    </w:p>
    <w:p w:rsidR="00736DB7" w:rsidRPr="00CC3EA2" w:rsidRDefault="00736DB7" w:rsidP="00736DB7">
      <w:pPr>
        <w:shd w:val="clear" w:color="auto" w:fill="FFFFFF"/>
        <w:tabs>
          <w:tab w:val="left" w:pos="8505"/>
        </w:tabs>
        <w:ind w:left="-144" w:right="-284" w:firstLine="720"/>
        <w:contextualSpacing/>
        <w:mirrorIndents/>
        <w:jc w:val="both"/>
      </w:pPr>
      <w:r w:rsidRPr="00CC3EA2">
        <w:rPr>
          <w:color w:val="000000"/>
        </w:rPr>
        <w:t>Правила и безопасность дорожного движения (в частности, касающейся пешеходов и пассажиров транспортных средств). Правила безопасного поведения пешехода на улице. Без</w:t>
      </w:r>
      <w:r w:rsidRPr="00CC3EA2">
        <w:rPr>
          <w:color w:val="000000"/>
        </w:rPr>
        <w:softHyphen/>
        <w:t>опасность при езде на велосипеде, автомобиле, в обществен</w:t>
      </w:r>
      <w:r w:rsidRPr="00CC3EA2">
        <w:rPr>
          <w:color w:val="000000"/>
        </w:rPr>
        <w:softHyphen/>
        <w:t>ном транспорте. Дорожные знаки, их роль в обеспечении без</w:t>
      </w:r>
      <w:r w:rsidRPr="00CC3EA2">
        <w:rPr>
          <w:color w:val="000000"/>
        </w:rPr>
        <w:softHyphen/>
        <w:t>опасного движения. Основные группы дорожных знаков: предупреждающие, запрещающие, предписывающие, инфор</w:t>
      </w:r>
      <w:r w:rsidRPr="00CC3EA2">
        <w:rPr>
          <w:color w:val="000000"/>
        </w:rPr>
        <w:softHyphen/>
        <w:t>мационно-указательные, знаки сервиса.</w:t>
      </w:r>
    </w:p>
    <w:p w:rsidR="00736DB7" w:rsidRPr="00CC3EA2" w:rsidRDefault="00736DB7" w:rsidP="00736DB7">
      <w:pPr>
        <w:shd w:val="clear" w:color="auto" w:fill="FFFFFF"/>
        <w:tabs>
          <w:tab w:val="left" w:pos="8505"/>
        </w:tabs>
        <w:ind w:left="-144" w:right="-284" w:firstLine="720"/>
        <w:contextualSpacing/>
        <w:mirrorIndents/>
        <w:jc w:val="both"/>
      </w:pPr>
      <w:r w:rsidRPr="00CC3EA2">
        <w:rPr>
          <w:color w:val="000000"/>
        </w:rPr>
        <w:t>Опасные места в квартире, доме и его окрестностях: бал</w:t>
      </w:r>
      <w:r w:rsidRPr="00CC3EA2">
        <w:rPr>
          <w:color w:val="000000"/>
        </w:rPr>
        <w:softHyphen/>
        <w:t>кон, подоконник, лифт, стройплощадка, трансформаторная будка, пустырь, проходной двор, парк, лес и др. Лед на ули</w:t>
      </w:r>
      <w:r w:rsidRPr="00CC3EA2">
        <w:rPr>
          <w:color w:val="000000"/>
        </w:rPr>
        <w:softHyphen/>
        <w:t>це, водоеме – источник опасности. Правила поведения в опасных местах. Гроза – опасное явление природы. Как вести себя во время грозы.</w:t>
      </w:r>
    </w:p>
    <w:p w:rsidR="00736DB7" w:rsidRPr="00CC3EA2" w:rsidRDefault="00736DB7" w:rsidP="00736DB7">
      <w:pPr>
        <w:pStyle w:val="21"/>
        <w:tabs>
          <w:tab w:val="left" w:pos="8505"/>
        </w:tabs>
        <w:spacing w:after="0" w:line="276" w:lineRule="auto"/>
        <w:ind w:left="-144" w:right="-284"/>
        <w:contextualSpacing/>
        <w:mirrorIndents/>
        <w:jc w:val="both"/>
      </w:pPr>
      <w:r w:rsidRPr="00CC3EA2">
        <w:t>Ядовитые растения и грибы. Как избежать отравления растениями и грибами. Опасные животные: змеи и др. Пра</w:t>
      </w:r>
      <w:r w:rsidRPr="00CC3EA2">
        <w:softHyphen/>
        <w:t>вила безопасности при обращении с кошкой и собакой.</w:t>
      </w:r>
    </w:p>
    <w:p w:rsidR="00736DB7" w:rsidRPr="00CC3EA2" w:rsidRDefault="00736DB7" w:rsidP="00736DB7">
      <w:pPr>
        <w:shd w:val="clear" w:color="auto" w:fill="FFFFFF"/>
        <w:tabs>
          <w:tab w:val="left" w:pos="8505"/>
        </w:tabs>
        <w:ind w:left="-144" w:right="-284" w:firstLine="720"/>
        <w:contextualSpacing/>
        <w:mirrorIndents/>
        <w:jc w:val="both"/>
      </w:pPr>
      <w:r w:rsidRPr="00CC3EA2">
        <w:rPr>
          <w:color w:val="000000"/>
        </w:rPr>
        <w:t>Экологическая безопасность. Как защититься от загряз</w:t>
      </w:r>
      <w:r w:rsidRPr="00CC3EA2">
        <w:rPr>
          <w:color w:val="000000"/>
        </w:rPr>
        <w:softHyphen/>
        <w:t>ненного воздуха и от загрязненной воды. Бытовой фильтр для очистки воды, его устройство и использование. Как за</w:t>
      </w:r>
      <w:r w:rsidRPr="00CC3EA2">
        <w:rPr>
          <w:color w:val="000000"/>
        </w:rPr>
        <w:softHyphen/>
        <w:t>щититься от продуктов питания, содержащих загрязняющие вещества.</w:t>
      </w:r>
    </w:p>
    <w:p w:rsidR="00736DB7" w:rsidRPr="00CC3EA2" w:rsidRDefault="00736DB7" w:rsidP="00736DB7">
      <w:pPr>
        <w:pStyle w:val="a7"/>
        <w:tabs>
          <w:tab w:val="left" w:pos="8505"/>
        </w:tabs>
        <w:spacing w:after="0" w:line="276" w:lineRule="auto"/>
        <w:ind w:left="-144" w:right="-284"/>
        <w:contextualSpacing/>
        <w:mirrorIndents/>
        <w:jc w:val="both"/>
      </w:pPr>
      <w:r w:rsidRPr="00CC3EA2">
        <w:rPr>
          <w:b/>
          <w:bCs/>
          <w:i/>
          <w:iCs/>
          <w:color w:val="000000"/>
        </w:rPr>
        <w:t>Экскурсия:</w:t>
      </w:r>
      <w:r w:rsidRPr="00CC3EA2">
        <w:rPr>
          <w:b/>
          <w:bCs/>
          <w:color w:val="000000"/>
        </w:rPr>
        <w:t xml:space="preserve"> </w:t>
      </w:r>
      <w:r w:rsidRPr="00CC3EA2">
        <w:t>Дорожные знаки в окрестностях школы.</w:t>
      </w:r>
    </w:p>
    <w:p w:rsidR="00736DB7" w:rsidRDefault="00736DB7" w:rsidP="00736DB7">
      <w:pPr>
        <w:shd w:val="clear" w:color="auto" w:fill="FFFFFF"/>
        <w:tabs>
          <w:tab w:val="left" w:pos="8505"/>
        </w:tabs>
        <w:ind w:left="-144" w:right="-284"/>
        <w:contextualSpacing/>
        <w:mirrorIndents/>
        <w:jc w:val="both"/>
        <w:rPr>
          <w:b/>
          <w:bCs/>
          <w:color w:val="000000"/>
        </w:rPr>
      </w:pPr>
    </w:p>
    <w:p w:rsidR="00736DB7" w:rsidRPr="0077076A" w:rsidRDefault="00736DB7" w:rsidP="00736DB7">
      <w:pPr>
        <w:shd w:val="clear" w:color="auto" w:fill="FFFFFF"/>
        <w:tabs>
          <w:tab w:val="left" w:pos="8505"/>
        </w:tabs>
        <w:ind w:left="-144" w:right="-284"/>
        <w:contextualSpacing/>
        <w:mirrorIndents/>
        <w:jc w:val="both"/>
        <w:rPr>
          <w:b/>
          <w:bCs/>
        </w:rPr>
      </w:pPr>
      <w:r w:rsidRPr="0077076A">
        <w:rPr>
          <w:b/>
          <w:bCs/>
          <w:color w:val="000000"/>
        </w:rPr>
        <w:t>Чему учит экономика (12 ч)</w:t>
      </w:r>
    </w:p>
    <w:p w:rsidR="00736DB7" w:rsidRPr="0077076A" w:rsidRDefault="00736DB7" w:rsidP="00736DB7">
      <w:pPr>
        <w:tabs>
          <w:tab w:val="left" w:pos="8505"/>
        </w:tabs>
        <w:ind w:left="-144" w:right="-284" w:firstLine="720"/>
        <w:contextualSpacing/>
        <w:mirrorIndents/>
        <w:jc w:val="both"/>
        <w:rPr>
          <w:color w:val="000000"/>
        </w:rPr>
      </w:pPr>
      <w:r w:rsidRPr="0077076A">
        <w:rPr>
          <w:color w:val="000000"/>
        </w:rPr>
        <w:t>Потребности  людей.   Какие  потребности  удовлетворяет экономика. Что такое товары и услуги.</w:t>
      </w:r>
    </w:p>
    <w:p w:rsidR="00736DB7" w:rsidRPr="0077076A" w:rsidRDefault="00736DB7" w:rsidP="00736DB7">
      <w:pPr>
        <w:shd w:val="clear" w:color="auto" w:fill="FFFFFF"/>
        <w:tabs>
          <w:tab w:val="left" w:pos="8505"/>
        </w:tabs>
        <w:ind w:left="-144" w:right="-284" w:firstLine="720"/>
        <w:contextualSpacing/>
        <w:mirrorIndents/>
        <w:jc w:val="both"/>
      </w:pPr>
      <w:r w:rsidRPr="0077076A">
        <w:rPr>
          <w:color w:val="000000"/>
        </w:rPr>
        <w:lastRenderedPageBreak/>
        <w:t>Природные богатства – основа экономики. Капитал и труд, их значение для производства товаров и услуг. Физи</w:t>
      </w:r>
      <w:r w:rsidRPr="0077076A">
        <w:rPr>
          <w:color w:val="000000"/>
        </w:rPr>
        <w:softHyphen/>
        <w:t>ческий и умственный труд. Зависимость успеха труда от об</w:t>
      </w:r>
      <w:r w:rsidRPr="0077076A">
        <w:rPr>
          <w:color w:val="000000"/>
        </w:rPr>
        <w:softHyphen/>
        <w:t>разования и здоровья людей.</w:t>
      </w:r>
    </w:p>
    <w:p w:rsidR="00736DB7" w:rsidRPr="0077076A" w:rsidRDefault="00736DB7" w:rsidP="00736DB7">
      <w:pPr>
        <w:shd w:val="clear" w:color="auto" w:fill="FFFFFF"/>
        <w:tabs>
          <w:tab w:val="left" w:pos="8505"/>
        </w:tabs>
        <w:ind w:left="-144" w:right="-284" w:firstLine="720"/>
        <w:contextualSpacing/>
        <w:mirrorIndents/>
        <w:jc w:val="both"/>
      </w:pPr>
      <w:r w:rsidRPr="0077076A">
        <w:rPr>
          <w:color w:val="000000"/>
        </w:rPr>
        <w:t>Полезные ископаемые, их разнообразие, роль в экономи</w:t>
      </w:r>
      <w:r w:rsidRPr="0077076A">
        <w:rPr>
          <w:color w:val="000000"/>
        </w:rPr>
        <w:softHyphen/>
        <w:t>ке. Способы добычи полезных ископаемых. Охрана подзем</w:t>
      </w:r>
      <w:r w:rsidRPr="0077076A">
        <w:rPr>
          <w:color w:val="000000"/>
        </w:rPr>
        <w:softHyphen/>
        <w:t>ных богатств.</w:t>
      </w:r>
    </w:p>
    <w:p w:rsidR="00736DB7" w:rsidRPr="0077076A" w:rsidRDefault="00736DB7" w:rsidP="00736DB7">
      <w:pPr>
        <w:shd w:val="clear" w:color="auto" w:fill="FFFFFF"/>
        <w:tabs>
          <w:tab w:val="left" w:pos="8505"/>
        </w:tabs>
        <w:ind w:left="-144" w:right="-284" w:firstLine="720"/>
        <w:contextualSpacing/>
        <w:mirrorIndents/>
        <w:jc w:val="both"/>
      </w:pPr>
      <w:r w:rsidRPr="0077076A">
        <w:rPr>
          <w:color w:val="000000"/>
        </w:rPr>
        <w:t>Растениеводство и животноводство – отрасли сельского хозяйства. Промышленность и ее основные отрасли: электро</w:t>
      </w:r>
      <w:r w:rsidRPr="0077076A">
        <w:rPr>
          <w:color w:val="000000"/>
        </w:rPr>
        <w:softHyphen/>
        <w:t>энергетика, металлургия, машиностроение, легкая промыш</w:t>
      </w:r>
      <w:r w:rsidRPr="0077076A">
        <w:rPr>
          <w:color w:val="000000"/>
        </w:rPr>
        <w:softHyphen/>
        <w:t>ленность, пищевая промышленность и др.</w:t>
      </w:r>
    </w:p>
    <w:p w:rsidR="00736DB7" w:rsidRPr="0077076A" w:rsidRDefault="00736DB7" w:rsidP="00736DB7">
      <w:pPr>
        <w:shd w:val="clear" w:color="auto" w:fill="FFFFFF"/>
        <w:tabs>
          <w:tab w:val="left" w:pos="8505"/>
        </w:tabs>
        <w:ind w:left="-144" w:right="-284" w:firstLine="720"/>
        <w:contextualSpacing/>
        <w:mirrorIndents/>
        <w:jc w:val="both"/>
      </w:pPr>
      <w:r w:rsidRPr="0077076A">
        <w:rPr>
          <w:color w:val="000000"/>
        </w:rPr>
        <w:t>Роль денег в экономике. Денежные единицы разных стран (рубль, доллар, евро). Заработная плата.</w:t>
      </w:r>
    </w:p>
    <w:p w:rsidR="00736DB7" w:rsidRPr="0077076A" w:rsidRDefault="00736DB7" w:rsidP="00736DB7">
      <w:pPr>
        <w:shd w:val="clear" w:color="auto" w:fill="FFFFFF"/>
        <w:tabs>
          <w:tab w:val="left" w:pos="8505"/>
        </w:tabs>
        <w:ind w:left="-144" w:right="-284" w:firstLine="720"/>
        <w:contextualSpacing/>
        <w:mirrorIndents/>
        <w:jc w:val="both"/>
      </w:pPr>
      <w:r w:rsidRPr="0077076A">
        <w:rPr>
          <w:color w:val="000000"/>
        </w:rPr>
        <w:t>Государственный бюджет. Доходы и расходы бюджета. Налоги. На что государство тратит деньги.</w:t>
      </w:r>
    </w:p>
    <w:p w:rsidR="00736DB7" w:rsidRPr="0077076A" w:rsidRDefault="00736DB7" w:rsidP="00736DB7">
      <w:pPr>
        <w:shd w:val="clear" w:color="auto" w:fill="FFFFFF"/>
        <w:tabs>
          <w:tab w:val="left" w:pos="8505"/>
        </w:tabs>
        <w:ind w:left="-144" w:right="-284" w:firstLine="720"/>
        <w:contextualSpacing/>
        <w:mirrorIndents/>
        <w:jc w:val="both"/>
      </w:pPr>
      <w:r w:rsidRPr="0077076A">
        <w:rPr>
          <w:color w:val="000000"/>
        </w:rPr>
        <w:t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</w:t>
      </w:r>
      <w:r w:rsidRPr="0077076A">
        <w:rPr>
          <w:color w:val="000000"/>
        </w:rPr>
        <w:softHyphen/>
        <w:t>ние. Построение безопасной экономики – одна из важней</w:t>
      </w:r>
      <w:r w:rsidRPr="0077076A">
        <w:rPr>
          <w:color w:val="000000"/>
        </w:rPr>
        <w:softHyphen/>
        <w:t xml:space="preserve">ших задач общества в </w:t>
      </w:r>
      <w:r w:rsidRPr="0077076A">
        <w:rPr>
          <w:color w:val="000000"/>
          <w:lang w:val="en-US"/>
        </w:rPr>
        <w:t>XXI</w:t>
      </w:r>
      <w:r w:rsidRPr="0077076A">
        <w:rPr>
          <w:color w:val="000000"/>
        </w:rPr>
        <w:t xml:space="preserve"> веке.</w:t>
      </w:r>
    </w:p>
    <w:p w:rsidR="00736DB7" w:rsidRPr="0077076A" w:rsidRDefault="00736DB7" w:rsidP="00736DB7">
      <w:pPr>
        <w:pStyle w:val="a7"/>
        <w:tabs>
          <w:tab w:val="left" w:pos="8505"/>
        </w:tabs>
        <w:spacing w:after="0" w:line="276" w:lineRule="auto"/>
        <w:ind w:left="-144" w:right="-284"/>
        <w:contextualSpacing/>
        <w:mirrorIndents/>
        <w:jc w:val="both"/>
      </w:pPr>
      <w:r w:rsidRPr="0077076A">
        <w:rPr>
          <w:b/>
          <w:bCs/>
          <w:i/>
          <w:iCs/>
          <w:color w:val="000000"/>
        </w:rPr>
        <w:t>Практические работы:</w:t>
      </w:r>
      <w:r w:rsidRPr="0077076A">
        <w:rPr>
          <w:b/>
          <w:bCs/>
          <w:color w:val="000000"/>
        </w:rPr>
        <w:t xml:space="preserve"> </w:t>
      </w:r>
      <w:r w:rsidRPr="0077076A">
        <w:t>Полезные ископаемые. Знакомство с культурными растениями. Знакомство с различными монетами.</w:t>
      </w:r>
    </w:p>
    <w:p w:rsidR="00736DB7" w:rsidRPr="00645176" w:rsidRDefault="00736DB7" w:rsidP="00736DB7">
      <w:pPr>
        <w:shd w:val="clear" w:color="auto" w:fill="FFFFFF"/>
        <w:tabs>
          <w:tab w:val="left" w:pos="8505"/>
        </w:tabs>
        <w:ind w:left="-144" w:right="-284"/>
        <w:contextualSpacing/>
        <w:mirrorIndents/>
        <w:jc w:val="both"/>
        <w:rPr>
          <w:b/>
          <w:bCs/>
        </w:rPr>
      </w:pPr>
      <w:r w:rsidRPr="00645176">
        <w:rPr>
          <w:b/>
          <w:bCs/>
          <w:color w:val="000000"/>
        </w:rPr>
        <w:t>Путе</w:t>
      </w:r>
      <w:r>
        <w:rPr>
          <w:b/>
          <w:bCs/>
          <w:color w:val="000000"/>
        </w:rPr>
        <w:t>шествие по городам и странам (13</w:t>
      </w:r>
      <w:r w:rsidRPr="00645176">
        <w:rPr>
          <w:b/>
          <w:bCs/>
          <w:color w:val="000000"/>
        </w:rPr>
        <w:t xml:space="preserve"> ч)</w:t>
      </w:r>
    </w:p>
    <w:p w:rsidR="00736DB7" w:rsidRPr="00645176" w:rsidRDefault="00736DB7" w:rsidP="00736DB7">
      <w:pPr>
        <w:shd w:val="clear" w:color="auto" w:fill="FFFFFF"/>
        <w:tabs>
          <w:tab w:val="left" w:pos="8505"/>
        </w:tabs>
        <w:ind w:left="-144" w:right="-284" w:firstLine="720"/>
        <w:contextualSpacing/>
        <w:mirrorIndents/>
        <w:jc w:val="both"/>
      </w:pPr>
      <w:r w:rsidRPr="00645176">
        <w:rPr>
          <w:color w:val="000000"/>
        </w:rPr>
        <w:t>Города Золотого кольца России – слава и гордость всей страны. Их прошлое и настоящее, основные достопримеча</w:t>
      </w:r>
      <w:r w:rsidRPr="00645176">
        <w:rPr>
          <w:color w:val="000000"/>
        </w:rPr>
        <w:softHyphen/>
        <w:t>тельности, охрана памятников истории и культуры.</w:t>
      </w:r>
    </w:p>
    <w:p w:rsidR="00736DB7" w:rsidRPr="00645176" w:rsidRDefault="00736DB7" w:rsidP="00736DB7">
      <w:pPr>
        <w:shd w:val="clear" w:color="auto" w:fill="FFFFFF"/>
        <w:tabs>
          <w:tab w:val="left" w:pos="8505"/>
        </w:tabs>
        <w:ind w:left="-144" w:right="-284" w:firstLine="720"/>
        <w:contextualSpacing/>
        <w:mirrorIndents/>
        <w:jc w:val="both"/>
      </w:pPr>
      <w:r w:rsidRPr="00645176">
        <w:rPr>
          <w:color w:val="000000"/>
        </w:rPr>
        <w:t>Страны, граничащие с Россией, – наши ближайшие соседи.</w:t>
      </w:r>
    </w:p>
    <w:p w:rsidR="00736DB7" w:rsidRPr="00645176" w:rsidRDefault="00736DB7" w:rsidP="00736DB7">
      <w:pPr>
        <w:shd w:val="clear" w:color="auto" w:fill="FFFFFF"/>
        <w:tabs>
          <w:tab w:val="left" w:pos="8505"/>
        </w:tabs>
        <w:ind w:left="-144" w:right="-284" w:firstLine="720"/>
        <w:contextualSpacing/>
        <w:mirrorIndents/>
        <w:jc w:val="both"/>
      </w:pPr>
      <w:r w:rsidRPr="00645176">
        <w:rPr>
          <w:color w:val="000000"/>
        </w:rPr>
        <w:t>Страны зарубежной Европы, их многообразие, располо</w:t>
      </w:r>
      <w:r w:rsidRPr="00645176">
        <w:rPr>
          <w:color w:val="000000"/>
        </w:rPr>
        <w:softHyphen/>
        <w:t>жение на карте, столицы, особенности природы, культуры, экономики, основные достопримечательности, знаменитые люди разных стран.</w:t>
      </w:r>
    </w:p>
    <w:p w:rsidR="00736DB7" w:rsidRPr="00645176" w:rsidRDefault="00736DB7" w:rsidP="00736DB7">
      <w:pPr>
        <w:shd w:val="clear" w:color="auto" w:fill="FFFFFF"/>
        <w:tabs>
          <w:tab w:val="left" w:pos="8505"/>
        </w:tabs>
        <w:ind w:left="-144" w:right="-284" w:firstLine="720"/>
        <w:contextualSpacing/>
        <w:mirrorIndents/>
        <w:jc w:val="both"/>
      </w:pPr>
      <w:r w:rsidRPr="00645176">
        <w:rPr>
          <w:color w:val="000000"/>
        </w:rPr>
        <w:t>Знаменитые места мира: знакомство с выдающимися па</w:t>
      </w:r>
      <w:r w:rsidRPr="00645176">
        <w:rPr>
          <w:color w:val="000000"/>
        </w:rPr>
        <w:softHyphen/>
        <w:t>мятниками истории и культуры разных стран (например, Тадж-Махал в Индии, пирамиды в Египте и др.).</w:t>
      </w:r>
    </w:p>
    <w:p w:rsidR="00736DB7" w:rsidRPr="00645176" w:rsidRDefault="00736DB7" w:rsidP="00736DB7">
      <w:pPr>
        <w:shd w:val="clear" w:color="auto" w:fill="FFFFFF"/>
        <w:tabs>
          <w:tab w:val="left" w:pos="8505"/>
        </w:tabs>
        <w:ind w:left="-144" w:right="-284" w:firstLine="720"/>
        <w:contextualSpacing/>
        <w:mirrorIndents/>
        <w:jc w:val="both"/>
      </w:pPr>
      <w:r w:rsidRPr="00645176">
        <w:rPr>
          <w:color w:val="000000"/>
        </w:rPr>
        <w:t>Бережное отношение к культурному наследию человече</w:t>
      </w:r>
      <w:r w:rsidRPr="00645176">
        <w:rPr>
          <w:color w:val="000000"/>
        </w:rPr>
        <w:softHyphen/>
        <w:t>ства – долг всего общества и каждого человека</w:t>
      </w:r>
    </w:p>
    <w:p w:rsidR="00736DB7" w:rsidRPr="00861A70" w:rsidRDefault="00736DB7" w:rsidP="00736DB7">
      <w:pPr>
        <w:tabs>
          <w:tab w:val="left" w:pos="8505"/>
        </w:tabs>
        <w:ind w:right="-284"/>
        <w:jc w:val="center"/>
        <w:rPr>
          <w:b/>
          <w:sz w:val="32"/>
        </w:rPr>
      </w:pPr>
    </w:p>
    <w:p w:rsidR="00736DB7" w:rsidRDefault="00736DB7" w:rsidP="00736DB7">
      <w:pPr>
        <w:tabs>
          <w:tab w:val="left" w:pos="1260"/>
          <w:tab w:val="left" w:pos="3261"/>
          <w:tab w:val="left" w:pos="8505"/>
        </w:tabs>
        <w:autoSpaceDE w:val="0"/>
        <w:ind w:right="-284"/>
        <w:jc w:val="center"/>
        <w:rPr>
          <w:b/>
          <w:i/>
          <w:kern w:val="1"/>
          <w:sz w:val="28"/>
          <w:szCs w:val="28"/>
        </w:rPr>
      </w:pPr>
      <w:r w:rsidRPr="003C190F">
        <w:rPr>
          <w:b/>
          <w:i/>
          <w:kern w:val="1"/>
          <w:sz w:val="28"/>
          <w:szCs w:val="28"/>
        </w:rPr>
        <w:t>Тематический план учебного 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"/>
        <w:gridCol w:w="4118"/>
        <w:gridCol w:w="1221"/>
        <w:gridCol w:w="1640"/>
        <w:gridCol w:w="1923"/>
      </w:tblGrid>
      <w:tr w:rsidR="00736DB7" w:rsidRPr="009F5EE9" w:rsidTr="00733D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B7" w:rsidRPr="009F5EE9" w:rsidRDefault="00736DB7" w:rsidP="00733DCB">
            <w:pPr>
              <w:tabs>
                <w:tab w:val="left" w:pos="8505"/>
              </w:tabs>
              <w:ind w:left="-144" w:right="-284"/>
              <w:contextualSpacing/>
              <w:mirrorIndents/>
              <w:jc w:val="center"/>
              <w:rPr>
                <w:b/>
              </w:rPr>
            </w:pPr>
            <w:r w:rsidRPr="009F5EE9">
              <w:rPr>
                <w:b/>
              </w:rPr>
              <w:t>№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B7" w:rsidRPr="009F5EE9" w:rsidRDefault="00736DB7" w:rsidP="00733DCB">
            <w:pPr>
              <w:tabs>
                <w:tab w:val="left" w:pos="8505"/>
              </w:tabs>
              <w:ind w:left="-144" w:right="-284"/>
              <w:contextualSpacing/>
              <w:mirrorIndents/>
              <w:jc w:val="center"/>
              <w:rPr>
                <w:b/>
              </w:rPr>
            </w:pPr>
            <w:r w:rsidRPr="009F5EE9">
              <w:rPr>
                <w:b/>
              </w:rPr>
              <w:t>Тема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B7" w:rsidRPr="009F5EE9" w:rsidRDefault="00736DB7" w:rsidP="00733DCB">
            <w:pPr>
              <w:tabs>
                <w:tab w:val="left" w:pos="8505"/>
              </w:tabs>
              <w:ind w:left="-144" w:right="-284"/>
              <w:contextualSpacing/>
              <w:mirrorIndents/>
              <w:jc w:val="center"/>
              <w:rPr>
                <w:b/>
              </w:rPr>
            </w:pPr>
            <w:r w:rsidRPr="009F5EE9">
              <w:rPr>
                <w:b/>
              </w:rPr>
              <w:t>Всего</w:t>
            </w:r>
          </w:p>
          <w:p w:rsidR="00736DB7" w:rsidRPr="009F5EE9" w:rsidRDefault="00736DB7" w:rsidP="00733DCB">
            <w:pPr>
              <w:tabs>
                <w:tab w:val="left" w:pos="8505"/>
              </w:tabs>
              <w:ind w:left="-144" w:right="-284"/>
              <w:contextualSpacing/>
              <w:mirrorIndents/>
              <w:jc w:val="center"/>
              <w:rPr>
                <w:b/>
              </w:rPr>
            </w:pPr>
            <w:r w:rsidRPr="009F5EE9">
              <w:rPr>
                <w:b/>
              </w:rPr>
              <w:t>часов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B7" w:rsidRPr="009F5EE9" w:rsidRDefault="00736DB7" w:rsidP="00733DCB">
            <w:pPr>
              <w:tabs>
                <w:tab w:val="left" w:pos="8505"/>
              </w:tabs>
              <w:ind w:left="-144" w:right="-284"/>
              <w:contextualSpacing/>
              <w:mirrorIndents/>
              <w:jc w:val="center"/>
              <w:rPr>
                <w:b/>
              </w:rPr>
            </w:pPr>
            <w:r w:rsidRPr="009F5EE9">
              <w:rPr>
                <w:b/>
              </w:rPr>
              <w:t>Проектов</w:t>
            </w:r>
            <w:r>
              <w:rPr>
                <w:b/>
              </w:rPr>
              <w:t xml:space="preserve">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B7" w:rsidRDefault="00736DB7" w:rsidP="00733DCB">
            <w:pPr>
              <w:tabs>
                <w:tab w:val="left" w:pos="8505"/>
              </w:tabs>
              <w:ind w:left="-144" w:right="-284"/>
              <w:contextualSpacing/>
              <w:mirrorIndents/>
              <w:jc w:val="center"/>
              <w:rPr>
                <w:b/>
              </w:rPr>
            </w:pPr>
            <w:r w:rsidRPr="009F5EE9">
              <w:rPr>
                <w:b/>
              </w:rPr>
              <w:t>Проверочных</w:t>
            </w:r>
            <w:r>
              <w:rPr>
                <w:b/>
              </w:rPr>
              <w:t xml:space="preserve"> </w:t>
            </w:r>
            <w:r w:rsidRPr="009F5EE9">
              <w:rPr>
                <w:b/>
              </w:rPr>
              <w:t xml:space="preserve"> </w:t>
            </w:r>
          </w:p>
          <w:p w:rsidR="00736DB7" w:rsidRPr="009F5EE9" w:rsidRDefault="00736DB7" w:rsidP="00733DCB">
            <w:pPr>
              <w:tabs>
                <w:tab w:val="left" w:pos="8505"/>
              </w:tabs>
              <w:ind w:left="-144" w:right="-284"/>
              <w:contextualSpacing/>
              <w:mirrorIndents/>
              <w:jc w:val="center"/>
              <w:rPr>
                <w:b/>
              </w:rPr>
            </w:pPr>
            <w:r w:rsidRPr="009F5EE9">
              <w:rPr>
                <w:b/>
              </w:rPr>
              <w:t>работ</w:t>
            </w:r>
          </w:p>
        </w:tc>
      </w:tr>
      <w:tr w:rsidR="00736DB7" w:rsidRPr="009F5EE9" w:rsidTr="00733D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B7" w:rsidRPr="009F5EE9" w:rsidRDefault="00736DB7" w:rsidP="00733DCB">
            <w:pPr>
              <w:tabs>
                <w:tab w:val="left" w:pos="8505"/>
              </w:tabs>
              <w:ind w:left="-144" w:right="-284"/>
              <w:contextualSpacing/>
              <w:mirrorIndents/>
              <w:jc w:val="center"/>
            </w:pPr>
            <w:r w:rsidRPr="009F5EE9">
              <w:t>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B7" w:rsidRPr="009F5EE9" w:rsidRDefault="00736DB7" w:rsidP="00733DCB">
            <w:pPr>
              <w:tabs>
                <w:tab w:val="left" w:pos="8505"/>
              </w:tabs>
              <w:ind w:left="-144" w:right="-284"/>
              <w:contextualSpacing/>
              <w:mirrorIndents/>
              <w:jc w:val="center"/>
            </w:pPr>
            <w:r w:rsidRPr="009F5EE9">
              <w:rPr>
                <w:color w:val="000000"/>
                <w:shd w:val="clear" w:color="auto" w:fill="FFFFFF"/>
              </w:rPr>
              <w:t>Как устроен мир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B7" w:rsidRPr="009F5EE9" w:rsidRDefault="00736DB7" w:rsidP="00733DCB">
            <w:pPr>
              <w:tabs>
                <w:tab w:val="left" w:pos="8505"/>
              </w:tabs>
              <w:ind w:left="-144" w:right="-284"/>
              <w:contextualSpacing/>
              <w:mirrorIndents/>
              <w:jc w:val="center"/>
            </w:pPr>
            <w:r w:rsidRPr="009F5EE9"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B7" w:rsidRPr="009F5EE9" w:rsidRDefault="00736DB7" w:rsidP="00733DCB">
            <w:pPr>
              <w:tabs>
                <w:tab w:val="left" w:pos="8505"/>
              </w:tabs>
              <w:ind w:left="-144" w:right="-284"/>
              <w:contextualSpacing/>
              <w:mirrorIndents/>
              <w:jc w:val="center"/>
            </w:pPr>
            <w:r w:rsidRPr="009F5EE9">
              <w:t>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B7" w:rsidRPr="009F5EE9" w:rsidRDefault="00736DB7" w:rsidP="00733DCB">
            <w:pPr>
              <w:tabs>
                <w:tab w:val="left" w:pos="8505"/>
              </w:tabs>
              <w:ind w:left="-144" w:right="-284"/>
              <w:contextualSpacing/>
              <w:mirrorIndents/>
              <w:jc w:val="center"/>
            </w:pPr>
            <w:r w:rsidRPr="009F5EE9">
              <w:t>1</w:t>
            </w:r>
          </w:p>
        </w:tc>
      </w:tr>
      <w:tr w:rsidR="00736DB7" w:rsidRPr="009F5EE9" w:rsidTr="00733D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B7" w:rsidRPr="009F5EE9" w:rsidRDefault="00736DB7" w:rsidP="00733DCB">
            <w:pPr>
              <w:tabs>
                <w:tab w:val="left" w:pos="8505"/>
              </w:tabs>
              <w:ind w:left="-144" w:right="-284"/>
              <w:contextualSpacing/>
              <w:mirrorIndents/>
              <w:jc w:val="center"/>
            </w:pPr>
            <w:r w:rsidRPr="009F5EE9">
              <w:t>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B7" w:rsidRPr="009F5EE9" w:rsidRDefault="00736DB7" w:rsidP="00733DCB">
            <w:pPr>
              <w:tabs>
                <w:tab w:val="left" w:pos="8505"/>
              </w:tabs>
              <w:ind w:left="-144" w:right="-284"/>
              <w:contextualSpacing/>
              <w:mirrorIndents/>
              <w:jc w:val="center"/>
            </w:pPr>
            <w:r w:rsidRPr="009F5EE9">
              <w:rPr>
                <w:color w:val="000000"/>
                <w:shd w:val="clear" w:color="auto" w:fill="FFFFFF"/>
              </w:rPr>
              <w:t>Эта удивительная природа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B7" w:rsidRPr="009F5EE9" w:rsidRDefault="00736DB7" w:rsidP="00733DCB">
            <w:pPr>
              <w:tabs>
                <w:tab w:val="left" w:pos="8505"/>
              </w:tabs>
              <w:ind w:left="-144" w:right="-284"/>
              <w:contextualSpacing/>
              <w:mirrorIndents/>
              <w:jc w:val="center"/>
            </w:pPr>
            <w:r w:rsidRPr="009F5EE9">
              <w:t>1</w:t>
            </w:r>
            <w: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B7" w:rsidRPr="009F5EE9" w:rsidRDefault="00736DB7" w:rsidP="00733DCB">
            <w:pPr>
              <w:tabs>
                <w:tab w:val="left" w:pos="8505"/>
              </w:tabs>
              <w:ind w:left="-144" w:right="-284"/>
              <w:contextualSpacing/>
              <w:mirrorIndents/>
              <w:jc w:val="center"/>
            </w:pPr>
            <w:r w:rsidRPr="009F5EE9">
              <w:t>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B7" w:rsidRPr="009F5EE9" w:rsidRDefault="00736DB7" w:rsidP="00733DCB">
            <w:pPr>
              <w:tabs>
                <w:tab w:val="left" w:pos="8505"/>
              </w:tabs>
              <w:ind w:left="-144" w:right="-284"/>
              <w:contextualSpacing/>
              <w:mirrorIndents/>
              <w:jc w:val="center"/>
            </w:pPr>
            <w:r w:rsidRPr="009F5EE9">
              <w:t>1</w:t>
            </w:r>
          </w:p>
        </w:tc>
      </w:tr>
      <w:tr w:rsidR="00736DB7" w:rsidRPr="009F5EE9" w:rsidTr="00733D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B7" w:rsidRPr="009F5EE9" w:rsidRDefault="00736DB7" w:rsidP="00733DCB">
            <w:pPr>
              <w:tabs>
                <w:tab w:val="left" w:pos="8505"/>
              </w:tabs>
              <w:ind w:left="-144" w:right="-284"/>
              <w:contextualSpacing/>
              <w:mirrorIndents/>
              <w:jc w:val="center"/>
            </w:pPr>
            <w:r w:rsidRPr="009F5EE9">
              <w:t>3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B7" w:rsidRPr="009F5EE9" w:rsidRDefault="00736DB7" w:rsidP="00733DCB">
            <w:pPr>
              <w:tabs>
                <w:tab w:val="left" w:pos="8505"/>
              </w:tabs>
              <w:ind w:left="-144" w:right="-284"/>
              <w:contextualSpacing/>
              <w:mirrorIndents/>
              <w:jc w:val="center"/>
              <w:rPr>
                <w:caps/>
                <w:color w:val="000000"/>
                <w:shd w:val="clear" w:color="auto" w:fill="FFFFFF"/>
              </w:rPr>
            </w:pPr>
            <w:r w:rsidRPr="009F5EE9">
              <w:rPr>
                <w:color w:val="000000"/>
                <w:shd w:val="clear" w:color="auto" w:fill="FFFFFF"/>
              </w:rPr>
              <w:t>Мы и наше здоровье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B7" w:rsidRPr="0071041C" w:rsidRDefault="00736DB7" w:rsidP="00733DCB">
            <w:pPr>
              <w:tabs>
                <w:tab w:val="left" w:pos="8505"/>
              </w:tabs>
              <w:ind w:left="-144" w:right="-284"/>
              <w:contextualSpacing/>
              <w:mirrorIndents/>
              <w:jc w:val="center"/>
              <w:rPr>
                <w:caps/>
                <w:shd w:val="clear" w:color="auto" w:fill="FFFFFF"/>
              </w:rPr>
            </w:pPr>
            <w:r w:rsidRPr="0071041C">
              <w:rPr>
                <w:caps/>
                <w:shd w:val="clear" w:color="auto" w:fill="FFFFFF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B7" w:rsidRPr="009F5EE9" w:rsidRDefault="00736DB7" w:rsidP="00733DCB">
            <w:pPr>
              <w:tabs>
                <w:tab w:val="left" w:pos="8505"/>
              </w:tabs>
              <w:ind w:left="-144" w:right="-284"/>
              <w:contextualSpacing/>
              <w:mirrorIndents/>
              <w:jc w:val="center"/>
            </w:pPr>
            <w:r w:rsidRPr="009F5EE9">
              <w:t>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B7" w:rsidRPr="009F5EE9" w:rsidRDefault="00736DB7" w:rsidP="00733DCB">
            <w:pPr>
              <w:tabs>
                <w:tab w:val="left" w:pos="8505"/>
              </w:tabs>
              <w:ind w:left="-144" w:right="-284"/>
              <w:contextualSpacing/>
              <w:mirrorIndents/>
              <w:jc w:val="center"/>
            </w:pPr>
            <w:r w:rsidRPr="009F5EE9">
              <w:t>1</w:t>
            </w:r>
          </w:p>
        </w:tc>
      </w:tr>
      <w:tr w:rsidR="00736DB7" w:rsidRPr="009F5EE9" w:rsidTr="00733D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B7" w:rsidRPr="009F5EE9" w:rsidRDefault="00736DB7" w:rsidP="00733DCB">
            <w:pPr>
              <w:tabs>
                <w:tab w:val="left" w:pos="8505"/>
              </w:tabs>
              <w:ind w:left="-144" w:right="-284"/>
              <w:contextualSpacing/>
              <w:mirrorIndents/>
              <w:jc w:val="center"/>
            </w:pPr>
            <w:r w:rsidRPr="009F5EE9">
              <w:t>4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B7" w:rsidRPr="009F5EE9" w:rsidRDefault="00736DB7" w:rsidP="00733DCB">
            <w:pPr>
              <w:tabs>
                <w:tab w:val="left" w:pos="8505"/>
              </w:tabs>
              <w:ind w:left="-144" w:right="-284"/>
              <w:contextualSpacing/>
              <w:mirrorIndents/>
              <w:jc w:val="center"/>
              <w:rPr>
                <w:caps/>
                <w:color w:val="000000"/>
                <w:shd w:val="clear" w:color="auto" w:fill="FFFFFF"/>
              </w:rPr>
            </w:pPr>
            <w:r w:rsidRPr="009F5EE9">
              <w:rPr>
                <w:color w:val="000000"/>
                <w:shd w:val="clear" w:color="auto" w:fill="FFFFFF"/>
              </w:rPr>
              <w:t>Наша безопасность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B7" w:rsidRPr="008F6460" w:rsidRDefault="00736DB7" w:rsidP="00733DCB">
            <w:pPr>
              <w:tabs>
                <w:tab w:val="left" w:pos="8505"/>
              </w:tabs>
              <w:ind w:left="-144" w:right="-284"/>
              <w:contextualSpacing/>
              <w:mirrorIndents/>
              <w:jc w:val="center"/>
              <w:rPr>
                <w:caps/>
                <w:shd w:val="clear" w:color="auto" w:fill="FFFFFF"/>
              </w:rPr>
            </w:pPr>
            <w:r w:rsidRPr="008F6460">
              <w:rPr>
                <w:caps/>
                <w:shd w:val="clear" w:color="auto" w:fill="FFFFFF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B7" w:rsidRPr="009F5EE9" w:rsidRDefault="00736DB7" w:rsidP="00733DCB">
            <w:pPr>
              <w:tabs>
                <w:tab w:val="left" w:pos="8505"/>
              </w:tabs>
              <w:ind w:left="-144" w:right="-284"/>
              <w:contextualSpacing/>
              <w:mirrorIndents/>
              <w:jc w:val="center"/>
            </w:pPr>
            <w:r w:rsidRPr="009F5EE9">
              <w:t>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B7" w:rsidRPr="009F5EE9" w:rsidRDefault="00736DB7" w:rsidP="00733DCB">
            <w:pPr>
              <w:tabs>
                <w:tab w:val="left" w:pos="8505"/>
              </w:tabs>
              <w:ind w:left="-144" w:right="-284"/>
              <w:contextualSpacing/>
              <w:mirrorIndents/>
              <w:jc w:val="center"/>
            </w:pPr>
            <w:r w:rsidRPr="009F5EE9">
              <w:t>1</w:t>
            </w:r>
          </w:p>
        </w:tc>
      </w:tr>
      <w:tr w:rsidR="00736DB7" w:rsidRPr="009F5EE9" w:rsidTr="00733D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B7" w:rsidRPr="009F5EE9" w:rsidRDefault="00736DB7" w:rsidP="00733DCB">
            <w:pPr>
              <w:tabs>
                <w:tab w:val="left" w:pos="8505"/>
              </w:tabs>
              <w:ind w:left="-144" w:right="-284"/>
              <w:contextualSpacing/>
              <w:mirrorIndents/>
              <w:jc w:val="center"/>
            </w:pPr>
            <w:r w:rsidRPr="009F5EE9">
              <w:t>5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B7" w:rsidRPr="009F5EE9" w:rsidRDefault="00736DB7" w:rsidP="00733DCB">
            <w:pPr>
              <w:tabs>
                <w:tab w:val="left" w:pos="8505"/>
              </w:tabs>
              <w:ind w:left="-144" w:right="-284"/>
              <w:contextualSpacing/>
              <w:mirrorIndents/>
              <w:jc w:val="center"/>
              <w:rPr>
                <w:caps/>
                <w:color w:val="000000"/>
                <w:shd w:val="clear" w:color="auto" w:fill="FFFFFF"/>
              </w:rPr>
            </w:pPr>
            <w:r w:rsidRPr="009F5EE9">
              <w:rPr>
                <w:color w:val="000000"/>
                <w:shd w:val="clear" w:color="auto" w:fill="FFFFFF"/>
              </w:rPr>
              <w:t>Чему учит экономика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B7" w:rsidRPr="007E2D8F" w:rsidRDefault="00736DB7" w:rsidP="00733DCB">
            <w:pPr>
              <w:tabs>
                <w:tab w:val="left" w:pos="8505"/>
              </w:tabs>
              <w:ind w:left="-144" w:right="-284"/>
              <w:contextualSpacing/>
              <w:mirrorIndents/>
              <w:jc w:val="center"/>
              <w:rPr>
                <w:caps/>
                <w:shd w:val="clear" w:color="auto" w:fill="FFFFFF"/>
              </w:rPr>
            </w:pPr>
            <w:r w:rsidRPr="007E2D8F">
              <w:rPr>
                <w:caps/>
                <w:shd w:val="clear" w:color="auto" w:fill="FFFFFF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B7" w:rsidRPr="009F5EE9" w:rsidRDefault="00736DB7" w:rsidP="00733DCB">
            <w:pPr>
              <w:tabs>
                <w:tab w:val="left" w:pos="8505"/>
              </w:tabs>
              <w:ind w:left="-144" w:right="-284"/>
              <w:contextualSpacing/>
              <w:mirrorIndents/>
              <w:jc w:val="center"/>
            </w:pPr>
            <w:r w:rsidRPr="009F5EE9">
              <w:t>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B7" w:rsidRPr="009F5EE9" w:rsidRDefault="00736DB7" w:rsidP="00733DCB">
            <w:pPr>
              <w:tabs>
                <w:tab w:val="left" w:pos="8505"/>
              </w:tabs>
              <w:ind w:left="-144" w:right="-284"/>
              <w:contextualSpacing/>
              <w:mirrorIndents/>
              <w:jc w:val="center"/>
            </w:pPr>
            <w:r w:rsidRPr="009F5EE9">
              <w:t>1</w:t>
            </w:r>
          </w:p>
        </w:tc>
      </w:tr>
      <w:tr w:rsidR="00736DB7" w:rsidRPr="009F5EE9" w:rsidTr="00733D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B7" w:rsidRPr="009F5EE9" w:rsidRDefault="00736DB7" w:rsidP="00733DCB">
            <w:pPr>
              <w:tabs>
                <w:tab w:val="left" w:pos="8505"/>
              </w:tabs>
              <w:ind w:left="-144" w:right="-284"/>
              <w:contextualSpacing/>
              <w:mirrorIndents/>
              <w:jc w:val="center"/>
            </w:pPr>
            <w:r w:rsidRPr="009F5EE9">
              <w:t>6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B7" w:rsidRPr="009F5EE9" w:rsidRDefault="00736DB7" w:rsidP="00733DCB">
            <w:pPr>
              <w:tabs>
                <w:tab w:val="left" w:pos="8505"/>
              </w:tabs>
              <w:ind w:left="-144" w:right="-284"/>
              <w:contextualSpacing/>
              <w:mirrorIndents/>
              <w:jc w:val="center"/>
              <w:rPr>
                <w:caps/>
                <w:color w:val="000000"/>
                <w:shd w:val="clear" w:color="auto" w:fill="FFFFFF"/>
              </w:rPr>
            </w:pPr>
            <w:r w:rsidRPr="009F5EE9">
              <w:rPr>
                <w:color w:val="000000"/>
                <w:shd w:val="clear" w:color="auto" w:fill="FFFFFF"/>
              </w:rPr>
              <w:t>Путешествия по городам и странам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B7" w:rsidRPr="00645176" w:rsidRDefault="00736DB7" w:rsidP="00733DCB">
            <w:pPr>
              <w:tabs>
                <w:tab w:val="left" w:pos="8505"/>
              </w:tabs>
              <w:ind w:left="-144" w:right="-284"/>
              <w:contextualSpacing/>
              <w:mirrorIndents/>
              <w:jc w:val="center"/>
              <w:rPr>
                <w:caps/>
                <w:shd w:val="clear" w:color="auto" w:fill="FFFFFF"/>
              </w:rPr>
            </w:pPr>
            <w:r w:rsidRPr="00645176">
              <w:rPr>
                <w:caps/>
                <w:shd w:val="clear" w:color="auto" w:fill="FFFFFF"/>
              </w:rPr>
              <w:t>1</w:t>
            </w:r>
            <w:r>
              <w:rPr>
                <w:caps/>
                <w:shd w:val="clear" w:color="auto" w:fill="FFFFFF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B7" w:rsidRPr="009F5EE9" w:rsidRDefault="00736DB7" w:rsidP="00733DCB">
            <w:pPr>
              <w:tabs>
                <w:tab w:val="left" w:pos="8505"/>
              </w:tabs>
              <w:ind w:left="-144" w:right="-284"/>
              <w:contextualSpacing/>
              <w:mirrorIndents/>
              <w:jc w:val="center"/>
            </w:pPr>
            <w:r w:rsidRPr="009F5EE9">
              <w:t>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B7" w:rsidRPr="009F5EE9" w:rsidRDefault="00736DB7" w:rsidP="00733DCB">
            <w:pPr>
              <w:tabs>
                <w:tab w:val="left" w:pos="8505"/>
              </w:tabs>
              <w:ind w:left="-144" w:right="-284"/>
              <w:contextualSpacing/>
              <w:mirrorIndents/>
              <w:jc w:val="center"/>
            </w:pPr>
            <w:r w:rsidRPr="009F5EE9">
              <w:t>1</w:t>
            </w:r>
          </w:p>
        </w:tc>
      </w:tr>
      <w:tr w:rsidR="00736DB7" w:rsidRPr="009F5EE9" w:rsidTr="00733D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B7" w:rsidRPr="009F5EE9" w:rsidRDefault="00736DB7" w:rsidP="00733DCB">
            <w:pPr>
              <w:tabs>
                <w:tab w:val="left" w:pos="8505"/>
              </w:tabs>
              <w:ind w:left="-144" w:right="-284"/>
              <w:contextualSpacing/>
              <w:mirrorIndents/>
              <w:jc w:val="center"/>
              <w:rPr>
                <w:b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B7" w:rsidRPr="009F5EE9" w:rsidRDefault="00736DB7" w:rsidP="00733DCB">
            <w:pPr>
              <w:tabs>
                <w:tab w:val="left" w:pos="8505"/>
              </w:tabs>
              <w:ind w:left="-144" w:right="-284"/>
              <w:contextualSpacing/>
              <w:mirrorIndents/>
              <w:jc w:val="center"/>
              <w:rPr>
                <w:b/>
                <w:caps/>
                <w:color w:val="000000"/>
                <w:shd w:val="clear" w:color="auto" w:fill="FFFFFF"/>
              </w:rPr>
            </w:pPr>
            <w:r w:rsidRPr="009F5EE9">
              <w:rPr>
                <w:b/>
                <w:caps/>
                <w:color w:val="000000"/>
                <w:shd w:val="clear" w:color="auto" w:fill="FFFFFF"/>
              </w:rPr>
              <w:t>ИТОГО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B7" w:rsidRPr="00FB067F" w:rsidRDefault="00736DB7" w:rsidP="00733DCB">
            <w:pPr>
              <w:tabs>
                <w:tab w:val="left" w:pos="8505"/>
              </w:tabs>
              <w:ind w:left="-144" w:right="-284"/>
              <w:contextualSpacing/>
              <w:mirrorIndents/>
              <w:jc w:val="center"/>
              <w:rPr>
                <w:b/>
                <w:caps/>
                <w:shd w:val="clear" w:color="auto" w:fill="FFFFFF"/>
              </w:rPr>
            </w:pPr>
            <w:r w:rsidRPr="00FB067F">
              <w:rPr>
                <w:b/>
                <w:caps/>
                <w:shd w:val="clear" w:color="auto" w:fill="FFFFFF"/>
              </w:rPr>
              <w:t>68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B7" w:rsidRPr="009F5EE9" w:rsidRDefault="00736DB7" w:rsidP="00733DCB">
            <w:pPr>
              <w:tabs>
                <w:tab w:val="left" w:pos="8505"/>
              </w:tabs>
              <w:ind w:left="-144" w:right="-284"/>
              <w:contextualSpacing/>
              <w:mirrorIndents/>
              <w:jc w:val="center"/>
              <w:rPr>
                <w:b/>
              </w:rPr>
            </w:pPr>
            <w:r w:rsidRPr="009F5EE9">
              <w:rPr>
                <w:b/>
              </w:rPr>
              <w:t>6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B7" w:rsidRPr="009F5EE9" w:rsidRDefault="00736DB7" w:rsidP="00733DCB">
            <w:pPr>
              <w:tabs>
                <w:tab w:val="left" w:pos="8505"/>
              </w:tabs>
              <w:ind w:left="-144" w:right="-284"/>
              <w:contextualSpacing/>
              <w:mirrorIndents/>
              <w:jc w:val="center"/>
              <w:rPr>
                <w:b/>
              </w:rPr>
            </w:pPr>
            <w:r w:rsidRPr="009F5EE9">
              <w:rPr>
                <w:b/>
              </w:rPr>
              <w:t>6</w:t>
            </w:r>
          </w:p>
        </w:tc>
      </w:tr>
    </w:tbl>
    <w:p w:rsidR="00736DB7" w:rsidRPr="003C190F" w:rsidRDefault="00736DB7" w:rsidP="00736DB7">
      <w:pPr>
        <w:tabs>
          <w:tab w:val="left" w:pos="1260"/>
          <w:tab w:val="left" w:pos="3261"/>
          <w:tab w:val="left" w:pos="8505"/>
        </w:tabs>
        <w:autoSpaceDE w:val="0"/>
        <w:ind w:right="-284"/>
        <w:jc w:val="center"/>
        <w:rPr>
          <w:b/>
          <w:i/>
          <w:kern w:val="1"/>
          <w:sz w:val="28"/>
          <w:szCs w:val="28"/>
        </w:rPr>
      </w:pPr>
    </w:p>
    <w:p w:rsidR="00736DB7" w:rsidRDefault="00736DB7" w:rsidP="00736DB7">
      <w:pPr>
        <w:tabs>
          <w:tab w:val="left" w:pos="8505"/>
        </w:tabs>
        <w:ind w:right="-284"/>
        <w:jc w:val="center"/>
        <w:rPr>
          <w:b/>
          <w:sz w:val="32"/>
        </w:rPr>
      </w:pPr>
    </w:p>
    <w:p w:rsidR="00736DB7" w:rsidRDefault="00736DB7" w:rsidP="00736DB7">
      <w:pPr>
        <w:tabs>
          <w:tab w:val="left" w:pos="8505"/>
        </w:tabs>
        <w:ind w:right="-284"/>
        <w:jc w:val="center"/>
        <w:rPr>
          <w:b/>
          <w:sz w:val="32"/>
        </w:rPr>
      </w:pPr>
    </w:p>
    <w:p w:rsidR="00736DB7" w:rsidRDefault="00736DB7" w:rsidP="00736DB7">
      <w:pPr>
        <w:tabs>
          <w:tab w:val="left" w:pos="8505"/>
        </w:tabs>
        <w:ind w:right="-284"/>
        <w:jc w:val="center"/>
        <w:rPr>
          <w:b/>
          <w:sz w:val="32"/>
        </w:rPr>
      </w:pPr>
    </w:p>
    <w:p w:rsidR="00736DB7" w:rsidRDefault="00736DB7" w:rsidP="00736DB7">
      <w:pPr>
        <w:tabs>
          <w:tab w:val="left" w:pos="8505"/>
        </w:tabs>
        <w:ind w:right="-284"/>
        <w:jc w:val="center"/>
        <w:rPr>
          <w:b/>
          <w:sz w:val="32"/>
        </w:rPr>
      </w:pPr>
    </w:p>
    <w:p w:rsidR="00736DB7" w:rsidRDefault="00736DB7" w:rsidP="00736DB7">
      <w:pPr>
        <w:tabs>
          <w:tab w:val="left" w:pos="8505"/>
        </w:tabs>
        <w:ind w:right="-284"/>
        <w:jc w:val="center"/>
        <w:rPr>
          <w:b/>
          <w:sz w:val="32"/>
        </w:rPr>
      </w:pPr>
    </w:p>
    <w:p w:rsidR="00736DB7" w:rsidRDefault="00736DB7" w:rsidP="00736DB7">
      <w:pPr>
        <w:tabs>
          <w:tab w:val="left" w:pos="8505"/>
        </w:tabs>
        <w:ind w:right="-284"/>
        <w:jc w:val="center"/>
        <w:rPr>
          <w:b/>
          <w:sz w:val="32"/>
        </w:rPr>
      </w:pPr>
    </w:p>
    <w:p w:rsidR="00736DB7" w:rsidRDefault="00736DB7" w:rsidP="00736DB7">
      <w:pPr>
        <w:tabs>
          <w:tab w:val="left" w:pos="8505"/>
        </w:tabs>
        <w:ind w:right="-284"/>
        <w:jc w:val="center"/>
        <w:rPr>
          <w:b/>
          <w:sz w:val="32"/>
        </w:rPr>
      </w:pPr>
      <w:r w:rsidRPr="00861A70">
        <w:rPr>
          <w:b/>
          <w:sz w:val="32"/>
        </w:rPr>
        <w:t>КАЛЕНДАРНО-ТЕМАТИЧЕСКОЕ  ПЛАНИРОВАНИЕ</w:t>
      </w:r>
    </w:p>
    <w:p w:rsidR="00736DB7" w:rsidRPr="00727406" w:rsidRDefault="00736DB7" w:rsidP="00736DB7">
      <w:pPr>
        <w:tabs>
          <w:tab w:val="left" w:pos="8505"/>
        </w:tabs>
        <w:ind w:right="-284"/>
        <w:jc w:val="center"/>
        <w:rPr>
          <w:b/>
          <w:i/>
          <w:sz w:val="32"/>
        </w:rPr>
      </w:pPr>
      <w:r w:rsidRPr="00727406">
        <w:rPr>
          <w:b/>
          <w:i/>
          <w:sz w:val="32"/>
        </w:rPr>
        <w:t xml:space="preserve"> «</w:t>
      </w:r>
      <w:r>
        <w:rPr>
          <w:b/>
          <w:i/>
          <w:sz w:val="32"/>
        </w:rPr>
        <w:t>Окружающий  мир» 3 класс 68 часов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6520"/>
        <w:gridCol w:w="284"/>
        <w:gridCol w:w="709"/>
        <w:gridCol w:w="850"/>
        <w:gridCol w:w="851"/>
      </w:tblGrid>
      <w:tr w:rsidR="00736DB7" w:rsidTr="00733DCB">
        <w:tc>
          <w:tcPr>
            <w:tcW w:w="817" w:type="dxa"/>
            <w:vMerge w:val="restart"/>
          </w:tcPr>
          <w:p w:rsidR="00736DB7" w:rsidRPr="00727406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eastAsia="Calibri"/>
                <w:b/>
              </w:rPr>
            </w:pPr>
            <w:r w:rsidRPr="00727406">
              <w:rPr>
                <w:rFonts w:eastAsia="Calibri"/>
                <w:b/>
              </w:rPr>
              <w:t>№ п/п</w:t>
            </w:r>
          </w:p>
        </w:tc>
        <w:tc>
          <w:tcPr>
            <w:tcW w:w="6520" w:type="dxa"/>
            <w:vMerge w:val="restart"/>
          </w:tcPr>
          <w:p w:rsidR="00736DB7" w:rsidRPr="00727406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eastAsia="Calibri"/>
                <w:b/>
              </w:rPr>
            </w:pPr>
            <w:r w:rsidRPr="00727406">
              <w:rPr>
                <w:rFonts w:eastAsia="Calibri"/>
                <w:b/>
              </w:rPr>
              <w:t>Тема урока</w:t>
            </w:r>
          </w:p>
        </w:tc>
        <w:tc>
          <w:tcPr>
            <w:tcW w:w="993" w:type="dxa"/>
            <w:gridSpan w:val="2"/>
            <w:vMerge w:val="restart"/>
          </w:tcPr>
          <w:p w:rsidR="00736DB7" w:rsidRPr="00727406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eastAsia="Calibri"/>
                <w:b/>
              </w:rPr>
            </w:pPr>
            <w:r w:rsidRPr="00727406">
              <w:rPr>
                <w:rFonts w:eastAsia="Calibri"/>
                <w:b/>
              </w:rPr>
              <w:t>Кол-во часов</w:t>
            </w:r>
          </w:p>
        </w:tc>
        <w:tc>
          <w:tcPr>
            <w:tcW w:w="1701" w:type="dxa"/>
            <w:gridSpan w:val="2"/>
          </w:tcPr>
          <w:p w:rsidR="00736DB7" w:rsidRPr="00727406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eastAsia="Calibri"/>
                <w:b/>
              </w:rPr>
            </w:pPr>
            <w:r w:rsidRPr="00727406">
              <w:rPr>
                <w:rFonts w:eastAsia="Calibri"/>
                <w:b/>
              </w:rPr>
              <w:t xml:space="preserve">Дата </w:t>
            </w:r>
          </w:p>
        </w:tc>
      </w:tr>
      <w:tr w:rsidR="00736DB7" w:rsidTr="00733DCB">
        <w:tc>
          <w:tcPr>
            <w:tcW w:w="817" w:type="dxa"/>
            <w:vMerge/>
          </w:tcPr>
          <w:p w:rsidR="00736DB7" w:rsidRPr="00727406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eastAsia="Calibri"/>
                <w:b/>
              </w:rPr>
            </w:pPr>
          </w:p>
        </w:tc>
        <w:tc>
          <w:tcPr>
            <w:tcW w:w="6520" w:type="dxa"/>
            <w:vMerge/>
          </w:tcPr>
          <w:p w:rsidR="00736DB7" w:rsidRPr="00727406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eastAsia="Calibri"/>
                <w:b/>
              </w:rPr>
            </w:pPr>
          </w:p>
        </w:tc>
        <w:tc>
          <w:tcPr>
            <w:tcW w:w="993" w:type="dxa"/>
            <w:gridSpan w:val="2"/>
            <w:vMerge/>
          </w:tcPr>
          <w:p w:rsidR="00736DB7" w:rsidRPr="00727406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</w:tcPr>
          <w:p w:rsidR="00736DB7" w:rsidRPr="00727406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eastAsia="Calibri"/>
                <w:b/>
              </w:rPr>
            </w:pPr>
            <w:r w:rsidRPr="00727406">
              <w:rPr>
                <w:rFonts w:eastAsia="Calibri"/>
                <w:b/>
              </w:rPr>
              <w:t xml:space="preserve">План </w:t>
            </w:r>
          </w:p>
        </w:tc>
        <w:tc>
          <w:tcPr>
            <w:tcW w:w="851" w:type="dxa"/>
          </w:tcPr>
          <w:p w:rsidR="00736DB7" w:rsidRPr="00727406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eastAsia="Calibri"/>
                <w:b/>
              </w:rPr>
            </w:pPr>
            <w:r w:rsidRPr="00727406">
              <w:rPr>
                <w:rFonts w:eastAsia="Calibri"/>
                <w:b/>
              </w:rPr>
              <w:t xml:space="preserve">Факт </w:t>
            </w:r>
          </w:p>
        </w:tc>
      </w:tr>
      <w:tr w:rsidR="00736DB7" w:rsidRPr="00A10B4F" w:rsidTr="00733DCB">
        <w:tc>
          <w:tcPr>
            <w:tcW w:w="10031" w:type="dxa"/>
            <w:gridSpan w:val="6"/>
            <w:shd w:val="clear" w:color="auto" w:fill="A6A6A6" w:themeFill="background1" w:themeFillShade="A6"/>
          </w:tcPr>
          <w:p w:rsidR="00736DB7" w:rsidRPr="00774474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ascii="Arial Black" w:eastAsia="Calibri" w:hAnsi="Arial Black"/>
                <w:b/>
              </w:rPr>
            </w:pPr>
            <w:r w:rsidRPr="00774474">
              <w:rPr>
                <w:rFonts w:ascii="Arial Black" w:eastAsia="Calibri" w:hAnsi="Arial Black"/>
                <w:b/>
              </w:rPr>
              <w:t>Как  устроен  мир (7 ч)</w:t>
            </w:r>
          </w:p>
        </w:tc>
      </w:tr>
      <w:tr w:rsidR="00736DB7" w:rsidRPr="00A10B4F" w:rsidTr="00733DCB">
        <w:tc>
          <w:tcPr>
            <w:tcW w:w="817" w:type="dxa"/>
          </w:tcPr>
          <w:p w:rsidR="00736DB7" w:rsidRPr="003E267E" w:rsidRDefault="00736DB7" w:rsidP="00733DCB">
            <w:pPr>
              <w:tabs>
                <w:tab w:val="left" w:pos="8505"/>
              </w:tabs>
              <w:ind w:right="-284"/>
              <w:rPr>
                <w:rFonts w:ascii="Arial Black" w:eastAsia="Calibri" w:hAnsi="Arial Black"/>
              </w:rPr>
            </w:pPr>
            <w:r w:rsidRPr="003E267E">
              <w:rPr>
                <w:rFonts w:ascii="Arial Black" w:eastAsia="Calibri" w:hAnsi="Arial Black"/>
              </w:rPr>
              <w:t>1.</w:t>
            </w:r>
          </w:p>
        </w:tc>
        <w:tc>
          <w:tcPr>
            <w:tcW w:w="6804" w:type="dxa"/>
            <w:gridSpan w:val="2"/>
            <w:vAlign w:val="center"/>
          </w:tcPr>
          <w:p w:rsidR="00736DB7" w:rsidRPr="00AD4E4B" w:rsidRDefault="00736DB7" w:rsidP="00733DCB">
            <w:pPr>
              <w:tabs>
                <w:tab w:val="left" w:pos="8505"/>
              </w:tabs>
              <w:spacing w:line="360" w:lineRule="auto"/>
              <w:ind w:right="-284"/>
            </w:pPr>
            <w:r w:rsidRPr="00AD4E4B">
              <w:t>Природа. Ценность природы для людей.</w:t>
            </w:r>
          </w:p>
        </w:tc>
        <w:tc>
          <w:tcPr>
            <w:tcW w:w="709" w:type="dxa"/>
          </w:tcPr>
          <w:p w:rsidR="00736DB7" w:rsidRPr="003E267E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eastAsia="Calibri"/>
              </w:rPr>
            </w:pPr>
            <w:r w:rsidRPr="003E267E">
              <w:rPr>
                <w:rFonts w:eastAsia="Calibri"/>
              </w:rPr>
              <w:t>1</w:t>
            </w:r>
          </w:p>
        </w:tc>
        <w:tc>
          <w:tcPr>
            <w:tcW w:w="850" w:type="dxa"/>
          </w:tcPr>
          <w:p w:rsidR="00736DB7" w:rsidRPr="003E267E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05</w:t>
            </w:r>
            <w:r w:rsidRPr="003E267E">
              <w:rPr>
                <w:rFonts w:eastAsia="Calibri"/>
                <w:b/>
              </w:rPr>
              <w:t>.09</w:t>
            </w:r>
          </w:p>
        </w:tc>
        <w:tc>
          <w:tcPr>
            <w:tcW w:w="851" w:type="dxa"/>
          </w:tcPr>
          <w:p w:rsidR="00736DB7" w:rsidRPr="003E267E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eastAsia="Calibri"/>
              </w:rPr>
            </w:pPr>
          </w:p>
        </w:tc>
      </w:tr>
      <w:tr w:rsidR="00736DB7" w:rsidRPr="00A10B4F" w:rsidTr="00733DCB">
        <w:trPr>
          <w:trHeight w:val="370"/>
        </w:trPr>
        <w:tc>
          <w:tcPr>
            <w:tcW w:w="817" w:type="dxa"/>
          </w:tcPr>
          <w:p w:rsidR="00736DB7" w:rsidRPr="003E267E" w:rsidRDefault="00736DB7" w:rsidP="00733DCB">
            <w:pPr>
              <w:tabs>
                <w:tab w:val="left" w:pos="8505"/>
              </w:tabs>
              <w:ind w:right="-284"/>
              <w:rPr>
                <w:rFonts w:ascii="Arial Black" w:eastAsia="Calibri" w:hAnsi="Arial Black"/>
              </w:rPr>
            </w:pPr>
            <w:r w:rsidRPr="003E267E">
              <w:rPr>
                <w:rFonts w:ascii="Arial Black" w:eastAsia="Calibri" w:hAnsi="Arial Black"/>
              </w:rPr>
              <w:t>2.</w:t>
            </w:r>
          </w:p>
        </w:tc>
        <w:tc>
          <w:tcPr>
            <w:tcW w:w="6804" w:type="dxa"/>
            <w:gridSpan w:val="2"/>
            <w:vAlign w:val="center"/>
          </w:tcPr>
          <w:p w:rsidR="00736DB7" w:rsidRPr="00AD4E4B" w:rsidRDefault="00736DB7" w:rsidP="00733DCB">
            <w:pPr>
              <w:tabs>
                <w:tab w:val="left" w:pos="8505"/>
              </w:tabs>
              <w:spacing w:line="360" w:lineRule="auto"/>
              <w:ind w:right="-284"/>
            </w:pPr>
            <w:r w:rsidRPr="00AD4E4B">
              <w:t>Человек. Ступеньки познания.</w:t>
            </w:r>
          </w:p>
        </w:tc>
        <w:tc>
          <w:tcPr>
            <w:tcW w:w="709" w:type="dxa"/>
          </w:tcPr>
          <w:p w:rsidR="00736DB7" w:rsidRPr="003E267E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eastAsia="Calibri"/>
              </w:rPr>
            </w:pPr>
            <w:r w:rsidRPr="003E267E">
              <w:rPr>
                <w:rFonts w:eastAsia="Calibri"/>
              </w:rPr>
              <w:t>1</w:t>
            </w:r>
          </w:p>
        </w:tc>
        <w:tc>
          <w:tcPr>
            <w:tcW w:w="850" w:type="dxa"/>
          </w:tcPr>
          <w:p w:rsidR="00736DB7" w:rsidRPr="003E267E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07.09</w:t>
            </w:r>
          </w:p>
        </w:tc>
        <w:tc>
          <w:tcPr>
            <w:tcW w:w="851" w:type="dxa"/>
          </w:tcPr>
          <w:p w:rsidR="00736DB7" w:rsidRPr="003E267E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eastAsia="Calibri"/>
              </w:rPr>
            </w:pPr>
          </w:p>
        </w:tc>
      </w:tr>
      <w:tr w:rsidR="00736DB7" w:rsidRPr="00A10B4F" w:rsidTr="00733DCB">
        <w:tc>
          <w:tcPr>
            <w:tcW w:w="817" w:type="dxa"/>
          </w:tcPr>
          <w:p w:rsidR="00736DB7" w:rsidRPr="003E267E" w:rsidRDefault="00736DB7" w:rsidP="00733DCB">
            <w:pPr>
              <w:tabs>
                <w:tab w:val="left" w:pos="8505"/>
              </w:tabs>
              <w:ind w:right="-284"/>
              <w:rPr>
                <w:rFonts w:ascii="Arial Black" w:eastAsia="Calibri" w:hAnsi="Arial Black"/>
              </w:rPr>
            </w:pPr>
            <w:r w:rsidRPr="003E267E">
              <w:rPr>
                <w:rFonts w:ascii="Arial Black" w:eastAsia="Calibri" w:hAnsi="Arial Black"/>
              </w:rPr>
              <w:lastRenderedPageBreak/>
              <w:t>3.</w:t>
            </w:r>
          </w:p>
        </w:tc>
        <w:tc>
          <w:tcPr>
            <w:tcW w:w="6804" w:type="dxa"/>
            <w:gridSpan w:val="2"/>
            <w:vAlign w:val="center"/>
          </w:tcPr>
          <w:p w:rsidR="00736DB7" w:rsidRPr="00AD4E4B" w:rsidRDefault="00736DB7" w:rsidP="00733DCB">
            <w:pPr>
              <w:tabs>
                <w:tab w:val="left" w:pos="8505"/>
              </w:tabs>
              <w:spacing w:line="360" w:lineRule="auto"/>
              <w:ind w:right="-284"/>
            </w:pPr>
            <w:r>
              <w:t>Проект</w:t>
            </w:r>
            <w:r w:rsidRPr="00AD4E4B">
              <w:t xml:space="preserve"> «Богатства, отданные людям»</w:t>
            </w:r>
          </w:p>
        </w:tc>
        <w:tc>
          <w:tcPr>
            <w:tcW w:w="709" w:type="dxa"/>
          </w:tcPr>
          <w:p w:rsidR="00736DB7" w:rsidRPr="003E267E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eastAsia="Calibri"/>
              </w:rPr>
            </w:pPr>
            <w:r w:rsidRPr="003E267E">
              <w:rPr>
                <w:rFonts w:eastAsia="Calibri"/>
              </w:rPr>
              <w:t>1</w:t>
            </w:r>
          </w:p>
        </w:tc>
        <w:tc>
          <w:tcPr>
            <w:tcW w:w="850" w:type="dxa"/>
          </w:tcPr>
          <w:p w:rsidR="00736DB7" w:rsidRPr="003E267E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12.09</w:t>
            </w:r>
          </w:p>
        </w:tc>
        <w:tc>
          <w:tcPr>
            <w:tcW w:w="851" w:type="dxa"/>
          </w:tcPr>
          <w:p w:rsidR="00736DB7" w:rsidRPr="003E267E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eastAsia="Calibri"/>
              </w:rPr>
            </w:pPr>
          </w:p>
        </w:tc>
      </w:tr>
      <w:tr w:rsidR="00736DB7" w:rsidRPr="00A10B4F" w:rsidTr="00733DCB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736DB7" w:rsidRPr="004B4186" w:rsidRDefault="00736DB7" w:rsidP="00733DCB">
            <w:pPr>
              <w:tabs>
                <w:tab w:val="left" w:pos="8505"/>
              </w:tabs>
              <w:ind w:right="-284"/>
              <w:rPr>
                <w:rFonts w:ascii="Arial Black" w:eastAsia="Calibri" w:hAnsi="Arial Black"/>
              </w:rPr>
            </w:pPr>
            <w:r w:rsidRPr="004B4186">
              <w:rPr>
                <w:rFonts w:ascii="Arial Black" w:eastAsia="Calibri" w:hAnsi="Arial Black"/>
              </w:rPr>
              <w:t>4.</w:t>
            </w:r>
          </w:p>
        </w:tc>
        <w:tc>
          <w:tcPr>
            <w:tcW w:w="68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DB7" w:rsidRPr="00AD4E4B" w:rsidRDefault="00736DB7" w:rsidP="00733DCB">
            <w:pPr>
              <w:tabs>
                <w:tab w:val="left" w:pos="8505"/>
              </w:tabs>
              <w:spacing w:line="360" w:lineRule="auto"/>
              <w:ind w:right="-284"/>
            </w:pPr>
            <w:r w:rsidRPr="00AD4E4B">
              <w:t>Общество.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DB7" w:rsidRPr="005270B0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DB7" w:rsidRPr="00B65AFD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ascii="Arial Black" w:eastAsia="Calibri" w:hAnsi="Arial Black"/>
                <w:sz w:val="28"/>
              </w:rPr>
            </w:pPr>
            <w:r>
              <w:rPr>
                <w:rFonts w:eastAsia="Calibri"/>
                <w:b/>
              </w:rPr>
              <w:t>14.09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736DB7" w:rsidRPr="00B65AFD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ascii="Arial Black" w:eastAsia="Calibri" w:hAnsi="Arial Black"/>
                <w:sz w:val="28"/>
              </w:rPr>
            </w:pPr>
          </w:p>
        </w:tc>
      </w:tr>
      <w:tr w:rsidR="00736DB7" w:rsidRPr="00A10B4F" w:rsidTr="00733DCB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736DB7" w:rsidRPr="004B4186" w:rsidRDefault="00736DB7" w:rsidP="00733DCB">
            <w:pPr>
              <w:tabs>
                <w:tab w:val="left" w:pos="8505"/>
              </w:tabs>
              <w:ind w:right="-284"/>
              <w:rPr>
                <w:rFonts w:ascii="Arial Black" w:eastAsia="Calibri" w:hAnsi="Arial Black"/>
              </w:rPr>
            </w:pPr>
            <w:r>
              <w:rPr>
                <w:rFonts w:ascii="Arial Black" w:eastAsia="Calibri" w:hAnsi="Arial Black"/>
              </w:rPr>
              <w:t>5.</w:t>
            </w:r>
          </w:p>
        </w:tc>
        <w:tc>
          <w:tcPr>
            <w:tcW w:w="68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DB7" w:rsidRPr="00AD4E4B" w:rsidRDefault="00736DB7" w:rsidP="00733DCB">
            <w:pPr>
              <w:tabs>
                <w:tab w:val="left" w:pos="8505"/>
              </w:tabs>
              <w:spacing w:line="360" w:lineRule="auto"/>
              <w:ind w:right="-284"/>
            </w:pPr>
            <w:r w:rsidRPr="00AD4E4B">
              <w:t>Что такое экология.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DB7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DB7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19.09</w:t>
            </w:r>
          </w:p>
          <w:p w:rsidR="00736DB7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736DB7" w:rsidRPr="00B65AFD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ascii="Arial Black" w:eastAsia="Calibri" w:hAnsi="Arial Black"/>
                <w:sz w:val="28"/>
              </w:rPr>
            </w:pPr>
          </w:p>
        </w:tc>
      </w:tr>
      <w:tr w:rsidR="00736DB7" w:rsidRPr="00A10B4F" w:rsidTr="00733DCB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736DB7" w:rsidRDefault="00736DB7" w:rsidP="00733DCB">
            <w:pPr>
              <w:tabs>
                <w:tab w:val="left" w:pos="8505"/>
              </w:tabs>
              <w:ind w:right="-284"/>
              <w:rPr>
                <w:rFonts w:ascii="Arial Black" w:eastAsia="Calibri" w:hAnsi="Arial Black"/>
              </w:rPr>
            </w:pPr>
            <w:r>
              <w:rPr>
                <w:rFonts w:ascii="Arial Black" w:eastAsia="Calibri" w:hAnsi="Arial Black"/>
              </w:rPr>
              <w:t>6.</w:t>
            </w:r>
          </w:p>
        </w:tc>
        <w:tc>
          <w:tcPr>
            <w:tcW w:w="68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DB7" w:rsidRPr="00AD4E4B" w:rsidRDefault="00736DB7" w:rsidP="00733DCB">
            <w:pPr>
              <w:tabs>
                <w:tab w:val="left" w:pos="8505"/>
              </w:tabs>
              <w:spacing w:line="360" w:lineRule="auto"/>
              <w:ind w:right="-284"/>
            </w:pPr>
            <w:r>
              <w:t>Природа в опасности.</w:t>
            </w:r>
            <w:r w:rsidRPr="00AD4E4B">
              <w:t xml:space="preserve"> Охрана природы </w:t>
            </w:r>
            <w:r>
              <w:t>.</w:t>
            </w:r>
            <w:r w:rsidRPr="00AD4E4B"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DB7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DB7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21.09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736DB7" w:rsidRPr="00B65AFD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ascii="Arial Black" w:eastAsia="Calibri" w:hAnsi="Arial Black"/>
                <w:sz w:val="28"/>
              </w:rPr>
            </w:pPr>
          </w:p>
        </w:tc>
      </w:tr>
      <w:tr w:rsidR="00736DB7" w:rsidRPr="00A10B4F" w:rsidTr="00733DCB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736DB7" w:rsidRPr="004B4186" w:rsidRDefault="00736DB7" w:rsidP="00733DCB">
            <w:pPr>
              <w:tabs>
                <w:tab w:val="left" w:pos="8505"/>
              </w:tabs>
              <w:ind w:right="-284"/>
              <w:rPr>
                <w:rFonts w:ascii="Arial Black" w:eastAsia="Calibri" w:hAnsi="Arial Black"/>
              </w:rPr>
            </w:pPr>
            <w:r>
              <w:rPr>
                <w:rFonts w:ascii="Arial Black" w:eastAsia="Calibri" w:hAnsi="Arial Black"/>
              </w:rPr>
              <w:t>7.</w:t>
            </w:r>
          </w:p>
        </w:tc>
        <w:tc>
          <w:tcPr>
            <w:tcW w:w="68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DB7" w:rsidRPr="00AD4E4B" w:rsidRDefault="00736DB7" w:rsidP="00733DCB">
            <w:pPr>
              <w:tabs>
                <w:tab w:val="left" w:pos="8505"/>
              </w:tabs>
              <w:ind w:right="-284"/>
            </w:pPr>
            <w:r w:rsidRPr="00AD4E4B">
              <w:t xml:space="preserve">Обобщение знаний по теме «Как устроен мир». </w:t>
            </w:r>
            <w:r w:rsidRPr="00AD4E4B">
              <w:rPr>
                <w:i/>
              </w:rPr>
              <w:t>Проверочная работа по теме «Как устроен мир»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DB7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DB7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26.09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736DB7" w:rsidRPr="00B65AFD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ascii="Arial Black" w:eastAsia="Calibri" w:hAnsi="Arial Black"/>
                <w:sz w:val="28"/>
              </w:rPr>
            </w:pPr>
          </w:p>
        </w:tc>
      </w:tr>
      <w:tr w:rsidR="00736DB7" w:rsidRPr="00A10B4F" w:rsidTr="00733DCB">
        <w:tc>
          <w:tcPr>
            <w:tcW w:w="10031" w:type="dxa"/>
            <w:gridSpan w:val="6"/>
            <w:shd w:val="clear" w:color="auto" w:fill="A6A6A6" w:themeFill="background1" w:themeFillShade="A6"/>
          </w:tcPr>
          <w:p w:rsidR="00736DB7" w:rsidRPr="00622792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ascii="Arial Black" w:eastAsia="Calibri" w:hAnsi="Arial Black"/>
                <w:sz w:val="28"/>
              </w:rPr>
            </w:pPr>
            <w:r w:rsidRPr="00622792">
              <w:rPr>
                <w:rFonts w:ascii="Arial Black" w:hAnsi="Arial Black"/>
                <w:szCs w:val="28"/>
              </w:rPr>
              <w:t>Эта удивительная природа</w:t>
            </w:r>
            <w:r>
              <w:rPr>
                <w:rFonts w:ascii="Arial Black" w:hAnsi="Arial Black"/>
                <w:szCs w:val="28"/>
              </w:rPr>
              <w:t xml:space="preserve"> (18 ч)</w:t>
            </w:r>
          </w:p>
        </w:tc>
      </w:tr>
      <w:tr w:rsidR="00736DB7" w:rsidRPr="00A10B4F" w:rsidTr="00733DCB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736DB7" w:rsidRPr="004B4186" w:rsidRDefault="00736DB7" w:rsidP="00733DCB">
            <w:pPr>
              <w:tabs>
                <w:tab w:val="left" w:pos="8505"/>
              </w:tabs>
              <w:ind w:right="-284"/>
              <w:rPr>
                <w:rFonts w:ascii="Arial Black" w:eastAsia="Calibri" w:hAnsi="Arial Black"/>
              </w:rPr>
            </w:pPr>
            <w:r>
              <w:rPr>
                <w:rFonts w:ascii="Arial Black" w:eastAsia="Calibri" w:hAnsi="Arial Black"/>
              </w:rPr>
              <w:t>8.</w:t>
            </w:r>
          </w:p>
        </w:tc>
        <w:tc>
          <w:tcPr>
            <w:tcW w:w="68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DB7" w:rsidRPr="00411FE3" w:rsidRDefault="00736DB7" w:rsidP="00733DCB">
            <w:pPr>
              <w:tabs>
                <w:tab w:val="left" w:pos="8505"/>
              </w:tabs>
              <w:spacing w:line="360" w:lineRule="auto"/>
              <w:ind w:right="-284"/>
              <w:rPr>
                <w:i/>
              </w:rPr>
            </w:pPr>
            <w:r w:rsidRPr="00411FE3">
              <w:t xml:space="preserve">Тела, вещества, частицы.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DB7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DB7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28.09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736DB7" w:rsidRPr="00B65AFD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ascii="Arial Black" w:eastAsia="Calibri" w:hAnsi="Arial Black"/>
                <w:sz w:val="28"/>
              </w:rPr>
            </w:pPr>
          </w:p>
        </w:tc>
      </w:tr>
      <w:tr w:rsidR="00736DB7" w:rsidRPr="00A10B4F" w:rsidTr="00733DCB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736DB7" w:rsidRDefault="00736DB7" w:rsidP="00733DCB">
            <w:pPr>
              <w:tabs>
                <w:tab w:val="left" w:pos="8505"/>
              </w:tabs>
              <w:ind w:right="-284"/>
              <w:rPr>
                <w:rFonts w:ascii="Arial Black" w:eastAsia="Calibri" w:hAnsi="Arial Black"/>
                <w:szCs w:val="20"/>
              </w:rPr>
            </w:pPr>
            <w:r>
              <w:rPr>
                <w:rFonts w:ascii="Arial Black" w:eastAsia="Calibri" w:hAnsi="Arial Black"/>
                <w:szCs w:val="20"/>
              </w:rPr>
              <w:t>9.</w:t>
            </w:r>
          </w:p>
        </w:tc>
        <w:tc>
          <w:tcPr>
            <w:tcW w:w="68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DB7" w:rsidRPr="00411FE3" w:rsidRDefault="00736DB7" w:rsidP="00733DCB">
            <w:pPr>
              <w:tabs>
                <w:tab w:val="left" w:pos="8505"/>
              </w:tabs>
              <w:ind w:right="-284"/>
              <w:jc w:val="both"/>
            </w:pPr>
            <w:r w:rsidRPr="00411FE3">
              <w:t xml:space="preserve">Разнообразие веществ. </w:t>
            </w:r>
            <w:r>
              <w:rPr>
                <w:i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DB7" w:rsidRPr="00D94BAE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DB7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03.10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736DB7" w:rsidRPr="00B65AFD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ascii="Arial Black" w:eastAsia="Calibri" w:hAnsi="Arial Black"/>
                <w:sz w:val="28"/>
              </w:rPr>
            </w:pPr>
          </w:p>
        </w:tc>
      </w:tr>
      <w:tr w:rsidR="00736DB7" w:rsidRPr="00A10B4F" w:rsidTr="00733DCB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736DB7" w:rsidRPr="00D94BAE" w:rsidRDefault="00736DB7" w:rsidP="00733DCB">
            <w:pPr>
              <w:tabs>
                <w:tab w:val="left" w:pos="8505"/>
              </w:tabs>
              <w:ind w:right="-284"/>
              <w:rPr>
                <w:rFonts w:ascii="Arial Black" w:eastAsia="Calibri" w:hAnsi="Arial Black"/>
                <w:szCs w:val="20"/>
              </w:rPr>
            </w:pPr>
            <w:r>
              <w:rPr>
                <w:rFonts w:ascii="Arial Black" w:eastAsia="Calibri" w:hAnsi="Arial Black"/>
                <w:szCs w:val="20"/>
              </w:rPr>
              <w:t>1</w:t>
            </w:r>
            <w:r w:rsidRPr="00D94BAE">
              <w:rPr>
                <w:rFonts w:ascii="Arial Black" w:eastAsia="Calibri" w:hAnsi="Arial Black"/>
                <w:szCs w:val="20"/>
              </w:rPr>
              <w:t>0.</w:t>
            </w:r>
          </w:p>
        </w:tc>
        <w:tc>
          <w:tcPr>
            <w:tcW w:w="68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DB7" w:rsidRPr="00411FE3" w:rsidRDefault="00736DB7" w:rsidP="00733DCB">
            <w:pPr>
              <w:tabs>
                <w:tab w:val="left" w:pos="8505"/>
              </w:tabs>
              <w:spacing w:line="360" w:lineRule="auto"/>
              <w:ind w:right="-284"/>
              <w:jc w:val="both"/>
            </w:pPr>
            <w:r w:rsidRPr="00411FE3">
              <w:t xml:space="preserve">Воздух и его охрана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DB7" w:rsidRPr="00D94BAE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eastAsia="Calibri"/>
              </w:rPr>
            </w:pPr>
            <w:r w:rsidRPr="00D94BAE">
              <w:rPr>
                <w:rFonts w:eastAsia="Calibri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DB7" w:rsidRPr="00D94BAE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05.10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736DB7" w:rsidRPr="00B65AFD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ascii="Arial Black" w:eastAsia="Calibri" w:hAnsi="Arial Black"/>
                <w:sz w:val="28"/>
              </w:rPr>
            </w:pPr>
          </w:p>
        </w:tc>
      </w:tr>
      <w:tr w:rsidR="00736DB7" w:rsidRPr="00A10B4F" w:rsidTr="00733DCB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736DB7" w:rsidRPr="00D94BAE" w:rsidRDefault="00736DB7" w:rsidP="00733DCB">
            <w:pPr>
              <w:tabs>
                <w:tab w:val="left" w:pos="8505"/>
              </w:tabs>
              <w:ind w:right="-284"/>
              <w:rPr>
                <w:rFonts w:ascii="Arial Black" w:eastAsia="Calibri" w:hAnsi="Arial Black"/>
                <w:szCs w:val="20"/>
              </w:rPr>
            </w:pPr>
            <w:r>
              <w:rPr>
                <w:rFonts w:ascii="Arial Black" w:eastAsia="Calibri" w:hAnsi="Arial Black"/>
                <w:szCs w:val="20"/>
              </w:rPr>
              <w:t>11</w:t>
            </w:r>
            <w:r w:rsidRPr="00D94BAE">
              <w:rPr>
                <w:rFonts w:ascii="Arial Black" w:eastAsia="Calibri" w:hAnsi="Arial Black"/>
                <w:szCs w:val="20"/>
              </w:rPr>
              <w:t>.</w:t>
            </w:r>
          </w:p>
        </w:tc>
        <w:tc>
          <w:tcPr>
            <w:tcW w:w="68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DB7" w:rsidRPr="00411FE3" w:rsidRDefault="00736DB7" w:rsidP="00733DCB">
            <w:pPr>
              <w:tabs>
                <w:tab w:val="left" w:pos="8505"/>
              </w:tabs>
              <w:spacing w:line="360" w:lineRule="auto"/>
              <w:ind w:right="-284"/>
            </w:pPr>
            <w:r w:rsidRPr="00411FE3">
              <w:t>Вода</w:t>
            </w:r>
            <w:r>
              <w:t xml:space="preserve"> и жизнь. </w:t>
            </w:r>
            <w:r w:rsidRPr="00491356">
              <w:t>Свойства воды.</w:t>
            </w:r>
            <w:r>
              <w:rPr>
                <w:i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DB7" w:rsidRPr="00D94BAE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DB7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10.10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736DB7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eastAsia="Calibri"/>
                <w:b/>
              </w:rPr>
            </w:pPr>
          </w:p>
        </w:tc>
      </w:tr>
      <w:tr w:rsidR="00736DB7" w:rsidRPr="00A10B4F" w:rsidTr="00733DCB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736DB7" w:rsidRPr="00D94BAE" w:rsidRDefault="00736DB7" w:rsidP="00733DCB">
            <w:pPr>
              <w:tabs>
                <w:tab w:val="left" w:pos="8505"/>
              </w:tabs>
              <w:ind w:right="-284"/>
              <w:rPr>
                <w:rFonts w:ascii="Arial Black" w:eastAsia="Calibri" w:hAnsi="Arial Black"/>
                <w:szCs w:val="20"/>
              </w:rPr>
            </w:pPr>
            <w:r w:rsidRPr="00D94BAE">
              <w:rPr>
                <w:rFonts w:ascii="Arial Black" w:eastAsia="Calibri" w:hAnsi="Arial Black"/>
                <w:szCs w:val="20"/>
              </w:rPr>
              <w:t>1</w:t>
            </w:r>
            <w:r>
              <w:rPr>
                <w:rFonts w:ascii="Arial Black" w:eastAsia="Calibri" w:hAnsi="Arial Black"/>
                <w:szCs w:val="20"/>
              </w:rPr>
              <w:t>2</w:t>
            </w:r>
            <w:r w:rsidRPr="00D94BAE">
              <w:rPr>
                <w:rFonts w:ascii="Arial Black" w:eastAsia="Calibri" w:hAnsi="Arial Black"/>
                <w:szCs w:val="20"/>
              </w:rPr>
              <w:t>.</w:t>
            </w:r>
          </w:p>
        </w:tc>
        <w:tc>
          <w:tcPr>
            <w:tcW w:w="68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DB7" w:rsidRPr="00BE0B38" w:rsidRDefault="00736DB7" w:rsidP="00733DCB">
            <w:pPr>
              <w:tabs>
                <w:tab w:val="left" w:pos="8505"/>
              </w:tabs>
              <w:spacing w:line="360" w:lineRule="auto"/>
              <w:ind w:right="-284"/>
            </w:pPr>
            <w:r w:rsidRPr="00BE0B38">
              <w:t xml:space="preserve">Превращения и круговорот воды в природе 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DB7" w:rsidRPr="00D94BAE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eastAsia="Calibri"/>
              </w:rPr>
            </w:pPr>
            <w:r w:rsidRPr="00D94BAE">
              <w:rPr>
                <w:rFonts w:eastAsia="Calibri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DB7" w:rsidRPr="00D94BAE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12.10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736DB7" w:rsidRPr="00B65AFD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ascii="Arial Black" w:eastAsia="Calibri" w:hAnsi="Arial Black"/>
                <w:sz w:val="28"/>
              </w:rPr>
            </w:pPr>
          </w:p>
        </w:tc>
      </w:tr>
      <w:tr w:rsidR="00736DB7" w:rsidRPr="00A10B4F" w:rsidTr="00733DCB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736DB7" w:rsidRPr="00D94BAE" w:rsidRDefault="00736DB7" w:rsidP="00733DCB">
            <w:pPr>
              <w:tabs>
                <w:tab w:val="left" w:pos="8505"/>
              </w:tabs>
              <w:ind w:right="-284"/>
              <w:rPr>
                <w:rFonts w:ascii="Arial Black" w:eastAsia="Calibri" w:hAnsi="Arial Black"/>
                <w:szCs w:val="20"/>
              </w:rPr>
            </w:pPr>
            <w:r>
              <w:rPr>
                <w:rFonts w:ascii="Arial Black" w:eastAsia="Calibri" w:hAnsi="Arial Black"/>
                <w:szCs w:val="20"/>
              </w:rPr>
              <w:t>13.</w:t>
            </w:r>
          </w:p>
        </w:tc>
        <w:tc>
          <w:tcPr>
            <w:tcW w:w="68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DB7" w:rsidRPr="00BE0B38" w:rsidRDefault="00736DB7" w:rsidP="00733DCB">
            <w:pPr>
              <w:tabs>
                <w:tab w:val="left" w:pos="8505"/>
              </w:tabs>
              <w:ind w:right="-284"/>
            </w:pPr>
            <w:r w:rsidRPr="00BE0B38">
              <w:t xml:space="preserve">Берегите воду! </w:t>
            </w:r>
            <w:r>
              <w:rPr>
                <w:i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DB7" w:rsidRPr="003E267E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eastAsia="Calibri"/>
              </w:rPr>
            </w:pPr>
            <w:r w:rsidRPr="003E267E">
              <w:rPr>
                <w:rFonts w:eastAsia="Calibri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DB7" w:rsidRPr="00D94BAE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17.10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736DB7" w:rsidRPr="00B65AFD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ascii="Arial Black" w:eastAsia="Calibri" w:hAnsi="Arial Black"/>
                <w:sz w:val="28"/>
              </w:rPr>
            </w:pPr>
          </w:p>
        </w:tc>
      </w:tr>
      <w:tr w:rsidR="00736DB7" w:rsidRPr="00A10B4F" w:rsidTr="00733DCB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736DB7" w:rsidRPr="00D94BAE" w:rsidRDefault="00736DB7" w:rsidP="00733DCB">
            <w:pPr>
              <w:tabs>
                <w:tab w:val="left" w:pos="8505"/>
              </w:tabs>
              <w:ind w:right="-284"/>
              <w:rPr>
                <w:rFonts w:ascii="Arial Black" w:eastAsia="Calibri" w:hAnsi="Arial Black"/>
                <w:szCs w:val="20"/>
              </w:rPr>
            </w:pPr>
            <w:r>
              <w:rPr>
                <w:rFonts w:ascii="Arial Black" w:eastAsia="Calibri" w:hAnsi="Arial Black"/>
                <w:szCs w:val="20"/>
              </w:rPr>
              <w:t>14.</w:t>
            </w:r>
          </w:p>
        </w:tc>
        <w:tc>
          <w:tcPr>
            <w:tcW w:w="68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DB7" w:rsidRPr="00BE0B38" w:rsidRDefault="00736DB7" w:rsidP="00733DCB">
            <w:pPr>
              <w:tabs>
                <w:tab w:val="left" w:pos="8505"/>
              </w:tabs>
              <w:spacing w:line="360" w:lineRule="auto"/>
              <w:ind w:right="-284"/>
            </w:pPr>
            <w:r w:rsidRPr="00BE0B38">
              <w:t>Что такое почва</w:t>
            </w:r>
            <w:r>
              <w:t xml:space="preserve">. </w:t>
            </w:r>
            <w:r>
              <w:rPr>
                <w:i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DB7" w:rsidRPr="003E267E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eastAsia="Calibri"/>
              </w:rPr>
            </w:pPr>
            <w:r w:rsidRPr="003E267E">
              <w:rPr>
                <w:rFonts w:eastAsia="Calibri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DB7" w:rsidRPr="00D94BAE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19.10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736DB7" w:rsidRPr="00B65AFD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ascii="Arial Black" w:eastAsia="Calibri" w:hAnsi="Arial Black"/>
                <w:sz w:val="28"/>
              </w:rPr>
            </w:pPr>
          </w:p>
        </w:tc>
      </w:tr>
      <w:tr w:rsidR="00736DB7" w:rsidRPr="00A10B4F" w:rsidTr="00733DCB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736DB7" w:rsidRPr="00D94BAE" w:rsidRDefault="00736DB7" w:rsidP="00733DCB">
            <w:pPr>
              <w:tabs>
                <w:tab w:val="left" w:pos="8505"/>
              </w:tabs>
              <w:ind w:right="-284"/>
              <w:rPr>
                <w:rFonts w:ascii="Arial Black" w:eastAsia="Calibri" w:hAnsi="Arial Black"/>
                <w:szCs w:val="20"/>
              </w:rPr>
            </w:pPr>
            <w:r>
              <w:rPr>
                <w:rFonts w:ascii="Arial Black" w:eastAsia="Calibri" w:hAnsi="Arial Black"/>
                <w:szCs w:val="20"/>
              </w:rPr>
              <w:t>15.</w:t>
            </w:r>
          </w:p>
        </w:tc>
        <w:tc>
          <w:tcPr>
            <w:tcW w:w="68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DB7" w:rsidRPr="00BE0B38" w:rsidRDefault="00736DB7" w:rsidP="00733DCB">
            <w:pPr>
              <w:tabs>
                <w:tab w:val="left" w:pos="8505"/>
              </w:tabs>
              <w:spacing w:line="360" w:lineRule="auto"/>
              <w:ind w:right="-284"/>
            </w:pPr>
            <w:r w:rsidRPr="00BE0B38">
              <w:t xml:space="preserve">Разнообразие растений.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DB7" w:rsidRPr="003E267E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eastAsia="Calibri"/>
              </w:rPr>
            </w:pPr>
            <w:r w:rsidRPr="003E267E">
              <w:rPr>
                <w:rFonts w:eastAsia="Calibri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DB7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24.10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736DB7" w:rsidRPr="00B65AFD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ascii="Arial Black" w:eastAsia="Calibri" w:hAnsi="Arial Black"/>
                <w:sz w:val="28"/>
              </w:rPr>
            </w:pPr>
          </w:p>
        </w:tc>
      </w:tr>
      <w:tr w:rsidR="00736DB7" w:rsidRPr="00A10B4F" w:rsidTr="00733DCB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736DB7" w:rsidRDefault="00736DB7" w:rsidP="00733DCB">
            <w:pPr>
              <w:tabs>
                <w:tab w:val="left" w:pos="8505"/>
              </w:tabs>
              <w:ind w:right="-284"/>
              <w:rPr>
                <w:rFonts w:ascii="Arial Black" w:eastAsia="Calibri" w:hAnsi="Arial Black"/>
                <w:szCs w:val="20"/>
              </w:rPr>
            </w:pPr>
            <w:r>
              <w:rPr>
                <w:rFonts w:ascii="Arial Black" w:eastAsia="Calibri" w:hAnsi="Arial Black"/>
                <w:szCs w:val="20"/>
              </w:rPr>
              <w:t>16.</w:t>
            </w:r>
          </w:p>
        </w:tc>
        <w:tc>
          <w:tcPr>
            <w:tcW w:w="68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DB7" w:rsidRPr="00BE0B38" w:rsidRDefault="00736DB7" w:rsidP="00733DCB">
            <w:pPr>
              <w:tabs>
                <w:tab w:val="left" w:pos="8505"/>
              </w:tabs>
              <w:ind w:right="-284"/>
            </w:pPr>
            <w:r w:rsidRPr="00BE0B38">
              <w:t xml:space="preserve">Солнце, растения и мы с вами.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DB7" w:rsidRPr="003E267E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DB7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07.11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736DB7" w:rsidRPr="00B65AFD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ascii="Arial Black" w:eastAsia="Calibri" w:hAnsi="Arial Black"/>
                <w:sz w:val="28"/>
              </w:rPr>
            </w:pPr>
          </w:p>
        </w:tc>
      </w:tr>
      <w:tr w:rsidR="00736DB7" w:rsidRPr="00EE354A" w:rsidTr="00733DCB">
        <w:tc>
          <w:tcPr>
            <w:tcW w:w="817" w:type="dxa"/>
          </w:tcPr>
          <w:p w:rsidR="00736DB7" w:rsidRPr="00D94BAE" w:rsidRDefault="00736DB7" w:rsidP="00733DCB">
            <w:pPr>
              <w:tabs>
                <w:tab w:val="left" w:pos="8505"/>
              </w:tabs>
              <w:ind w:right="-284"/>
              <w:rPr>
                <w:rFonts w:ascii="Arial Black" w:eastAsia="Calibri" w:hAnsi="Arial Black"/>
                <w:szCs w:val="20"/>
              </w:rPr>
            </w:pPr>
            <w:r>
              <w:rPr>
                <w:rFonts w:ascii="Arial Black" w:eastAsia="Calibri" w:hAnsi="Arial Black"/>
                <w:szCs w:val="20"/>
              </w:rPr>
              <w:t>17.</w:t>
            </w:r>
          </w:p>
        </w:tc>
        <w:tc>
          <w:tcPr>
            <w:tcW w:w="6804" w:type="dxa"/>
            <w:gridSpan w:val="2"/>
            <w:vAlign w:val="center"/>
          </w:tcPr>
          <w:p w:rsidR="00736DB7" w:rsidRPr="00BE0B38" w:rsidRDefault="00736DB7" w:rsidP="00733DCB">
            <w:pPr>
              <w:tabs>
                <w:tab w:val="left" w:pos="8505"/>
              </w:tabs>
              <w:spacing w:line="360" w:lineRule="auto"/>
              <w:ind w:right="-284"/>
              <w:jc w:val="both"/>
            </w:pPr>
            <w:r w:rsidRPr="00BE0B38">
              <w:t xml:space="preserve">Размножение и развитие растений. </w:t>
            </w:r>
            <w:r>
              <w:t xml:space="preserve">Охрана растений. </w:t>
            </w:r>
          </w:p>
        </w:tc>
        <w:tc>
          <w:tcPr>
            <w:tcW w:w="709" w:type="dxa"/>
          </w:tcPr>
          <w:p w:rsidR="00736DB7" w:rsidRPr="00D94BAE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36DB7" w:rsidRPr="00D94BAE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09.11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36DB7" w:rsidRPr="00D94BAE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eastAsia="Calibri"/>
              </w:rPr>
            </w:pPr>
          </w:p>
        </w:tc>
      </w:tr>
      <w:tr w:rsidR="00736DB7" w:rsidRPr="00EE354A" w:rsidTr="00733DCB">
        <w:tc>
          <w:tcPr>
            <w:tcW w:w="817" w:type="dxa"/>
          </w:tcPr>
          <w:p w:rsidR="00736DB7" w:rsidRPr="00D94BAE" w:rsidRDefault="00736DB7" w:rsidP="00733DCB">
            <w:pPr>
              <w:tabs>
                <w:tab w:val="left" w:pos="8505"/>
              </w:tabs>
              <w:ind w:right="-284"/>
              <w:rPr>
                <w:rFonts w:ascii="Arial Black" w:eastAsia="Calibri" w:hAnsi="Arial Black"/>
                <w:szCs w:val="20"/>
              </w:rPr>
            </w:pPr>
            <w:r>
              <w:rPr>
                <w:rFonts w:ascii="Arial Black" w:eastAsia="Calibri" w:hAnsi="Arial Black"/>
                <w:szCs w:val="20"/>
              </w:rPr>
              <w:t>18.</w:t>
            </w:r>
          </w:p>
        </w:tc>
        <w:tc>
          <w:tcPr>
            <w:tcW w:w="6804" w:type="dxa"/>
            <w:gridSpan w:val="2"/>
            <w:vAlign w:val="center"/>
          </w:tcPr>
          <w:p w:rsidR="00736DB7" w:rsidRPr="00BE0B38" w:rsidRDefault="00736DB7" w:rsidP="00733DCB">
            <w:pPr>
              <w:tabs>
                <w:tab w:val="left" w:pos="8505"/>
              </w:tabs>
              <w:spacing w:line="360" w:lineRule="auto"/>
              <w:ind w:right="-284"/>
            </w:pPr>
            <w:r w:rsidRPr="00BE0B38">
              <w:t>Разнообразие животных.</w:t>
            </w:r>
          </w:p>
        </w:tc>
        <w:tc>
          <w:tcPr>
            <w:tcW w:w="709" w:type="dxa"/>
          </w:tcPr>
          <w:p w:rsidR="00736DB7" w:rsidRPr="00D94BAE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36DB7" w:rsidRPr="00D94BAE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14.11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36DB7" w:rsidRPr="00D94BAE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eastAsia="Calibri"/>
                <w:b/>
              </w:rPr>
            </w:pPr>
          </w:p>
        </w:tc>
      </w:tr>
      <w:tr w:rsidR="00736DB7" w:rsidRPr="00EE354A" w:rsidTr="00733DCB">
        <w:tc>
          <w:tcPr>
            <w:tcW w:w="817" w:type="dxa"/>
          </w:tcPr>
          <w:p w:rsidR="00736DB7" w:rsidRPr="00D94BAE" w:rsidRDefault="00736DB7" w:rsidP="00733DCB">
            <w:pPr>
              <w:tabs>
                <w:tab w:val="left" w:pos="8505"/>
              </w:tabs>
              <w:ind w:right="-284"/>
              <w:rPr>
                <w:rFonts w:ascii="Arial Black" w:eastAsia="Calibri" w:hAnsi="Arial Black"/>
                <w:szCs w:val="20"/>
              </w:rPr>
            </w:pPr>
            <w:r>
              <w:rPr>
                <w:rFonts w:ascii="Arial Black" w:eastAsia="Calibri" w:hAnsi="Arial Black"/>
                <w:szCs w:val="20"/>
              </w:rPr>
              <w:t>19.</w:t>
            </w:r>
          </w:p>
        </w:tc>
        <w:tc>
          <w:tcPr>
            <w:tcW w:w="6804" w:type="dxa"/>
            <w:gridSpan w:val="2"/>
            <w:vAlign w:val="center"/>
          </w:tcPr>
          <w:p w:rsidR="00736DB7" w:rsidRPr="00491356" w:rsidRDefault="00736DB7" w:rsidP="00733DCB">
            <w:pPr>
              <w:tabs>
                <w:tab w:val="left" w:pos="8505"/>
              </w:tabs>
              <w:spacing w:line="360" w:lineRule="auto"/>
              <w:ind w:right="-284"/>
            </w:pPr>
            <w:r w:rsidRPr="00BE0B38">
              <w:t>Кто что ест</w:t>
            </w:r>
            <w:r>
              <w:rPr>
                <w:lang w:val="en-US"/>
              </w:rPr>
              <w:t>?</w:t>
            </w:r>
          </w:p>
        </w:tc>
        <w:tc>
          <w:tcPr>
            <w:tcW w:w="709" w:type="dxa"/>
          </w:tcPr>
          <w:p w:rsidR="00736DB7" w:rsidRPr="003E267E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36DB7" w:rsidRPr="00D94BAE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16.11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36DB7" w:rsidRPr="00D94BAE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eastAsia="Calibri"/>
                <w:b/>
              </w:rPr>
            </w:pPr>
          </w:p>
        </w:tc>
      </w:tr>
      <w:tr w:rsidR="00736DB7" w:rsidRPr="00EE354A" w:rsidTr="00733DCB">
        <w:tc>
          <w:tcPr>
            <w:tcW w:w="817" w:type="dxa"/>
          </w:tcPr>
          <w:p w:rsidR="00736DB7" w:rsidRPr="00D94BAE" w:rsidRDefault="00736DB7" w:rsidP="00733DCB">
            <w:pPr>
              <w:tabs>
                <w:tab w:val="left" w:pos="8505"/>
              </w:tabs>
              <w:ind w:right="-284"/>
              <w:rPr>
                <w:rFonts w:ascii="Arial Black" w:eastAsia="Calibri" w:hAnsi="Arial Black"/>
                <w:szCs w:val="20"/>
              </w:rPr>
            </w:pPr>
            <w:r>
              <w:rPr>
                <w:rFonts w:ascii="Arial Black" w:eastAsia="Calibri" w:hAnsi="Arial Black"/>
                <w:szCs w:val="20"/>
              </w:rPr>
              <w:t>20.</w:t>
            </w:r>
          </w:p>
        </w:tc>
        <w:tc>
          <w:tcPr>
            <w:tcW w:w="6804" w:type="dxa"/>
            <w:gridSpan w:val="2"/>
            <w:vAlign w:val="center"/>
          </w:tcPr>
          <w:p w:rsidR="00736DB7" w:rsidRPr="00BE0B38" w:rsidRDefault="00736DB7" w:rsidP="00733DCB">
            <w:pPr>
              <w:tabs>
                <w:tab w:val="left" w:pos="8505"/>
              </w:tabs>
              <w:spacing w:line="360" w:lineRule="auto"/>
              <w:ind w:right="-284"/>
            </w:pPr>
            <w:r>
              <w:t xml:space="preserve">  Проект «Разнообразие природы родного края»</w:t>
            </w:r>
          </w:p>
        </w:tc>
        <w:tc>
          <w:tcPr>
            <w:tcW w:w="709" w:type="dxa"/>
          </w:tcPr>
          <w:p w:rsidR="00736DB7" w:rsidRPr="003E267E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36DB7" w:rsidRPr="00D94BAE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21.11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36DB7" w:rsidRPr="00D94BAE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eastAsia="Calibri"/>
                <w:b/>
              </w:rPr>
            </w:pPr>
          </w:p>
        </w:tc>
      </w:tr>
      <w:tr w:rsidR="00736DB7" w:rsidRPr="00EE354A" w:rsidTr="00733DCB">
        <w:tc>
          <w:tcPr>
            <w:tcW w:w="817" w:type="dxa"/>
          </w:tcPr>
          <w:p w:rsidR="00736DB7" w:rsidRPr="00D94BAE" w:rsidRDefault="00736DB7" w:rsidP="00733DCB">
            <w:pPr>
              <w:tabs>
                <w:tab w:val="left" w:pos="8505"/>
              </w:tabs>
              <w:ind w:right="-284"/>
              <w:rPr>
                <w:rFonts w:ascii="Arial Black" w:eastAsia="Calibri" w:hAnsi="Arial Black"/>
                <w:szCs w:val="20"/>
              </w:rPr>
            </w:pPr>
            <w:r>
              <w:rPr>
                <w:rFonts w:ascii="Arial Black" w:eastAsia="Calibri" w:hAnsi="Arial Black"/>
                <w:szCs w:val="20"/>
              </w:rPr>
              <w:t>21.</w:t>
            </w:r>
          </w:p>
        </w:tc>
        <w:tc>
          <w:tcPr>
            <w:tcW w:w="6804" w:type="dxa"/>
            <w:gridSpan w:val="2"/>
            <w:vAlign w:val="center"/>
          </w:tcPr>
          <w:p w:rsidR="00736DB7" w:rsidRPr="00BE0B38" w:rsidRDefault="00736DB7" w:rsidP="00733DCB">
            <w:pPr>
              <w:tabs>
                <w:tab w:val="left" w:pos="8505"/>
              </w:tabs>
              <w:spacing w:line="360" w:lineRule="auto"/>
              <w:ind w:right="-284"/>
            </w:pPr>
            <w:r w:rsidRPr="00BE0B38">
              <w:t xml:space="preserve">Размножение и развитие животных. </w:t>
            </w:r>
          </w:p>
        </w:tc>
        <w:tc>
          <w:tcPr>
            <w:tcW w:w="709" w:type="dxa"/>
          </w:tcPr>
          <w:p w:rsidR="00736DB7" w:rsidRPr="003E267E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36DB7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23.11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36DB7" w:rsidRPr="00D94BAE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eastAsia="Calibri"/>
                <w:b/>
              </w:rPr>
            </w:pPr>
          </w:p>
        </w:tc>
      </w:tr>
      <w:tr w:rsidR="00736DB7" w:rsidRPr="00EE354A" w:rsidTr="00733DCB">
        <w:tc>
          <w:tcPr>
            <w:tcW w:w="817" w:type="dxa"/>
          </w:tcPr>
          <w:p w:rsidR="00736DB7" w:rsidRPr="00D94BAE" w:rsidRDefault="00736DB7" w:rsidP="00733DCB">
            <w:pPr>
              <w:tabs>
                <w:tab w:val="left" w:pos="8505"/>
              </w:tabs>
              <w:ind w:right="-284"/>
              <w:rPr>
                <w:rFonts w:ascii="Arial Black" w:eastAsia="Calibri" w:hAnsi="Arial Black"/>
                <w:szCs w:val="20"/>
              </w:rPr>
            </w:pPr>
            <w:r>
              <w:rPr>
                <w:rFonts w:ascii="Arial Black" w:eastAsia="Calibri" w:hAnsi="Arial Black"/>
                <w:szCs w:val="20"/>
              </w:rPr>
              <w:t>22.</w:t>
            </w:r>
          </w:p>
        </w:tc>
        <w:tc>
          <w:tcPr>
            <w:tcW w:w="6804" w:type="dxa"/>
            <w:gridSpan w:val="2"/>
            <w:vAlign w:val="center"/>
          </w:tcPr>
          <w:p w:rsidR="00736DB7" w:rsidRPr="00BE0B38" w:rsidRDefault="00736DB7" w:rsidP="00733DCB">
            <w:pPr>
              <w:tabs>
                <w:tab w:val="left" w:pos="8505"/>
              </w:tabs>
              <w:spacing w:line="360" w:lineRule="auto"/>
              <w:ind w:right="-284"/>
            </w:pPr>
            <w:r w:rsidRPr="00BE0B38">
              <w:t>Охрана животных.</w:t>
            </w:r>
          </w:p>
        </w:tc>
        <w:tc>
          <w:tcPr>
            <w:tcW w:w="709" w:type="dxa"/>
          </w:tcPr>
          <w:p w:rsidR="00736DB7" w:rsidRPr="003E267E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36DB7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28.11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36DB7" w:rsidRPr="00D94BAE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eastAsia="Calibri"/>
                <w:b/>
              </w:rPr>
            </w:pPr>
          </w:p>
        </w:tc>
      </w:tr>
      <w:tr w:rsidR="00736DB7" w:rsidRPr="00EE354A" w:rsidTr="00733DCB">
        <w:tc>
          <w:tcPr>
            <w:tcW w:w="817" w:type="dxa"/>
          </w:tcPr>
          <w:p w:rsidR="00736DB7" w:rsidRDefault="00736DB7" w:rsidP="00733DCB">
            <w:pPr>
              <w:tabs>
                <w:tab w:val="left" w:pos="8505"/>
              </w:tabs>
              <w:ind w:right="-284"/>
              <w:rPr>
                <w:rFonts w:ascii="Arial Black" w:eastAsia="Calibri" w:hAnsi="Arial Black"/>
                <w:szCs w:val="20"/>
              </w:rPr>
            </w:pPr>
            <w:r>
              <w:rPr>
                <w:rFonts w:ascii="Arial Black" w:eastAsia="Calibri" w:hAnsi="Arial Black"/>
                <w:szCs w:val="20"/>
              </w:rPr>
              <w:t>23.</w:t>
            </w:r>
          </w:p>
        </w:tc>
        <w:tc>
          <w:tcPr>
            <w:tcW w:w="6804" w:type="dxa"/>
            <w:gridSpan w:val="2"/>
            <w:vAlign w:val="center"/>
          </w:tcPr>
          <w:p w:rsidR="00736DB7" w:rsidRPr="00BE0B38" w:rsidRDefault="00736DB7" w:rsidP="00733DCB">
            <w:pPr>
              <w:tabs>
                <w:tab w:val="left" w:pos="8505"/>
              </w:tabs>
              <w:spacing w:line="360" w:lineRule="auto"/>
              <w:ind w:right="-284"/>
            </w:pPr>
            <w:r w:rsidRPr="00BE0B38">
              <w:t>В царстве грибов</w:t>
            </w:r>
          </w:p>
        </w:tc>
        <w:tc>
          <w:tcPr>
            <w:tcW w:w="709" w:type="dxa"/>
          </w:tcPr>
          <w:p w:rsidR="00736DB7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36DB7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30.11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36DB7" w:rsidRPr="00D94BAE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eastAsia="Calibri"/>
                <w:b/>
              </w:rPr>
            </w:pPr>
          </w:p>
        </w:tc>
      </w:tr>
      <w:tr w:rsidR="00736DB7" w:rsidRPr="00EE354A" w:rsidTr="00733DCB">
        <w:tc>
          <w:tcPr>
            <w:tcW w:w="817" w:type="dxa"/>
          </w:tcPr>
          <w:p w:rsidR="00736DB7" w:rsidRDefault="00736DB7" w:rsidP="00733DCB">
            <w:pPr>
              <w:tabs>
                <w:tab w:val="left" w:pos="8505"/>
              </w:tabs>
              <w:ind w:right="-284"/>
              <w:rPr>
                <w:rFonts w:ascii="Arial Black" w:eastAsia="Calibri" w:hAnsi="Arial Black"/>
                <w:szCs w:val="20"/>
              </w:rPr>
            </w:pPr>
            <w:r>
              <w:rPr>
                <w:rFonts w:ascii="Arial Black" w:eastAsia="Calibri" w:hAnsi="Arial Black"/>
                <w:szCs w:val="20"/>
              </w:rPr>
              <w:t>24.</w:t>
            </w:r>
          </w:p>
        </w:tc>
        <w:tc>
          <w:tcPr>
            <w:tcW w:w="6804" w:type="dxa"/>
            <w:gridSpan w:val="2"/>
            <w:vAlign w:val="center"/>
          </w:tcPr>
          <w:p w:rsidR="00736DB7" w:rsidRPr="00BE0B38" w:rsidRDefault="00736DB7" w:rsidP="00733DCB">
            <w:pPr>
              <w:tabs>
                <w:tab w:val="left" w:pos="8505"/>
              </w:tabs>
              <w:spacing w:line="360" w:lineRule="auto"/>
              <w:ind w:right="-284"/>
            </w:pPr>
            <w:r w:rsidRPr="00BE0B38">
              <w:t>Великий круговорот жизни</w:t>
            </w:r>
          </w:p>
        </w:tc>
        <w:tc>
          <w:tcPr>
            <w:tcW w:w="709" w:type="dxa"/>
          </w:tcPr>
          <w:p w:rsidR="00736DB7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36DB7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05.12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36DB7" w:rsidRPr="00D94BAE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eastAsia="Calibri"/>
                <w:b/>
              </w:rPr>
            </w:pPr>
          </w:p>
        </w:tc>
      </w:tr>
      <w:tr w:rsidR="00736DB7" w:rsidRPr="00EE354A" w:rsidTr="00733DCB">
        <w:tc>
          <w:tcPr>
            <w:tcW w:w="817" w:type="dxa"/>
          </w:tcPr>
          <w:p w:rsidR="00736DB7" w:rsidRDefault="00736DB7" w:rsidP="00733DCB">
            <w:pPr>
              <w:tabs>
                <w:tab w:val="left" w:pos="8505"/>
              </w:tabs>
              <w:ind w:right="-284"/>
              <w:rPr>
                <w:rFonts w:ascii="Arial Black" w:eastAsia="Calibri" w:hAnsi="Arial Black"/>
                <w:szCs w:val="20"/>
              </w:rPr>
            </w:pPr>
            <w:r>
              <w:rPr>
                <w:rFonts w:ascii="Arial Black" w:eastAsia="Calibri" w:hAnsi="Arial Black"/>
                <w:szCs w:val="20"/>
              </w:rPr>
              <w:t>25.</w:t>
            </w:r>
          </w:p>
        </w:tc>
        <w:tc>
          <w:tcPr>
            <w:tcW w:w="6804" w:type="dxa"/>
            <w:gridSpan w:val="2"/>
            <w:vAlign w:val="center"/>
          </w:tcPr>
          <w:p w:rsidR="00736DB7" w:rsidRPr="00BE0B38" w:rsidRDefault="00736DB7" w:rsidP="00733DCB">
            <w:pPr>
              <w:tabs>
                <w:tab w:val="left" w:pos="8505"/>
              </w:tabs>
              <w:spacing w:line="360" w:lineRule="auto"/>
              <w:ind w:right="-284"/>
            </w:pPr>
            <w:r w:rsidRPr="00BE0B38">
              <w:t xml:space="preserve">Обобщение знаний по теме «Эта удивительная природа». </w:t>
            </w:r>
          </w:p>
        </w:tc>
        <w:tc>
          <w:tcPr>
            <w:tcW w:w="709" w:type="dxa"/>
          </w:tcPr>
          <w:p w:rsidR="00736DB7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36DB7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07.12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36DB7" w:rsidRPr="00D94BAE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eastAsia="Calibri"/>
                <w:b/>
              </w:rPr>
            </w:pPr>
          </w:p>
        </w:tc>
      </w:tr>
      <w:tr w:rsidR="00736DB7" w:rsidRPr="00EE354A" w:rsidTr="00733DCB">
        <w:tc>
          <w:tcPr>
            <w:tcW w:w="10031" w:type="dxa"/>
            <w:gridSpan w:val="6"/>
            <w:shd w:val="clear" w:color="auto" w:fill="A6A6A6" w:themeFill="background1" w:themeFillShade="A6"/>
          </w:tcPr>
          <w:p w:rsidR="00736DB7" w:rsidRPr="00350C25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ascii="Arial Black" w:eastAsia="Calibri" w:hAnsi="Arial Black"/>
                <w:b/>
              </w:rPr>
            </w:pPr>
            <w:r w:rsidRPr="00350C25">
              <w:rPr>
                <w:rFonts w:ascii="Arial Black" w:hAnsi="Arial Black"/>
                <w:b/>
                <w:szCs w:val="28"/>
              </w:rPr>
              <w:t>Мы и наше здоровье (10 ч)</w:t>
            </w:r>
          </w:p>
        </w:tc>
      </w:tr>
      <w:tr w:rsidR="00736DB7" w:rsidRPr="00EE354A" w:rsidTr="00733DCB">
        <w:tc>
          <w:tcPr>
            <w:tcW w:w="817" w:type="dxa"/>
          </w:tcPr>
          <w:p w:rsidR="00736DB7" w:rsidRDefault="00736DB7" w:rsidP="00733DCB">
            <w:pPr>
              <w:tabs>
                <w:tab w:val="left" w:pos="8505"/>
              </w:tabs>
              <w:ind w:right="-284"/>
              <w:rPr>
                <w:rFonts w:ascii="Arial Black" w:eastAsia="Calibri" w:hAnsi="Arial Black"/>
              </w:rPr>
            </w:pPr>
            <w:r>
              <w:rPr>
                <w:rFonts w:ascii="Arial Black" w:eastAsia="Calibri" w:hAnsi="Arial Black"/>
              </w:rPr>
              <w:t>26.</w:t>
            </w:r>
          </w:p>
        </w:tc>
        <w:tc>
          <w:tcPr>
            <w:tcW w:w="6804" w:type="dxa"/>
            <w:gridSpan w:val="2"/>
            <w:vAlign w:val="center"/>
          </w:tcPr>
          <w:p w:rsidR="00736DB7" w:rsidRPr="00864B54" w:rsidRDefault="00736DB7" w:rsidP="00733DCB">
            <w:pPr>
              <w:tabs>
                <w:tab w:val="left" w:pos="8505"/>
              </w:tabs>
              <w:ind w:right="-284"/>
            </w:pPr>
            <w:r w:rsidRPr="00864B54">
              <w:t>Организм человека</w:t>
            </w:r>
            <w:r>
              <w:t xml:space="preserve">. </w:t>
            </w:r>
            <w:r>
              <w:rPr>
                <w:i/>
              </w:rPr>
              <w:t xml:space="preserve"> </w:t>
            </w:r>
          </w:p>
        </w:tc>
        <w:tc>
          <w:tcPr>
            <w:tcW w:w="709" w:type="dxa"/>
          </w:tcPr>
          <w:p w:rsidR="00736DB7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36DB7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12.12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36DB7" w:rsidRPr="00D94BAE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eastAsia="Calibri"/>
                <w:b/>
              </w:rPr>
            </w:pPr>
          </w:p>
        </w:tc>
      </w:tr>
      <w:tr w:rsidR="00736DB7" w:rsidRPr="00EE354A" w:rsidTr="00733DCB">
        <w:tc>
          <w:tcPr>
            <w:tcW w:w="817" w:type="dxa"/>
          </w:tcPr>
          <w:p w:rsidR="00736DB7" w:rsidRDefault="00736DB7" w:rsidP="00733DCB">
            <w:pPr>
              <w:tabs>
                <w:tab w:val="left" w:pos="8505"/>
              </w:tabs>
              <w:ind w:right="-284"/>
              <w:rPr>
                <w:rFonts w:ascii="Arial Black" w:eastAsia="Calibri" w:hAnsi="Arial Black"/>
              </w:rPr>
            </w:pPr>
            <w:r>
              <w:rPr>
                <w:rFonts w:ascii="Arial Black" w:eastAsia="Calibri" w:hAnsi="Arial Black"/>
              </w:rPr>
              <w:t>27.</w:t>
            </w:r>
          </w:p>
        </w:tc>
        <w:tc>
          <w:tcPr>
            <w:tcW w:w="6804" w:type="dxa"/>
            <w:gridSpan w:val="2"/>
            <w:vAlign w:val="center"/>
          </w:tcPr>
          <w:p w:rsidR="00736DB7" w:rsidRPr="00864B54" w:rsidRDefault="00736DB7" w:rsidP="00733DCB">
            <w:pPr>
              <w:tabs>
                <w:tab w:val="left" w:pos="8505"/>
              </w:tabs>
              <w:ind w:right="-284"/>
            </w:pPr>
            <w:r w:rsidRPr="00864B54">
              <w:t>Органы чувств</w:t>
            </w:r>
            <w:r>
              <w:t>.</w:t>
            </w:r>
          </w:p>
        </w:tc>
        <w:tc>
          <w:tcPr>
            <w:tcW w:w="709" w:type="dxa"/>
          </w:tcPr>
          <w:p w:rsidR="00736DB7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36DB7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14.12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36DB7" w:rsidRPr="00D94BAE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eastAsia="Calibri"/>
                <w:b/>
              </w:rPr>
            </w:pPr>
          </w:p>
        </w:tc>
      </w:tr>
      <w:tr w:rsidR="00736DB7" w:rsidRPr="00EE354A" w:rsidTr="00733DCB">
        <w:tc>
          <w:tcPr>
            <w:tcW w:w="817" w:type="dxa"/>
          </w:tcPr>
          <w:p w:rsidR="00736DB7" w:rsidRDefault="00736DB7" w:rsidP="00733DCB">
            <w:pPr>
              <w:tabs>
                <w:tab w:val="left" w:pos="8505"/>
              </w:tabs>
              <w:ind w:right="-284"/>
              <w:rPr>
                <w:rFonts w:ascii="Arial Black" w:eastAsia="Calibri" w:hAnsi="Arial Black"/>
              </w:rPr>
            </w:pPr>
            <w:r>
              <w:rPr>
                <w:rFonts w:ascii="Arial Black" w:eastAsia="Calibri" w:hAnsi="Arial Black"/>
              </w:rPr>
              <w:t>28.</w:t>
            </w:r>
          </w:p>
        </w:tc>
        <w:tc>
          <w:tcPr>
            <w:tcW w:w="6804" w:type="dxa"/>
            <w:gridSpan w:val="2"/>
            <w:vAlign w:val="center"/>
          </w:tcPr>
          <w:p w:rsidR="00736DB7" w:rsidRPr="00864B54" w:rsidRDefault="00736DB7" w:rsidP="00733DCB">
            <w:pPr>
              <w:tabs>
                <w:tab w:val="left" w:pos="8505"/>
              </w:tabs>
              <w:ind w:right="-284"/>
              <w:jc w:val="both"/>
            </w:pPr>
            <w:r w:rsidRPr="00864B54">
              <w:t>Надежная защита организма</w:t>
            </w:r>
            <w:r>
              <w:t>.</w:t>
            </w:r>
          </w:p>
        </w:tc>
        <w:tc>
          <w:tcPr>
            <w:tcW w:w="709" w:type="dxa"/>
          </w:tcPr>
          <w:p w:rsidR="00736DB7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36DB7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19.12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36DB7" w:rsidRPr="00D94BAE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eastAsia="Calibri"/>
                <w:b/>
              </w:rPr>
            </w:pPr>
          </w:p>
        </w:tc>
      </w:tr>
      <w:tr w:rsidR="00736DB7" w:rsidRPr="00EE354A" w:rsidTr="00733DCB">
        <w:tc>
          <w:tcPr>
            <w:tcW w:w="817" w:type="dxa"/>
          </w:tcPr>
          <w:p w:rsidR="00736DB7" w:rsidRDefault="00736DB7" w:rsidP="00733DCB">
            <w:pPr>
              <w:tabs>
                <w:tab w:val="left" w:pos="8505"/>
              </w:tabs>
              <w:ind w:right="-284"/>
              <w:rPr>
                <w:rFonts w:ascii="Arial Black" w:eastAsia="Calibri" w:hAnsi="Arial Black"/>
              </w:rPr>
            </w:pPr>
            <w:r>
              <w:rPr>
                <w:rFonts w:ascii="Arial Black" w:eastAsia="Calibri" w:hAnsi="Arial Black"/>
              </w:rPr>
              <w:t>29.</w:t>
            </w:r>
          </w:p>
        </w:tc>
        <w:tc>
          <w:tcPr>
            <w:tcW w:w="6804" w:type="dxa"/>
            <w:gridSpan w:val="2"/>
            <w:vAlign w:val="center"/>
          </w:tcPr>
          <w:p w:rsidR="00736DB7" w:rsidRPr="00864B54" w:rsidRDefault="00736DB7" w:rsidP="00733DCB">
            <w:pPr>
              <w:tabs>
                <w:tab w:val="left" w:pos="8505"/>
              </w:tabs>
              <w:spacing w:line="360" w:lineRule="auto"/>
              <w:ind w:right="-284"/>
            </w:pPr>
            <w:r w:rsidRPr="00864B54">
              <w:t>Опора тела и движение</w:t>
            </w:r>
          </w:p>
        </w:tc>
        <w:tc>
          <w:tcPr>
            <w:tcW w:w="709" w:type="dxa"/>
          </w:tcPr>
          <w:p w:rsidR="00736DB7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36DB7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21.12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36DB7" w:rsidRPr="00D94BAE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eastAsia="Calibri"/>
                <w:b/>
              </w:rPr>
            </w:pPr>
          </w:p>
        </w:tc>
      </w:tr>
      <w:tr w:rsidR="00736DB7" w:rsidRPr="00EE354A" w:rsidTr="00733DCB">
        <w:tc>
          <w:tcPr>
            <w:tcW w:w="817" w:type="dxa"/>
          </w:tcPr>
          <w:p w:rsidR="00736DB7" w:rsidRDefault="00736DB7" w:rsidP="00733DCB">
            <w:pPr>
              <w:tabs>
                <w:tab w:val="left" w:pos="8505"/>
              </w:tabs>
              <w:ind w:right="-284"/>
              <w:rPr>
                <w:rFonts w:ascii="Arial Black" w:eastAsia="Calibri" w:hAnsi="Arial Black"/>
              </w:rPr>
            </w:pPr>
            <w:r>
              <w:rPr>
                <w:rFonts w:ascii="Arial Black" w:eastAsia="Calibri" w:hAnsi="Arial Black"/>
              </w:rPr>
              <w:t>30.</w:t>
            </w:r>
          </w:p>
        </w:tc>
        <w:tc>
          <w:tcPr>
            <w:tcW w:w="6804" w:type="dxa"/>
            <w:gridSpan w:val="2"/>
            <w:vAlign w:val="center"/>
          </w:tcPr>
          <w:p w:rsidR="00736DB7" w:rsidRPr="00864B54" w:rsidRDefault="00736DB7" w:rsidP="00733DCB">
            <w:pPr>
              <w:tabs>
                <w:tab w:val="left" w:pos="8505"/>
              </w:tabs>
              <w:ind w:right="-284"/>
            </w:pPr>
            <w:r>
              <w:t xml:space="preserve"> Наше питание. Органы пищеварения.</w:t>
            </w:r>
          </w:p>
        </w:tc>
        <w:tc>
          <w:tcPr>
            <w:tcW w:w="709" w:type="dxa"/>
          </w:tcPr>
          <w:p w:rsidR="00736DB7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36DB7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26.12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36DB7" w:rsidRPr="00D94BAE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eastAsia="Calibri"/>
                <w:b/>
              </w:rPr>
            </w:pPr>
          </w:p>
        </w:tc>
      </w:tr>
      <w:tr w:rsidR="00736DB7" w:rsidRPr="00EE354A" w:rsidTr="00733DCB">
        <w:tc>
          <w:tcPr>
            <w:tcW w:w="817" w:type="dxa"/>
          </w:tcPr>
          <w:p w:rsidR="00736DB7" w:rsidRDefault="00736DB7" w:rsidP="00733DCB">
            <w:pPr>
              <w:tabs>
                <w:tab w:val="left" w:pos="8505"/>
              </w:tabs>
              <w:ind w:right="-284"/>
              <w:rPr>
                <w:rFonts w:ascii="Arial Black" w:eastAsia="Calibri" w:hAnsi="Arial Black"/>
              </w:rPr>
            </w:pPr>
            <w:r>
              <w:rPr>
                <w:rFonts w:ascii="Arial Black" w:eastAsia="Calibri" w:hAnsi="Arial Black"/>
              </w:rPr>
              <w:t>31.</w:t>
            </w:r>
          </w:p>
        </w:tc>
        <w:tc>
          <w:tcPr>
            <w:tcW w:w="6804" w:type="dxa"/>
            <w:gridSpan w:val="2"/>
            <w:vAlign w:val="center"/>
          </w:tcPr>
          <w:p w:rsidR="00736DB7" w:rsidRPr="00864B54" w:rsidRDefault="00736DB7" w:rsidP="00733DCB">
            <w:pPr>
              <w:tabs>
                <w:tab w:val="left" w:pos="8505"/>
              </w:tabs>
              <w:ind w:right="-284"/>
              <w:jc w:val="both"/>
            </w:pPr>
            <w:r w:rsidRPr="00864B54">
              <w:t>Дыхание и кровообращение</w:t>
            </w:r>
            <w:r>
              <w:t xml:space="preserve">. </w:t>
            </w:r>
            <w:r w:rsidRPr="00864B54">
              <w:t xml:space="preserve"> </w:t>
            </w:r>
            <w:r>
              <w:rPr>
                <w:i/>
              </w:rPr>
              <w:t xml:space="preserve"> </w:t>
            </w:r>
          </w:p>
        </w:tc>
        <w:tc>
          <w:tcPr>
            <w:tcW w:w="709" w:type="dxa"/>
          </w:tcPr>
          <w:p w:rsidR="00736DB7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36DB7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28.12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36DB7" w:rsidRPr="00D94BAE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eastAsia="Calibri"/>
                <w:b/>
              </w:rPr>
            </w:pPr>
          </w:p>
        </w:tc>
      </w:tr>
      <w:tr w:rsidR="00736DB7" w:rsidRPr="00EE354A" w:rsidTr="00733DCB">
        <w:tc>
          <w:tcPr>
            <w:tcW w:w="817" w:type="dxa"/>
          </w:tcPr>
          <w:p w:rsidR="00736DB7" w:rsidRDefault="00736DB7" w:rsidP="00733DCB">
            <w:pPr>
              <w:tabs>
                <w:tab w:val="left" w:pos="8505"/>
              </w:tabs>
              <w:ind w:right="-284"/>
              <w:rPr>
                <w:rFonts w:ascii="Arial Black" w:eastAsia="Calibri" w:hAnsi="Arial Black"/>
              </w:rPr>
            </w:pPr>
            <w:r>
              <w:rPr>
                <w:rFonts w:ascii="Arial Black" w:eastAsia="Calibri" w:hAnsi="Arial Black"/>
              </w:rPr>
              <w:t>32.</w:t>
            </w:r>
          </w:p>
        </w:tc>
        <w:tc>
          <w:tcPr>
            <w:tcW w:w="6804" w:type="dxa"/>
            <w:gridSpan w:val="2"/>
            <w:vAlign w:val="center"/>
          </w:tcPr>
          <w:p w:rsidR="00736DB7" w:rsidRPr="00675901" w:rsidRDefault="00736DB7" w:rsidP="00733DCB">
            <w:pPr>
              <w:tabs>
                <w:tab w:val="left" w:pos="8505"/>
              </w:tabs>
              <w:spacing w:line="360" w:lineRule="auto"/>
              <w:ind w:right="-284"/>
            </w:pPr>
            <w:r w:rsidRPr="00675901">
              <w:t>Умей предупреждать болезни</w:t>
            </w:r>
            <w:r>
              <w:t>.</w:t>
            </w:r>
          </w:p>
        </w:tc>
        <w:tc>
          <w:tcPr>
            <w:tcW w:w="709" w:type="dxa"/>
          </w:tcPr>
          <w:p w:rsidR="00736DB7" w:rsidRPr="003E267E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eastAsia="Calibri"/>
              </w:rPr>
            </w:pPr>
            <w:r w:rsidRPr="003E267E">
              <w:rPr>
                <w:rFonts w:eastAsia="Calibri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36DB7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11.01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36DB7" w:rsidRPr="00EE354A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eastAsia="Calibri"/>
                <w:b/>
              </w:rPr>
            </w:pPr>
          </w:p>
        </w:tc>
      </w:tr>
      <w:tr w:rsidR="00736DB7" w:rsidRPr="00EE354A" w:rsidTr="00733DCB">
        <w:tc>
          <w:tcPr>
            <w:tcW w:w="817" w:type="dxa"/>
          </w:tcPr>
          <w:p w:rsidR="00736DB7" w:rsidRDefault="00736DB7" w:rsidP="00733DCB">
            <w:pPr>
              <w:tabs>
                <w:tab w:val="left" w:pos="8505"/>
              </w:tabs>
              <w:ind w:right="-284"/>
              <w:rPr>
                <w:rFonts w:ascii="Arial Black" w:eastAsia="Calibri" w:hAnsi="Arial Black"/>
              </w:rPr>
            </w:pPr>
            <w:r>
              <w:rPr>
                <w:rFonts w:ascii="Arial Black" w:eastAsia="Calibri" w:hAnsi="Arial Black"/>
              </w:rPr>
              <w:t>33.</w:t>
            </w:r>
          </w:p>
        </w:tc>
        <w:tc>
          <w:tcPr>
            <w:tcW w:w="6804" w:type="dxa"/>
            <w:gridSpan w:val="2"/>
            <w:vAlign w:val="center"/>
          </w:tcPr>
          <w:p w:rsidR="00736DB7" w:rsidRPr="00675901" w:rsidRDefault="00736DB7" w:rsidP="00733DCB">
            <w:pPr>
              <w:tabs>
                <w:tab w:val="left" w:pos="8505"/>
              </w:tabs>
              <w:spacing w:line="360" w:lineRule="auto"/>
              <w:ind w:right="-284"/>
            </w:pPr>
            <w:r w:rsidRPr="00675901">
              <w:t>Здоровый образ жизни.</w:t>
            </w:r>
          </w:p>
        </w:tc>
        <w:tc>
          <w:tcPr>
            <w:tcW w:w="709" w:type="dxa"/>
          </w:tcPr>
          <w:p w:rsidR="00736DB7" w:rsidRPr="003E267E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eastAsia="Calibri"/>
              </w:rPr>
            </w:pPr>
            <w:r w:rsidRPr="003E267E">
              <w:rPr>
                <w:rFonts w:eastAsia="Calibri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36DB7" w:rsidRPr="00F41B92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16.01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36DB7" w:rsidRPr="00EE354A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eastAsia="Calibri"/>
                <w:b/>
              </w:rPr>
            </w:pPr>
          </w:p>
        </w:tc>
      </w:tr>
      <w:tr w:rsidR="00736DB7" w:rsidRPr="00EE354A" w:rsidTr="00733DCB">
        <w:tc>
          <w:tcPr>
            <w:tcW w:w="817" w:type="dxa"/>
          </w:tcPr>
          <w:p w:rsidR="00736DB7" w:rsidRDefault="00736DB7" w:rsidP="00733DCB">
            <w:pPr>
              <w:tabs>
                <w:tab w:val="left" w:pos="8505"/>
              </w:tabs>
              <w:ind w:right="-284"/>
              <w:rPr>
                <w:rFonts w:ascii="Arial Black" w:eastAsia="Calibri" w:hAnsi="Arial Black"/>
              </w:rPr>
            </w:pPr>
            <w:r>
              <w:rPr>
                <w:rFonts w:ascii="Arial Black" w:eastAsia="Calibri" w:hAnsi="Arial Black"/>
              </w:rPr>
              <w:t>34.</w:t>
            </w:r>
          </w:p>
        </w:tc>
        <w:tc>
          <w:tcPr>
            <w:tcW w:w="6804" w:type="dxa"/>
            <w:gridSpan w:val="2"/>
            <w:vAlign w:val="center"/>
          </w:tcPr>
          <w:p w:rsidR="00736DB7" w:rsidRPr="00675901" w:rsidRDefault="00736DB7" w:rsidP="00733DCB">
            <w:pPr>
              <w:tabs>
                <w:tab w:val="left" w:pos="8505"/>
              </w:tabs>
              <w:ind w:right="-284"/>
            </w:pPr>
            <w:r>
              <w:t xml:space="preserve"> </w:t>
            </w:r>
            <w:r w:rsidRPr="00675901">
              <w:rPr>
                <w:i/>
              </w:rPr>
              <w:t>Проверочная работа  «</w:t>
            </w:r>
            <w:r>
              <w:rPr>
                <w:i/>
              </w:rPr>
              <w:t>Организм человека</w:t>
            </w:r>
            <w:r w:rsidRPr="00675901">
              <w:rPr>
                <w:i/>
              </w:rPr>
              <w:t>»</w:t>
            </w:r>
            <w:r>
              <w:t>.</w:t>
            </w:r>
          </w:p>
        </w:tc>
        <w:tc>
          <w:tcPr>
            <w:tcW w:w="709" w:type="dxa"/>
          </w:tcPr>
          <w:p w:rsidR="00736DB7" w:rsidRPr="003E267E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36DB7" w:rsidRPr="00F41B92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18.01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36DB7" w:rsidRPr="00DF7DA1" w:rsidRDefault="00736DB7" w:rsidP="00733DCB">
            <w:pPr>
              <w:tabs>
                <w:tab w:val="left" w:pos="8505"/>
              </w:tabs>
              <w:ind w:right="-284"/>
            </w:pPr>
          </w:p>
        </w:tc>
      </w:tr>
      <w:tr w:rsidR="00736DB7" w:rsidRPr="00EE354A" w:rsidTr="00733DCB">
        <w:tc>
          <w:tcPr>
            <w:tcW w:w="817" w:type="dxa"/>
          </w:tcPr>
          <w:p w:rsidR="00736DB7" w:rsidRDefault="00736DB7" w:rsidP="00733DCB">
            <w:pPr>
              <w:tabs>
                <w:tab w:val="left" w:pos="8505"/>
              </w:tabs>
              <w:ind w:right="-284"/>
              <w:rPr>
                <w:rFonts w:ascii="Arial Black" w:eastAsia="Calibri" w:hAnsi="Arial Black"/>
              </w:rPr>
            </w:pPr>
            <w:r>
              <w:rPr>
                <w:rFonts w:ascii="Arial Black" w:eastAsia="Calibri" w:hAnsi="Arial Black"/>
              </w:rPr>
              <w:t>35.</w:t>
            </w:r>
          </w:p>
        </w:tc>
        <w:tc>
          <w:tcPr>
            <w:tcW w:w="6804" w:type="dxa"/>
            <w:gridSpan w:val="2"/>
            <w:vAlign w:val="center"/>
          </w:tcPr>
          <w:p w:rsidR="00736DB7" w:rsidRPr="00675901" w:rsidRDefault="00736DB7" w:rsidP="00733DCB">
            <w:pPr>
              <w:tabs>
                <w:tab w:val="left" w:pos="8505"/>
              </w:tabs>
              <w:ind w:right="-284"/>
            </w:pPr>
            <w:r>
              <w:t xml:space="preserve"> Проектная работа</w:t>
            </w:r>
            <w:r w:rsidRPr="00675901">
              <w:t xml:space="preserve"> «Школа кулинаров»</w:t>
            </w:r>
            <w:r>
              <w:t>.</w:t>
            </w:r>
          </w:p>
        </w:tc>
        <w:tc>
          <w:tcPr>
            <w:tcW w:w="709" w:type="dxa"/>
          </w:tcPr>
          <w:p w:rsidR="00736DB7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36DB7" w:rsidRPr="00F41B92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23.01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36DB7" w:rsidRPr="00DF7DA1" w:rsidRDefault="00736DB7" w:rsidP="00733DCB">
            <w:pPr>
              <w:tabs>
                <w:tab w:val="left" w:pos="8505"/>
              </w:tabs>
              <w:ind w:right="-284"/>
            </w:pPr>
          </w:p>
        </w:tc>
      </w:tr>
      <w:tr w:rsidR="00736DB7" w:rsidRPr="00EE354A" w:rsidTr="00733DCB">
        <w:tc>
          <w:tcPr>
            <w:tcW w:w="10031" w:type="dxa"/>
            <w:gridSpan w:val="6"/>
            <w:shd w:val="clear" w:color="auto" w:fill="A6A6A6" w:themeFill="background1" w:themeFillShade="A6"/>
          </w:tcPr>
          <w:p w:rsidR="00736DB7" w:rsidRPr="00CC3EA2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ascii="Arial Black" w:hAnsi="Arial Black"/>
              </w:rPr>
            </w:pPr>
            <w:r w:rsidRPr="00CC3EA2">
              <w:rPr>
                <w:rFonts w:ascii="Arial Black" w:hAnsi="Arial Black"/>
              </w:rPr>
              <w:t>Наша безопасность (8 ч)</w:t>
            </w:r>
          </w:p>
        </w:tc>
      </w:tr>
      <w:tr w:rsidR="00736DB7" w:rsidRPr="00EE354A" w:rsidTr="00733DCB">
        <w:tc>
          <w:tcPr>
            <w:tcW w:w="817" w:type="dxa"/>
          </w:tcPr>
          <w:p w:rsidR="00736DB7" w:rsidRDefault="00736DB7" w:rsidP="00733DCB">
            <w:pPr>
              <w:tabs>
                <w:tab w:val="left" w:pos="8505"/>
              </w:tabs>
              <w:ind w:right="-284"/>
              <w:rPr>
                <w:rFonts w:ascii="Arial Black" w:eastAsia="Calibri" w:hAnsi="Arial Black"/>
              </w:rPr>
            </w:pPr>
            <w:r>
              <w:rPr>
                <w:rFonts w:ascii="Arial Black" w:eastAsia="Calibri" w:hAnsi="Arial Black"/>
              </w:rPr>
              <w:t>36.</w:t>
            </w:r>
          </w:p>
        </w:tc>
        <w:tc>
          <w:tcPr>
            <w:tcW w:w="6804" w:type="dxa"/>
            <w:gridSpan w:val="2"/>
            <w:vAlign w:val="center"/>
          </w:tcPr>
          <w:p w:rsidR="00736DB7" w:rsidRPr="00217A6A" w:rsidRDefault="00736DB7" w:rsidP="00733DCB">
            <w:pPr>
              <w:tabs>
                <w:tab w:val="left" w:pos="8505"/>
              </w:tabs>
              <w:spacing w:line="360" w:lineRule="auto"/>
              <w:ind w:right="-284"/>
            </w:pPr>
            <w:r w:rsidRPr="00217A6A">
              <w:t>Огонь, вода и газ.</w:t>
            </w:r>
          </w:p>
        </w:tc>
        <w:tc>
          <w:tcPr>
            <w:tcW w:w="709" w:type="dxa"/>
          </w:tcPr>
          <w:p w:rsidR="00736DB7" w:rsidRPr="003E267E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eastAsia="Calibri"/>
              </w:rPr>
            </w:pPr>
            <w:r w:rsidRPr="003E267E">
              <w:rPr>
                <w:rFonts w:eastAsia="Calibri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36DB7" w:rsidRPr="00F41B92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25.01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36DB7" w:rsidRPr="00DF7DA1" w:rsidRDefault="00736DB7" w:rsidP="00733DCB">
            <w:pPr>
              <w:tabs>
                <w:tab w:val="left" w:pos="8505"/>
              </w:tabs>
              <w:ind w:right="-284"/>
            </w:pPr>
          </w:p>
        </w:tc>
      </w:tr>
      <w:tr w:rsidR="00736DB7" w:rsidRPr="00EE354A" w:rsidTr="00733DCB">
        <w:tc>
          <w:tcPr>
            <w:tcW w:w="817" w:type="dxa"/>
          </w:tcPr>
          <w:p w:rsidR="00736DB7" w:rsidRDefault="00736DB7" w:rsidP="00733DCB">
            <w:pPr>
              <w:tabs>
                <w:tab w:val="left" w:pos="8505"/>
              </w:tabs>
              <w:ind w:right="-284"/>
              <w:rPr>
                <w:rFonts w:ascii="Arial Black" w:eastAsia="Calibri" w:hAnsi="Arial Black"/>
              </w:rPr>
            </w:pPr>
            <w:r>
              <w:rPr>
                <w:rFonts w:ascii="Arial Black" w:eastAsia="Calibri" w:hAnsi="Arial Black"/>
              </w:rPr>
              <w:t>37.</w:t>
            </w:r>
          </w:p>
        </w:tc>
        <w:tc>
          <w:tcPr>
            <w:tcW w:w="6804" w:type="dxa"/>
            <w:gridSpan w:val="2"/>
            <w:vAlign w:val="center"/>
          </w:tcPr>
          <w:p w:rsidR="00736DB7" w:rsidRPr="00217A6A" w:rsidRDefault="00736DB7" w:rsidP="00733DCB">
            <w:pPr>
              <w:tabs>
                <w:tab w:val="left" w:pos="8505"/>
              </w:tabs>
              <w:spacing w:line="360" w:lineRule="auto"/>
              <w:ind w:right="-284"/>
            </w:pPr>
            <w:r w:rsidRPr="00217A6A">
              <w:t>Чтобы путь был счастливым.</w:t>
            </w:r>
          </w:p>
        </w:tc>
        <w:tc>
          <w:tcPr>
            <w:tcW w:w="709" w:type="dxa"/>
          </w:tcPr>
          <w:p w:rsidR="00736DB7" w:rsidRPr="003E267E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eastAsia="Calibri"/>
              </w:rPr>
            </w:pPr>
            <w:r w:rsidRPr="003E267E">
              <w:rPr>
                <w:rFonts w:eastAsia="Calibri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36DB7" w:rsidRPr="00F41B92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30.01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36DB7" w:rsidRPr="00DF7DA1" w:rsidRDefault="00736DB7" w:rsidP="00733DCB">
            <w:pPr>
              <w:tabs>
                <w:tab w:val="left" w:pos="8505"/>
              </w:tabs>
              <w:ind w:right="-284"/>
            </w:pPr>
          </w:p>
        </w:tc>
      </w:tr>
      <w:tr w:rsidR="00736DB7" w:rsidRPr="00EE354A" w:rsidTr="00733DCB">
        <w:tc>
          <w:tcPr>
            <w:tcW w:w="817" w:type="dxa"/>
          </w:tcPr>
          <w:p w:rsidR="00736DB7" w:rsidRDefault="00736DB7" w:rsidP="00733DCB">
            <w:pPr>
              <w:tabs>
                <w:tab w:val="left" w:pos="8505"/>
              </w:tabs>
              <w:ind w:right="-284"/>
              <w:rPr>
                <w:rFonts w:ascii="Arial Black" w:eastAsia="Calibri" w:hAnsi="Arial Black"/>
              </w:rPr>
            </w:pPr>
            <w:r>
              <w:rPr>
                <w:rFonts w:ascii="Arial Black" w:eastAsia="Calibri" w:hAnsi="Arial Black"/>
              </w:rPr>
              <w:lastRenderedPageBreak/>
              <w:t>38.</w:t>
            </w:r>
          </w:p>
        </w:tc>
        <w:tc>
          <w:tcPr>
            <w:tcW w:w="6804" w:type="dxa"/>
            <w:gridSpan w:val="2"/>
            <w:vAlign w:val="center"/>
          </w:tcPr>
          <w:p w:rsidR="00736DB7" w:rsidRPr="00217A6A" w:rsidRDefault="00736DB7" w:rsidP="00733DCB">
            <w:pPr>
              <w:tabs>
                <w:tab w:val="left" w:pos="8505"/>
              </w:tabs>
              <w:spacing w:line="360" w:lineRule="auto"/>
              <w:ind w:right="-284"/>
            </w:pPr>
            <w:r w:rsidRPr="00217A6A">
              <w:t>Дорожные знаки.</w:t>
            </w:r>
          </w:p>
        </w:tc>
        <w:tc>
          <w:tcPr>
            <w:tcW w:w="709" w:type="dxa"/>
          </w:tcPr>
          <w:p w:rsidR="00736DB7" w:rsidRPr="003E267E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36DB7" w:rsidRPr="00F41B92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01.02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36DB7" w:rsidRPr="008470C2" w:rsidRDefault="00736DB7" w:rsidP="00733DCB">
            <w:pPr>
              <w:tabs>
                <w:tab w:val="left" w:pos="8505"/>
              </w:tabs>
              <w:ind w:right="-284"/>
            </w:pPr>
          </w:p>
        </w:tc>
      </w:tr>
      <w:tr w:rsidR="00736DB7" w:rsidRPr="00EE354A" w:rsidTr="00733DCB">
        <w:tc>
          <w:tcPr>
            <w:tcW w:w="817" w:type="dxa"/>
          </w:tcPr>
          <w:p w:rsidR="00736DB7" w:rsidRDefault="00736DB7" w:rsidP="00733DCB">
            <w:pPr>
              <w:tabs>
                <w:tab w:val="left" w:pos="8505"/>
              </w:tabs>
              <w:ind w:right="-284"/>
              <w:rPr>
                <w:rFonts w:ascii="Arial Black" w:eastAsia="Calibri" w:hAnsi="Arial Black"/>
              </w:rPr>
            </w:pPr>
            <w:r>
              <w:rPr>
                <w:rFonts w:ascii="Arial Black" w:eastAsia="Calibri" w:hAnsi="Arial Black"/>
              </w:rPr>
              <w:t>39.</w:t>
            </w:r>
          </w:p>
        </w:tc>
        <w:tc>
          <w:tcPr>
            <w:tcW w:w="6804" w:type="dxa"/>
            <w:gridSpan w:val="2"/>
            <w:vAlign w:val="center"/>
          </w:tcPr>
          <w:p w:rsidR="00736DB7" w:rsidRPr="00217A6A" w:rsidRDefault="00736DB7" w:rsidP="00733DCB">
            <w:pPr>
              <w:tabs>
                <w:tab w:val="left" w:pos="8505"/>
              </w:tabs>
              <w:spacing w:line="360" w:lineRule="auto"/>
              <w:ind w:right="-284"/>
            </w:pPr>
            <w:r>
              <w:t xml:space="preserve"> Проектная работа </w:t>
            </w:r>
            <w:r w:rsidRPr="00217A6A">
              <w:t>«Кто нас защищает».</w:t>
            </w:r>
          </w:p>
        </w:tc>
        <w:tc>
          <w:tcPr>
            <w:tcW w:w="709" w:type="dxa"/>
          </w:tcPr>
          <w:p w:rsidR="00736DB7" w:rsidRPr="003E267E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36DB7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06.02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36DB7" w:rsidRPr="008470C2" w:rsidRDefault="00736DB7" w:rsidP="00733DCB">
            <w:pPr>
              <w:tabs>
                <w:tab w:val="left" w:pos="8505"/>
              </w:tabs>
              <w:ind w:right="-284"/>
            </w:pPr>
          </w:p>
        </w:tc>
      </w:tr>
      <w:tr w:rsidR="00736DB7" w:rsidRPr="00EE354A" w:rsidTr="00733DCB">
        <w:tc>
          <w:tcPr>
            <w:tcW w:w="817" w:type="dxa"/>
          </w:tcPr>
          <w:p w:rsidR="00736DB7" w:rsidRDefault="00736DB7" w:rsidP="00733DCB">
            <w:pPr>
              <w:tabs>
                <w:tab w:val="left" w:pos="8505"/>
              </w:tabs>
              <w:ind w:right="-284"/>
              <w:rPr>
                <w:rFonts w:ascii="Arial Black" w:eastAsia="Calibri" w:hAnsi="Arial Black"/>
              </w:rPr>
            </w:pPr>
            <w:r>
              <w:rPr>
                <w:rFonts w:ascii="Arial Black" w:eastAsia="Calibri" w:hAnsi="Arial Black"/>
              </w:rPr>
              <w:t>40.</w:t>
            </w:r>
          </w:p>
        </w:tc>
        <w:tc>
          <w:tcPr>
            <w:tcW w:w="6804" w:type="dxa"/>
            <w:gridSpan w:val="2"/>
            <w:vAlign w:val="center"/>
          </w:tcPr>
          <w:p w:rsidR="00736DB7" w:rsidRPr="00217A6A" w:rsidRDefault="00736DB7" w:rsidP="00733DCB">
            <w:pPr>
              <w:tabs>
                <w:tab w:val="left" w:pos="8505"/>
              </w:tabs>
              <w:spacing w:line="360" w:lineRule="auto"/>
              <w:ind w:right="-284"/>
            </w:pPr>
            <w:r w:rsidRPr="00217A6A">
              <w:t>Опасные места.</w:t>
            </w:r>
          </w:p>
        </w:tc>
        <w:tc>
          <w:tcPr>
            <w:tcW w:w="709" w:type="dxa"/>
          </w:tcPr>
          <w:p w:rsidR="00736DB7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36DB7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08.02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36DB7" w:rsidRPr="008470C2" w:rsidRDefault="00736DB7" w:rsidP="00733DCB">
            <w:pPr>
              <w:tabs>
                <w:tab w:val="left" w:pos="8505"/>
              </w:tabs>
              <w:ind w:right="-284"/>
            </w:pPr>
          </w:p>
        </w:tc>
      </w:tr>
      <w:tr w:rsidR="00736DB7" w:rsidRPr="00EE354A" w:rsidTr="00733DCB">
        <w:tc>
          <w:tcPr>
            <w:tcW w:w="817" w:type="dxa"/>
          </w:tcPr>
          <w:p w:rsidR="00736DB7" w:rsidRDefault="00736DB7" w:rsidP="00733DCB">
            <w:pPr>
              <w:tabs>
                <w:tab w:val="left" w:pos="8505"/>
              </w:tabs>
              <w:ind w:right="-284"/>
              <w:rPr>
                <w:rFonts w:ascii="Arial Black" w:eastAsia="Calibri" w:hAnsi="Arial Black"/>
              </w:rPr>
            </w:pPr>
            <w:r>
              <w:rPr>
                <w:rFonts w:ascii="Arial Black" w:eastAsia="Calibri" w:hAnsi="Arial Black"/>
              </w:rPr>
              <w:t>41.</w:t>
            </w:r>
          </w:p>
        </w:tc>
        <w:tc>
          <w:tcPr>
            <w:tcW w:w="6804" w:type="dxa"/>
            <w:gridSpan w:val="2"/>
            <w:vAlign w:val="center"/>
          </w:tcPr>
          <w:p w:rsidR="00736DB7" w:rsidRPr="00217A6A" w:rsidRDefault="00736DB7" w:rsidP="00733DCB">
            <w:pPr>
              <w:tabs>
                <w:tab w:val="left" w:pos="8505"/>
              </w:tabs>
              <w:spacing w:line="360" w:lineRule="auto"/>
              <w:ind w:right="-284"/>
            </w:pPr>
            <w:r w:rsidRPr="00217A6A">
              <w:t xml:space="preserve">Природа и наша безопасность. </w:t>
            </w:r>
          </w:p>
        </w:tc>
        <w:tc>
          <w:tcPr>
            <w:tcW w:w="709" w:type="dxa"/>
          </w:tcPr>
          <w:p w:rsidR="00736DB7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36DB7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13.02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36DB7" w:rsidRPr="008470C2" w:rsidRDefault="00736DB7" w:rsidP="00733DCB">
            <w:pPr>
              <w:tabs>
                <w:tab w:val="left" w:pos="8505"/>
              </w:tabs>
              <w:ind w:right="-284"/>
            </w:pPr>
          </w:p>
        </w:tc>
      </w:tr>
      <w:tr w:rsidR="00736DB7" w:rsidRPr="00EE354A" w:rsidTr="00733DCB">
        <w:tc>
          <w:tcPr>
            <w:tcW w:w="817" w:type="dxa"/>
          </w:tcPr>
          <w:p w:rsidR="00736DB7" w:rsidRDefault="00736DB7" w:rsidP="00733DCB">
            <w:pPr>
              <w:tabs>
                <w:tab w:val="left" w:pos="8505"/>
              </w:tabs>
              <w:ind w:right="-284"/>
              <w:rPr>
                <w:rFonts w:ascii="Arial Black" w:eastAsia="Calibri" w:hAnsi="Arial Black"/>
              </w:rPr>
            </w:pPr>
            <w:r>
              <w:rPr>
                <w:rFonts w:ascii="Arial Black" w:eastAsia="Calibri" w:hAnsi="Arial Black"/>
              </w:rPr>
              <w:t>42.</w:t>
            </w:r>
          </w:p>
        </w:tc>
        <w:tc>
          <w:tcPr>
            <w:tcW w:w="6804" w:type="dxa"/>
            <w:gridSpan w:val="2"/>
            <w:vAlign w:val="center"/>
          </w:tcPr>
          <w:p w:rsidR="00736DB7" w:rsidRPr="00217A6A" w:rsidRDefault="00736DB7" w:rsidP="00733DCB">
            <w:pPr>
              <w:tabs>
                <w:tab w:val="left" w:pos="8505"/>
              </w:tabs>
              <w:ind w:right="-284"/>
              <w:jc w:val="both"/>
            </w:pPr>
            <w:r w:rsidRPr="00217A6A">
              <w:t xml:space="preserve">Экологическая безопасность. </w:t>
            </w:r>
            <w:r>
              <w:rPr>
                <w:i/>
              </w:rPr>
              <w:t xml:space="preserve"> </w:t>
            </w:r>
          </w:p>
        </w:tc>
        <w:tc>
          <w:tcPr>
            <w:tcW w:w="709" w:type="dxa"/>
          </w:tcPr>
          <w:p w:rsidR="00736DB7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36DB7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15.02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36DB7" w:rsidRPr="008470C2" w:rsidRDefault="00736DB7" w:rsidP="00733DCB">
            <w:pPr>
              <w:tabs>
                <w:tab w:val="left" w:pos="8505"/>
              </w:tabs>
              <w:ind w:right="-284"/>
            </w:pPr>
          </w:p>
        </w:tc>
      </w:tr>
      <w:tr w:rsidR="00736DB7" w:rsidRPr="00EE354A" w:rsidTr="00733DCB">
        <w:tc>
          <w:tcPr>
            <w:tcW w:w="817" w:type="dxa"/>
          </w:tcPr>
          <w:p w:rsidR="00736DB7" w:rsidRDefault="00736DB7" w:rsidP="00733DCB">
            <w:pPr>
              <w:tabs>
                <w:tab w:val="left" w:pos="8505"/>
              </w:tabs>
              <w:ind w:right="-284"/>
              <w:rPr>
                <w:rFonts w:ascii="Arial Black" w:eastAsia="Calibri" w:hAnsi="Arial Black"/>
              </w:rPr>
            </w:pPr>
            <w:r>
              <w:rPr>
                <w:rFonts w:ascii="Arial Black" w:eastAsia="Calibri" w:hAnsi="Arial Black"/>
              </w:rPr>
              <w:t>43.</w:t>
            </w:r>
          </w:p>
        </w:tc>
        <w:tc>
          <w:tcPr>
            <w:tcW w:w="6804" w:type="dxa"/>
            <w:gridSpan w:val="2"/>
            <w:vAlign w:val="center"/>
          </w:tcPr>
          <w:p w:rsidR="00736DB7" w:rsidRPr="00217A6A" w:rsidRDefault="00736DB7" w:rsidP="00733DCB">
            <w:pPr>
              <w:tabs>
                <w:tab w:val="left" w:pos="8505"/>
              </w:tabs>
              <w:ind w:right="-284"/>
            </w:pPr>
            <w:r w:rsidRPr="00217A6A">
              <w:t xml:space="preserve">Обобщение знаний по теме «Наша безопасность». </w:t>
            </w:r>
          </w:p>
        </w:tc>
        <w:tc>
          <w:tcPr>
            <w:tcW w:w="709" w:type="dxa"/>
          </w:tcPr>
          <w:p w:rsidR="00736DB7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36DB7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20.02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36DB7" w:rsidRPr="008470C2" w:rsidRDefault="00736DB7" w:rsidP="00733DCB">
            <w:pPr>
              <w:tabs>
                <w:tab w:val="left" w:pos="8505"/>
              </w:tabs>
              <w:ind w:right="-284"/>
            </w:pPr>
          </w:p>
        </w:tc>
      </w:tr>
      <w:tr w:rsidR="00736DB7" w:rsidRPr="00EE354A" w:rsidTr="00733DCB">
        <w:tc>
          <w:tcPr>
            <w:tcW w:w="10031" w:type="dxa"/>
            <w:gridSpan w:val="6"/>
            <w:shd w:val="clear" w:color="auto" w:fill="A6A6A6" w:themeFill="background1" w:themeFillShade="A6"/>
          </w:tcPr>
          <w:p w:rsidR="00736DB7" w:rsidRPr="00080C22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ascii="Arial Black" w:hAnsi="Arial Black"/>
              </w:rPr>
            </w:pPr>
            <w:r w:rsidRPr="00080C22">
              <w:rPr>
                <w:rFonts w:ascii="Arial Black" w:hAnsi="Arial Black"/>
                <w:szCs w:val="28"/>
              </w:rPr>
              <w:t>Чему учит экономика (12 ч)</w:t>
            </w:r>
          </w:p>
        </w:tc>
      </w:tr>
      <w:tr w:rsidR="00736DB7" w:rsidRPr="00EE354A" w:rsidTr="00733DCB">
        <w:tc>
          <w:tcPr>
            <w:tcW w:w="817" w:type="dxa"/>
          </w:tcPr>
          <w:p w:rsidR="00736DB7" w:rsidRDefault="00736DB7" w:rsidP="00733DCB">
            <w:pPr>
              <w:tabs>
                <w:tab w:val="left" w:pos="8505"/>
              </w:tabs>
              <w:ind w:right="-284"/>
              <w:rPr>
                <w:rFonts w:ascii="Arial Black" w:eastAsia="Calibri" w:hAnsi="Arial Black"/>
              </w:rPr>
            </w:pPr>
            <w:r>
              <w:rPr>
                <w:rFonts w:ascii="Arial Black" w:eastAsia="Calibri" w:hAnsi="Arial Black"/>
              </w:rPr>
              <w:t>44.</w:t>
            </w:r>
          </w:p>
        </w:tc>
        <w:tc>
          <w:tcPr>
            <w:tcW w:w="6804" w:type="dxa"/>
            <w:gridSpan w:val="2"/>
            <w:vAlign w:val="center"/>
          </w:tcPr>
          <w:p w:rsidR="00736DB7" w:rsidRPr="00D636F0" w:rsidRDefault="00736DB7" w:rsidP="00733DCB">
            <w:pPr>
              <w:tabs>
                <w:tab w:val="left" w:pos="8505"/>
              </w:tabs>
              <w:spacing w:line="360" w:lineRule="auto"/>
              <w:ind w:right="-284"/>
            </w:pPr>
            <w:r w:rsidRPr="00D636F0">
              <w:t>Для чего нужна экономика.</w:t>
            </w:r>
          </w:p>
        </w:tc>
        <w:tc>
          <w:tcPr>
            <w:tcW w:w="709" w:type="dxa"/>
          </w:tcPr>
          <w:p w:rsidR="00736DB7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36DB7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22.02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36DB7" w:rsidRPr="008470C2" w:rsidRDefault="00736DB7" w:rsidP="00733DCB">
            <w:pPr>
              <w:tabs>
                <w:tab w:val="left" w:pos="8505"/>
              </w:tabs>
              <w:ind w:right="-284"/>
            </w:pPr>
          </w:p>
        </w:tc>
      </w:tr>
      <w:tr w:rsidR="00736DB7" w:rsidRPr="00EE354A" w:rsidTr="00733DCB">
        <w:tc>
          <w:tcPr>
            <w:tcW w:w="817" w:type="dxa"/>
          </w:tcPr>
          <w:p w:rsidR="00736DB7" w:rsidRDefault="00736DB7" w:rsidP="00733DCB">
            <w:pPr>
              <w:tabs>
                <w:tab w:val="left" w:pos="8505"/>
              </w:tabs>
              <w:ind w:right="-284"/>
              <w:rPr>
                <w:rFonts w:ascii="Arial Black" w:eastAsia="Calibri" w:hAnsi="Arial Black"/>
              </w:rPr>
            </w:pPr>
            <w:r>
              <w:rPr>
                <w:rFonts w:ascii="Arial Black" w:eastAsia="Calibri" w:hAnsi="Arial Black"/>
              </w:rPr>
              <w:t>45.</w:t>
            </w:r>
          </w:p>
        </w:tc>
        <w:tc>
          <w:tcPr>
            <w:tcW w:w="6804" w:type="dxa"/>
            <w:gridSpan w:val="2"/>
            <w:vAlign w:val="center"/>
          </w:tcPr>
          <w:p w:rsidR="00736DB7" w:rsidRPr="00D636F0" w:rsidRDefault="00736DB7" w:rsidP="00733DCB">
            <w:pPr>
              <w:tabs>
                <w:tab w:val="left" w:pos="8505"/>
              </w:tabs>
              <w:spacing w:line="360" w:lineRule="auto"/>
              <w:ind w:right="-284"/>
            </w:pPr>
            <w:r w:rsidRPr="00D636F0">
              <w:t>Природные богатства и труд людей</w:t>
            </w:r>
            <w:r>
              <w:t xml:space="preserve"> </w:t>
            </w:r>
            <w:r w:rsidRPr="00D636F0">
              <w:t>- основа экономики.</w:t>
            </w:r>
          </w:p>
        </w:tc>
        <w:tc>
          <w:tcPr>
            <w:tcW w:w="709" w:type="dxa"/>
          </w:tcPr>
          <w:p w:rsidR="00736DB7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36DB7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27.02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36DB7" w:rsidRPr="008470C2" w:rsidRDefault="00736DB7" w:rsidP="00733DCB">
            <w:pPr>
              <w:tabs>
                <w:tab w:val="left" w:pos="8505"/>
              </w:tabs>
              <w:ind w:right="-284"/>
            </w:pPr>
          </w:p>
        </w:tc>
      </w:tr>
      <w:tr w:rsidR="00736DB7" w:rsidRPr="00EE354A" w:rsidTr="00733DCB">
        <w:tc>
          <w:tcPr>
            <w:tcW w:w="817" w:type="dxa"/>
          </w:tcPr>
          <w:p w:rsidR="00736DB7" w:rsidRDefault="00736DB7" w:rsidP="00733DCB">
            <w:pPr>
              <w:tabs>
                <w:tab w:val="left" w:pos="8505"/>
              </w:tabs>
              <w:ind w:right="-284"/>
              <w:rPr>
                <w:rFonts w:ascii="Arial Black" w:eastAsia="Calibri" w:hAnsi="Arial Black"/>
              </w:rPr>
            </w:pPr>
            <w:r>
              <w:rPr>
                <w:rFonts w:ascii="Arial Black" w:eastAsia="Calibri" w:hAnsi="Arial Black"/>
              </w:rPr>
              <w:t>45.</w:t>
            </w:r>
          </w:p>
        </w:tc>
        <w:tc>
          <w:tcPr>
            <w:tcW w:w="6804" w:type="dxa"/>
            <w:gridSpan w:val="2"/>
            <w:vAlign w:val="center"/>
          </w:tcPr>
          <w:p w:rsidR="00736DB7" w:rsidRPr="00D636F0" w:rsidRDefault="00736DB7" w:rsidP="00733DCB">
            <w:pPr>
              <w:tabs>
                <w:tab w:val="left" w:pos="8505"/>
              </w:tabs>
              <w:spacing w:line="360" w:lineRule="auto"/>
              <w:ind w:right="-284"/>
              <w:jc w:val="both"/>
            </w:pPr>
            <w:r w:rsidRPr="00D636F0">
              <w:t xml:space="preserve">Полезные ископаемые. </w:t>
            </w:r>
          </w:p>
        </w:tc>
        <w:tc>
          <w:tcPr>
            <w:tcW w:w="709" w:type="dxa"/>
          </w:tcPr>
          <w:p w:rsidR="00736DB7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36DB7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01.03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36DB7" w:rsidRPr="008470C2" w:rsidRDefault="00736DB7" w:rsidP="00733DCB">
            <w:pPr>
              <w:tabs>
                <w:tab w:val="left" w:pos="8505"/>
              </w:tabs>
              <w:ind w:right="-284"/>
            </w:pPr>
          </w:p>
        </w:tc>
      </w:tr>
      <w:tr w:rsidR="00736DB7" w:rsidRPr="00EE354A" w:rsidTr="00733DCB">
        <w:tc>
          <w:tcPr>
            <w:tcW w:w="817" w:type="dxa"/>
          </w:tcPr>
          <w:p w:rsidR="00736DB7" w:rsidRDefault="00736DB7" w:rsidP="00733DCB">
            <w:pPr>
              <w:tabs>
                <w:tab w:val="left" w:pos="8505"/>
              </w:tabs>
              <w:ind w:right="-284"/>
              <w:rPr>
                <w:rFonts w:ascii="Arial Black" w:eastAsia="Calibri" w:hAnsi="Arial Black"/>
              </w:rPr>
            </w:pPr>
            <w:r>
              <w:rPr>
                <w:rFonts w:ascii="Arial Black" w:eastAsia="Calibri" w:hAnsi="Arial Black"/>
              </w:rPr>
              <w:t>47.</w:t>
            </w:r>
          </w:p>
        </w:tc>
        <w:tc>
          <w:tcPr>
            <w:tcW w:w="6804" w:type="dxa"/>
            <w:gridSpan w:val="2"/>
            <w:vAlign w:val="center"/>
          </w:tcPr>
          <w:p w:rsidR="00736DB7" w:rsidRPr="00D636F0" w:rsidRDefault="00736DB7" w:rsidP="00733DCB">
            <w:pPr>
              <w:tabs>
                <w:tab w:val="left" w:pos="8505"/>
              </w:tabs>
              <w:ind w:right="-284"/>
              <w:jc w:val="both"/>
              <w:rPr>
                <w:i/>
              </w:rPr>
            </w:pPr>
            <w:r w:rsidRPr="00D636F0">
              <w:t xml:space="preserve">Растениеводство. </w:t>
            </w:r>
            <w:r>
              <w:rPr>
                <w:i/>
              </w:rPr>
              <w:t xml:space="preserve"> </w:t>
            </w:r>
          </w:p>
        </w:tc>
        <w:tc>
          <w:tcPr>
            <w:tcW w:w="709" w:type="dxa"/>
          </w:tcPr>
          <w:p w:rsidR="00736DB7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36DB7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06.03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36DB7" w:rsidRPr="008470C2" w:rsidRDefault="00736DB7" w:rsidP="00733DCB">
            <w:pPr>
              <w:tabs>
                <w:tab w:val="left" w:pos="8505"/>
              </w:tabs>
              <w:ind w:right="-284"/>
            </w:pPr>
          </w:p>
        </w:tc>
      </w:tr>
      <w:tr w:rsidR="00736DB7" w:rsidRPr="00EE354A" w:rsidTr="00733DCB">
        <w:tc>
          <w:tcPr>
            <w:tcW w:w="817" w:type="dxa"/>
          </w:tcPr>
          <w:p w:rsidR="00736DB7" w:rsidRDefault="00736DB7" w:rsidP="00733DCB">
            <w:pPr>
              <w:tabs>
                <w:tab w:val="left" w:pos="8505"/>
              </w:tabs>
              <w:ind w:right="-284"/>
              <w:rPr>
                <w:rFonts w:ascii="Arial Black" w:eastAsia="Calibri" w:hAnsi="Arial Black"/>
              </w:rPr>
            </w:pPr>
            <w:r>
              <w:rPr>
                <w:rFonts w:ascii="Arial Black" w:eastAsia="Calibri" w:hAnsi="Arial Black"/>
              </w:rPr>
              <w:t>48.</w:t>
            </w:r>
          </w:p>
        </w:tc>
        <w:tc>
          <w:tcPr>
            <w:tcW w:w="6804" w:type="dxa"/>
            <w:gridSpan w:val="2"/>
            <w:vAlign w:val="center"/>
          </w:tcPr>
          <w:p w:rsidR="00736DB7" w:rsidRPr="00D636F0" w:rsidRDefault="00736DB7" w:rsidP="00733DCB">
            <w:pPr>
              <w:tabs>
                <w:tab w:val="left" w:pos="8505"/>
              </w:tabs>
              <w:spacing w:line="360" w:lineRule="auto"/>
              <w:ind w:right="-284"/>
            </w:pPr>
            <w:r w:rsidRPr="00D636F0">
              <w:t>Животноводство.</w:t>
            </w:r>
          </w:p>
        </w:tc>
        <w:tc>
          <w:tcPr>
            <w:tcW w:w="709" w:type="dxa"/>
          </w:tcPr>
          <w:p w:rsidR="00736DB7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36DB7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13.03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36DB7" w:rsidRPr="008470C2" w:rsidRDefault="00736DB7" w:rsidP="00733DCB">
            <w:pPr>
              <w:tabs>
                <w:tab w:val="left" w:pos="8505"/>
              </w:tabs>
              <w:ind w:right="-284"/>
            </w:pPr>
          </w:p>
        </w:tc>
      </w:tr>
      <w:tr w:rsidR="00736DB7" w:rsidRPr="00EE354A" w:rsidTr="00733DCB">
        <w:tc>
          <w:tcPr>
            <w:tcW w:w="817" w:type="dxa"/>
          </w:tcPr>
          <w:p w:rsidR="00736DB7" w:rsidRDefault="00736DB7" w:rsidP="00733DCB">
            <w:pPr>
              <w:tabs>
                <w:tab w:val="left" w:pos="8505"/>
              </w:tabs>
              <w:ind w:right="-284"/>
              <w:rPr>
                <w:rFonts w:ascii="Arial Black" w:eastAsia="Calibri" w:hAnsi="Arial Black"/>
              </w:rPr>
            </w:pPr>
            <w:r>
              <w:rPr>
                <w:rFonts w:ascii="Arial Black" w:eastAsia="Calibri" w:hAnsi="Arial Black"/>
              </w:rPr>
              <w:t>49.</w:t>
            </w:r>
          </w:p>
        </w:tc>
        <w:tc>
          <w:tcPr>
            <w:tcW w:w="6804" w:type="dxa"/>
            <w:gridSpan w:val="2"/>
            <w:vAlign w:val="center"/>
          </w:tcPr>
          <w:p w:rsidR="00736DB7" w:rsidRPr="00D636F0" w:rsidRDefault="00736DB7" w:rsidP="00733DCB">
            <w:pPr>
              <w:tabs>
                <w:tab w:val="left" w:pos="8505"/>
              </w:tabs>
              <w:spacing w:line="360" w:lineRule="auto"/>
              <w:ind w:right="-284"/>
            </w:pPr>
            <w:r w:rsidRPr="00D636F0">
              <w:t>Какая бывает промышленность.</w:t>
            </w:r>
          </w:p>
        </w:tc>
        <w:tc>
          <w:tcPr>
            <w:tcW w:w="709" w:type="dxa"/>
          </w:tcPr>
          <w:p w:rsidR="00736DB7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36DB7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15.03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36DB7" w:rsidRPr="008470C2" w:rsidRDefault="00736DB7" w:rsidP="00733DCB">
            <w:pPr>
              <w:tabs>
                <w:tab w:val="left" w:pos="8505"/>
              </w:tabs>
              <w:ind w:right="-284"/>
            </w:pPr>
          </w:p>
        </w:tc>
      </w:tr>
      <w:tr w:rsidR="00736DB7" w:rsidRPr="00EE354A" w:rsidTr="00733DCB">
        <w:tc>
          <w:tcPr>
            <w:tcW w:w="817" w:type="dxa"/>
          </w:tcPr>
          <w:p w:rsidR="00736DB7" w:rsidRDefault="00736DB7" w:rsidP="00733DCB">
            <w:pPr>
              <w:tabs>
                <w:tab w:val="left" w:pos="8505"/>
              </w:tabs>
              <w:ind w:right="-284"/>
              <w:rPr>
                <w:rFonts w:ascii="Arial Black" w:eastAsia="Calibri" w:hAnsi="Arial Black"/>
              </w:rPr>
            </w:pPr>
            <w:r>
              <w:rPr>
                <w:rFonts w:ascii="Arial Black" w:eastAsia="Calibri" w:hAnsi="Arial Black"/>
              </w:rPr>
              <w:t>50.</w:t>
            </w:r>
          </w:p>
        </w:tc>
        <w:tc>
          <w:tcPr>
            <w:tcW w:w="6804" w:type="dxa"/>
            <w:gridSpan w:val="2"/>
            <w:vAlign w:val="center"/>
          </w:tcPr>
          <w:p w:rsidR="00736DB7" w:rsidRPr="00D636F0" w:rsidRDefault="00736DB7" w:rsidP="00733DCB">
            <w:pPr>
              <w:tabs>
                <w:tab w:val="left" w:pos="8505"/>
              </w:tabs>
              <w:spacing w:line="360" w:lineRule="auto"/>
              <w:ind w:right="-284"/>
            </w:pPr>
            <w:r>
              <w:t xml:space="preserve">Проектная работа </w:t>
            </w:r>
            <w:r w:rsidRPr="00D636F0">
              <w:t>«Экономика родного края»</w:t>
            </w:r>
            <w:r>
              <w:t>.</w:t>
            </w:r>
          </w:p>
        </w:tc>
        <w:tc>
          <w:tcPr>
            <w:tcW w:w="709" w:type="dxa"/>
          </w:tcPr>
          <w:p w:rsidR="00736DB7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36DB7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20.03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36DB7" w:rsidRPr="008470C2" w:rsidRDefault="00736DB7" w:rsidP="00733DCB">
            <w:pPr>
              <w:tabs>
                <w:tab w:val="left" w:pos="8505"/>
              </w:tabs>
              <w:ind w:right="-284"/>
            </w:pPr>
          </w:p>
        </w:tc>
      </w:tr>
      <w:tr w:rsidR="00736DB7" w:rsidRPr="00EE354A" w:rsidTr="00733DCB">
        <w:tc>
          <w:tcPr>
            <w:tcW w:w="817" w:type="dxa"/>
          </w:tcPr>
          <w:p w:rsidR="00736DB7" w:rsidRDefault="00736DB7" w:rsidP="00733DCB">
            <w:pPr>
              <w:tabs>
                <w:tab w:val="left" w:pos="8505"/>
              </w:tabs>
              <w:ind w:right="-284"/>
              <w:rPr>
                <w:rFonts w:ascii="Arial Black" w:eastAsia="Calibri" w:hAnsi="Arial Black"/>
              </w:rPr>
            </w:pPr>
            <w:r>
              <w:rPr>
                <w:rFonts w:ascii="Arial Black" w:eastAsia="Calibri" w:hAnsi="Arial Black"/>
              </w:rPr>
              <w:t>51.</w:t>
            </w:r>
          </w:p>
        </w:tc>
        <w:tc>
          <w:tcPr>
            <w:tcW w:w="6804" w:type="dxa"/>
            <w:gridSpan w:val="2"/>
            <w:vAlign w:val="center"/>
          </w:tcPr>
          <w:p w:rsidR="00736DB7" w:rsidRPr="00D636F0" w:rsidRDefault="00736DB7" w:rsidP="00733DCB">
            <w:pPr>
              <w:tabs>
                <w:tab w:val="left" w:pos="8505"/>
              </w:tabs>
              <w:ind w:right="-284"/>
              <w:jc w:val="both"/>
              <w:rPr>
                <w:i/>
              </w:rPr>
            </w:pPr>
            <w:r w:rsidRPr="00217A6A">
              <w:t xml:space="preserve">Что такое деньги? </w:t>
            </w:r>
            <w:r>
              <w:rPr>
                <w:i/>
              </w:rPr>
              <w:t xml:space="preserve"> </w:t>
            </w:r>
          </w:p>
        </w:tc>
        <w:tc>
          <w:tcPr>
            <w:tcW w:w="709" w:type="dxa"/>
          </w:tcPr>
          <w:p w:rsidR="00736DB7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36DB7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29.03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36DB7" w:rsidRPr="008470C2" w:rsidRDefault="00736DB7" w:rsidP="00733DCB">
            <w:pPr>
              <w:tabs>
                <w:tab w:val="left" w:pos="8505"/>
              </w:tabs>
              <w:ind w:right="-284"/>
            </w:pPr>
          </w:p>
        </w:tc>
      </w:tr>
      <w:tr w:rsidR="00736DB7" w:rsidRPr="00EE354A" w:rsidTr="00733DCB">
        <w:tc>
          <w:tcPr>
            <w:tcW w:w="817" w:type="dxa"/>
          </w:tcPr>
          <w:p w:rsidR="00736DB7" w:rsidRDefault="00736DB7" w:rsidP="00733DCB">
            <w:pPr>
              <w:tabs>
                <w:tab w:val="left" w:pos="8505"/>
              </w:tabs>
              <w:ind w:right="-284"/>
              <w:rPr>
                <w:rFonts w:ascii="Arial Black" w:eastAsia="Calibri" w:hAnsi="Arial Black"/>
              </w:rPr>
            </w:pPr>
            <w:r>
              <w:rPr>
                <w:rFonts w:ascii="Arial Black" w:eastAsia="Calibri" w:hAnsi="Arial Black"/>
              </w:rPr>
              <w:t>52.</w:t>
            </w:r>
          </w:p>
        </w:tc>
        <w:tc>
          <w:tcPr>
            <w:tcW w:w="6804" w:type="dxa"/>
            <w:gridSpan w:val="2"/>
            <w:vAlign w:val="center"/>
          </w:tcPr>
          <w:p w:rsidR="00736DB7" w:rsidRPr="00217A6A" w:rsidRDefault="00736DB7" w:rsidP="00733DCB">
            <w:pPr>
              <w:tabs>
                <w:tab w:val="left" w:pos="8505"/>
              </w:tabs>
              <w:spacing w:line="360" w:lineRule="auto"/>
              <w:ind w:right="-284"/>
            </w:pPr>
            <w:r w:rsidRPr="00217A6A">
              <w:t>Государственный бюджет.</w:t>
            </w:r>
          </w:p>
        </w:tc>
        <w:tc>
          <w:tcPr>
            <w:tcW w:w="709" w:type="dxa"/>
          </w:tcPr>
          <w:p w:rsidR="00736DB7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36DB7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03.04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36DB7" w:rsidRPr="008470C2" w:rsidRDefault="00736DB7" w:rsidP="00733DCB">
            <w:pPr>
              <w:tabs>
                <w:tab w:val="left" w:pos="8505"/>
              </w:tabs>
              <w:ind w:right="-284"/>
            </w:pPr>
          </w:p>
        </w:tc>
      </w:tr>
      <w:tr w:rsidR="00736DB7" w:rsidRPr="00EE354A" w:rsidTr="00733DCB">
        <w:tc>
          <w:tcPr>
            <w:tcW w:w="817" w:type="dxa"/>
          </w:tcPr>
          <w:p w:rsidR="00736DB7" w:rsidRDefault="00736DB7" w:rsidP="00733DCB">
            <w:pPr>
              <w:tabs>
                <w:tab w:val="left" w:pos="8505"/>
              </w:tabs>
              <w:ind w:right="-284"/>
              <w:rPr>
                <w:rFonts w:ascii="Arial Black" w:eastAsia="Calibri" w:hAnsi="Arial Black"/>
              </w:rPr>
            </w:pPr>
            <w:r>
              <w:rPr>
                <w:rFonts w:ascii="Arial Black" w:eastAsia="Calibri" w:hAnsi="Arial Black"/>
              </w:rPr>
              <w:t>53.</w:t>
            </w:r>
          </w:p>
        </w:tc>
        <w:tc>
          <w:tcPr>
            <w:tcW w:w="6804" w:type="dxa"/>
            <w:gridSpan w:val="2"/>
            <w:vAlign w:val="center"/>
          </w:tcPr>
          <w:p w:rsidR="00736DB7" w:rsidRPr="00217A6A" w:rsidRDefault="00736DB7" w:rsidP="00733DCB">
            <w:pPr>
              <w:tabs>
                <w:tab w:val="left" w:pos="8505"/>
              </w:tabs>
              <w:spacing w:line="360" w:lineRule="auto"/>
              <w:ind w:right="-284"/>
            </w:pPr>
            <w:r w:rsidRPr="00217A6A">
              <w:t>Семейный бюджет.</w:t>
            </w:r>
          </w:p>
        </w:tc>
        <w:tc>
          <w:tcPr>
            <w:tcW w:w="709" w:type="dxa"/>
          </w:tcPr>
          <w:p w:rsidR="00736DB7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36DB7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05.04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36DB7" w:rsidRPr="008470C2" w:rsidRDefault="00736DB7" w:rsidP="00733DCB">
            <w:pPr>
              <w:tabs>
                <w:tab w:val="left" w:pos="8505"/>
              </w:tabs>
              <w:ind w:right="-284"/>
            </w:pPr>
          </w:p>
        </w:tc>
      </w:tr>
      <w:tr w:rsidR="00736DB7" w:rsidRPr="00EE354A" w:rsidTr="00733DCB">
        <w:tc>
          <w:tcPr>
            <w:tcW w:w="817" w:type="dxa"/>
          </w:tcPr>
          <w:p w:rsidR="00736DB7" w:rsidRDefault="00736DB7" w:rsidP="00733DCB">
            <w:pPr>
              <w:tabs>
                <w:tab w:val="left" w:pos="8505"/>
              </w:tabs>
              <w:ind w:right="-284"/>
              <w:rPr>
                <w:rFonts w:ascii="Arial Black" w:eastAsia="Calibri" w:hAnsi="Arial Black"/>
              </w:rPr>
            </w:pPr>
            <w:r>
              <w:rPr>
                <w:rFonts w:ascii="Arial Black" w:eastAsia="Calibri" w:hAnsi="Arial Black"/>
              </w:rPr>
              <w:t>54.</w:t>
            </w:r>
          </w:p>
        </w:tc>
        <w:tc>
          <w:tcPr>
            <w:tcW w:w="6804" w:type="dxa"/>
            <w:gridSpan w:val="2"/>
            <w:vAlign w:val="center"/>
          </w:tcPr>
          <w:p w:rsidR="00736DB7" w:rsidRPr="00217A6A" w:rsidRDefault="00736DB7" w:rsidP="00733DCB">
            <w:pPr>
              <w:tabs>
                <w:tab w:val="left" w:pos="8505"/>
              </w:tabs>
              <w:spacing w:line="360" w:lineRule="auto"/>
              <w:ind w:right="-284"/>
            </w:pPr>
            <w:r w:rsidRPr="00217A6A">
              <w:t>Экономика и экология</w:t>
            </w:r>
          </w:p>
        </w:tc>
        <w:tc>
          <w:tcPr>
            <w:tcW w:w="709" w:type="dxa"/>
          </w:tcPr>
          <w:p w:rsidR="00736DB7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36DB7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10.04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36DB7" w:rsidRPr="008470C2" w:rsidRDefault="00736DB7" w:rsidP="00733DCB">
            <w:pPr>
              <w:tabs>
                <w:tab w:val="left" w:pos="8505"/>
              </w:tabs>
              <w:ind w:right="-284"/>
            </w:pPr>
          </w:p>
        </w:tc>
      </w:tr>
      <w:tr w:rsidR="00736DB7" w:rsidRPr="00EE354A" w:rsidTr="00733DCB">
        <w:tc>
          <w:tcPr>
            <w:tcW w:w="817" w:type="dxa"/>
          </w:tcPr>
          <w:p w:rsidR="00736DB7" w:rsidRDefault="00736DB7" w:rsidP="00733DCB">
            <w:pPr>
              <w:tabs>
                <w:tab w:val="left" w:pos="8505"/>
              </w:tabs>
              <w:ind w:right="-284"/>
              <w:rPr>
                <w:rFonts w:ascii="Arial Black" w:eastAsia="Calibri" w:hAnsi="Arial Black"/>
              </w:rPr>
            </w:pPr>
            <w:r>
              <w:rPr>
                <w:rFonts w:ascii="Arial Black" w:eastAsia="Calibri" w:hAnsi="Arial Black"/>
              </w:rPr>
              <w:t>55.</w:t>
            </w:r>
          </w:p>
        </w:tc>
        <w:tc>
          <w:tcPr>
            <w:tcW w:w="6804" w:type="dxa"/>
            <w:gridSpan w:val="2"/>
            <w:vAlign w:val="center"/>
          </w:tcPr>
          <w:p w:rsidR="00736DB7" w:rsidRPr="006F2788" w:rsidRDefault="00736DB7" w:rsidP="00733DCB">
            <w:pPr>
              <w:tabs>
                <w:tab w:val="left" w:pos="8505"/>
              </w:tabs>
              <w:ind w:right="-284"/>
            </w:pPr>
            <w:r w:rsidRPr="00217A6A">
              <w:t xml:space="preserve">Обобщение знаний по теме «Чему учит экономика». </w:t>
            </w:r>
          </w:p>
        </w:tc>
        <w:tc>
          <w:tcPr>
            <w:tcW w:w="709" w:type="dxa"/>
          </w:tcPr>
          <w:p w:rsidR="00736DB7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36DB7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12.04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36DB7" w:rsidRPr="008470C2" w:rsidRDefault="00736DB7" w:rsidP="00733DCB">
            <w:pPr>
              <w:tabs>
                <w:tab w:val="left" w:pos="8505"/>
              </w:tabs>
              <w:ind w:right="-284"/>
            </w:pPr>
          </w:p>
        </w:tc>
      </w:tr>
      <w:tr w:rsidR="00736DB7" w:rsidRPr="00EE354A" w:rsidTr="00733DCB">
        <w:tc>
          <w:tcPr>
            <w:tcW w:w="10031" w:type="dxa"/>
            <w:gridSpan w:val="6"/>
            <w:shd w:val="clear" w:color="auto" w:fill="BFBFBF" w:themeFill="background1" w:themeFillShade="BF"/>
          </w:tcPr>
          <w:p w:rsidR="00736DB7" w:rsidRPr="006D686A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ascii="Arial Black" w:hAnsi="Arial Black"/>
              </w:rPr>
            </w:pPr>
            <w:r w:rsidRPr="006D686A">
              <w:rPr>
                <w:rFonts w:ascii="Arial Black" w:hAnsi="Arial Black"/>
                <w:szCs w:val="28"/>
              </w:rPr>
              <w:t>По городам и странам (13 ч)</w:t>
            </w:r>
          </w:p>
        </w:tc>
      </w:tr>
      <w:tr w:rsidR="00736DB7" w:rsidRPr="00EE354A" w:rsidTr="00733DCB">
        <w:tc>
          <w:tcPr>
            <w:tcW w:w="817" w:type="dxa"/>
          </w:tcPr>
          <w:p w:rsidR="00736DB7" w:rsidRDefault="00736DB7" w:rsidP="00733DCB">
            <w:pPr>
              <w:tabs>
                <w:tab w:val="left" w:pos="8505"/>
              </w:tabs>
              <w:ind w:right="-284"/>
              <w:rPr>
                <w:rFonts w:ascii="Arial Black" w:eastAsia="Calibri" w:hAnsi="Arial Black"/>
              </w:rPr>
            </w:pPr>
            <w:r>
              <w:rPr>
                <w:rFonts w:ascii="Arial Black" w:eastAsia="Calibri" w:hAnsi="Arial Black"/>
              </w:rPr>
              <w:t>56.</w:t>
            </w:r>
          </w:p>
        </w:tc>
        <w:tc>
          <w:tcPr>
            <w:tcW w:w="6804" w:type="dxa"/>
            <w:gridSpan w:val="2"/>
            <w:vAlign w:val="center"/>
          </w:tcPr>
          <w:p w:rsidR="00736DB7" w:rsidRPr="006126FB" w:rsidRDefault="00736DB7" w:rsidP="00733DCB">
            <w:pPr>
              <w:tabs>
                <w:tab w:val="left" w:pos="8505"/>
              </w:tabs>
              <w:spacing w:line="360" w:lineRule="auto"/>
              <w:ind w:right="-284"/>
              <w:jc w:val="both"/>
            </w:pPr>
            <w:r w:rsidRPr="006126FB">
              <w:t>Золотое кольцо России</w:t>
            </w:r>
            <w:r>
              <w:t>.</w:t>
            </w:r>
          </w:p>
        </w:tc>
        <w:tc>
          <w:tcPr>
            <w:tcW w:w="709" w:type="dxa"/>
          </w:tcPr>
          <w:p w:rsidR="00736DB7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36DB7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17.04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36DB7" w:rsidRPr="008470C2" w:rsidRDefault="00736DB7" w:rsidP="00733DCB">
            <w:pPr>
              <w:tabs>
                <w:tab w:val="left" w:pos="8505"/>
              </w:tabs>
              <w:ind w:right="-284"/>
            </w:pPr>
          </w:p>
        </w:tc>
      </w:tr>
      <w:tr w:rsidR="00736DB7" w:rsidRPr="00EE354A" w:rsidTr="00733DCB">
        <w:tc>
          <w:tcPr>
            <w:tcW w:w="817" w:type="dxa"/>
          </w:tcPr>
          <w:p w:rsidR="00736DB7" w:rsidRDefault="00736DB7" w:rsidP="00733DCB">
            <w:pPr>
              <w:tabs>
                <w:tab w:val="left" w:pos="8505"/>
              </w:tabs>
              <w:ind w:right="-284"/>
              <w:rPr>
                <w:rFonts w:ascii="Arial Black" w:eastAsia="Calibri" w:hAnsi="Arial Black"/>
              </w:rPr>
            </w:pPr>
            <w:r>
              <w:rPr>
                <w:rFonts w:ascii="Arial Black" w:eastAsia="Calibri" w:hAnsi="Arial Black"/>
              </w:rPr>
              <w:t>57.</w:t>
            </w:r>
          </w:p>
        </w:tc>
        <w:tc>
          <w:tcPr>
            <w:tcW w:w="6804" w:type="dxa"/>
            <w:gridSpan w:val="2"/>
            <w:vAlign w:val="center"/>
          </w:tcPr>
          <w:p w:rsidR="00736DB7" w:rsidRPr="006126FB" w:rsidRDefault="00736DB7" w:rsidP="00733DCB">
            <w:pPr>
              <w:tabs>
                <w:tab w:val="left" w:pos="8505"/>
              </w:tabs>
              <w:spacing w:line="360" w:lineRule="auto"/>
              <w:ind w:right="-284"/>
              <w:jc w:val="both"/>
            </w:pPr>
            <w:r>
              <w:t>Проектная работа</w:t>
            </w:r>
            <w:r w:rsidRPr="006126FB">
              <w:t xml:space="preserve"> «Музей путешествий»</w:t>
            </w:r>
            <w:r>
              <w:t>.</w:t>
            </w:r>
          </w:p>
        </w:tc>
        <w:tc>
          <w:tcPr>
            <w:tcW w:w="709" w:type="dxa"/>
          </w:tcPr>
          <w:p w:rsidR="00736DB7" w:rsidRPr="003E267E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36DB7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19.04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36DB7" w:rsidRPr="008470C2" w:rsidRDefault="00736DB7" w:rsidP="00733DCB">
            <w:pPr>
              <w:tabs>
                <w:tab w:val="left" w:pos="8505"/>
              </w:tabs>
              <w:ind w:right="-284"/>
            </w:pPr>
          </w:p>
        </w:tc>
      </w:tr>
      <w:tr w:rsidR="00736DB7" w:rsidRPr="00EE354A" w:rsidTr="00733DCB">
        <w:tc>
          <w:tcPr>
            <w:tcW w:w="817" w:type="dxa"/>
          </w:tcPr>
          <w:p w:rsidR="00736DB7" w:rsidRDefault="00736DB7" w:rsidP="00733DCB">
            <w:pPr>
              <w:tabs>
                <w:tab w:val="left" w:pos="8505"/>
              </w:tabs>
              <w:ind w:right="-284"/>
              <w:rPr>
                <w:rFonts w:ascii="Arial Black" w:eastAsia="Calibri" w:hAnsi="Arial Black"/>
              </w:rPr>
            </w:pPr>
            <w:r>
              <w:rPr>
                <w:rFonts w:ascii="Arial Black" w:eastAsia="Calibri" w:hAnsi="Arial Black"/>
              </w:rPr>
              <w:t>58.</w:t>
            </w:r>
          </w:p>
        </w:tc>
        <w:tc>
          <w:tcPr>
            <w:tcW w:w="6804" w:type="dxa"/>
            <w:gridSpan w:val="2"/>
            <w:vAlign w:val="center"/>
          </w:tcPr>
          <w:p w:rsidR="00736DB7" w:rsidRPr="006126FB" w:rsidRDefault="00736DB7" w:rsidP="00733DCB">
            <w:pPr>
              <w:tabs>
                <w:tab w:val="left" w:pos="8505"/>
              </w:tabs>
              <w:spacing w:line="360" w:lineRule="auto"/>
              <w:ind w:right="-284"/>
              <w:jc w:val="both"/>
            </w:pPr>
            <w:r w:rsidRPr="006126FB">
              <w:t>Наши ближайшие соседи</w:t>
            </w:r>
          </w:p>
        </w:tc>
        <w:tc>
          <w:tcPr>
            <w:tcW w:w="709" w:type="dxa"/>
          </w:tcPr>
          <w:p w:rsidR="00736DB7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36DB7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24.04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36DB7" w:rsidRPr="008470C2" w:rsidRDefault="00736DB7" w:rsidP="00733DCB">
            <w:pPr>
              <w:tabs>
                <w:tab w:val="left" w:pos="8505"/>
              </w:tabs>
              <w:ind w:right="-284"/>
            </w:pPr>
          </w:p>
        </w:tc>
      </w:tr>
      <w:tr w:rsidR="00736DB7" w:rsidRPr="00EE354A" w:rsidTr="00733DCB">
        <w:tc>
          <w:tcPr>
            <w:tcW w:w="817" w:type="dxa"/>
          </w:tcPr>
          <w:p w:rsidR="00736DB7" w:rsidRDefault="00736DB7" w:rsidP="00733DCB">
            <w:pPr>
              <w:tabs>
                <w:tab w:val="left" w:pos="8505"/>
              </w:tabs>
              <w:ind w:right="-284"/>
              <w:rPr>
                <w:rFonts w:ascii="Arial Black" w:eastAsia="Calibri" w:hAnsi="Arial Black"/>
              </w:rPr>
            </w:pPr>
            <w:r>
              <w:rPr>
                <w:rFonts w:ascii="Arial Black" w:eastAsia="Calibri" w:hAnsi="Arial Black"/>
              </w:rPr>
              <w:t>59.</w:t>
            </w:r>
          </w:p>
        </w:tc>
        <w:tc>
          <w:tcPr>
            <w:tcW w:w="6804" w:type="dxa"/>
            <w:gridSpan w:val="2"/>
            <w:vAlign w:val="center"/>
          </w:tcPr>
          <w:p w:rsidR="00736DB7" w:rsidRPr="006126FB" w:rsidRDefault="00736DB7" w:rsidP="00733DCB">
            <w:pPr>
              <w:tabs>
                <w:tab w:val="left" w:pos="8505"/>
              </w:tabs>
              <w:spacing w:line="360" w:lineRule="auto"/>
              <w:ind w:right="-284"/>
              <w:jc w:val="both"/>
            </w:pPr>
            <w:r w:rsidRPr="006126FB">
              <w:t>На севере Европы.</w:t>
            </w:r>
          </w:p>
        </w:tc>
        <w:tc>
          <w:tcPr>
            <w:tcW w:w="709" w:type="dxa"/>
          </w:tcPr>
          <w:p w:rsidR="00736DB7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36DB7" w:rsidRPr="0041714F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26.04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36DB7" w:rsidRPr="008470C2" w:rsidRDefault="00736DB7" w:rsidP="00733DCB">
            <w:pPr>
              <w:tabs>
                <w:tab w:val="left" w:pos="8505"/>
              </w:tabs>
              <w:ind w:right="-284"/>
            </w:pPr>
          </w:p>
        </w:tc>
      </w:tr>
      <w:tr w:rsidR="00736DB7" w:rsidRPr="00EE354A" w:rsidTr="00733DCB">
        <w:tc>
          <w:tcPr>
            <w:tcW w:w="817" w:type="dxa"/>
          </w:tcPr>
          <w:p w:rsidR="00736DB7" w:rsidRDefault="00736DB7" w:rsidP="00733DCB">
            <w:pPr>
              <w:tabs>
                <w:tab w:val="left" w:pos="8505"/>
              </w:tabs>
              <w:ind w:right="-284"/>
              <w:rPr>
                <w:rFonts w:ascii="Arial Black" w:eastAsia="Calibri" w:hAnsi="Arial Black"/>
              </w:rPr>
            </w:pPr>
            <w:r>
              <w:rPr>
                <w:rFonts w:ascii="Arial Black" w:eastAsia="Calibri" w:hAnsi="Arial Black"/>
              </w:rPr>
              <w:t>60.</w:t>
            </w:r>
          </w:p>
        </w:tc>
        <w:tc>
          <w:tcPr>
            <w:tcW w:w="6804" w:type="dxa"/>
            <w:gridSpan w:val="2"/>
            <w:vAlign w:val="center"/>
          </w:tcPr>
          <w:p w:rsidR="00736DB7" w:rsidRPr="006126FB" w:rsidRDefault="00736DB7" w:rsidP="00733DCB">
            <w:pPr>
              <w:tabs>
                <w:tab w:val="left" w:pos="8505"/>
              </w:tabs>
              <w:spacing w:line="360" w:lineRule="auto"/>
              <w:ind w:right="-284"/>
              <w:jc w:val="both"/>
            </w:pPr>
            <w:r w:rsidRPr="006126FB">
              <w:t>Что такое Бенилюкс</w:t>
            </w:r>
          </w:p>
        </w:tc>
        <w:tc>
          <w:tcPr>
            <w:tcW w:w="709" w:type="dxa"/>
          </w:tcPr>
          <w:p w:rsidR="00736DB7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36DB7" w:rsidRPr="0041714F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01</w:t>
            </w:r>
            <w:r w:rsidRPr="0041714F">
              <w:rPr>
                <w:rFonts w:eastAsia="Calibri"/>
                <w:b/>
              </w:rPr>
              <w:t>.05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36DB7" w:rsidRPr="008470C2" w:rsidRDefault="00736DB7" w:rsidP="00733DCB">
            <w:pPr>
              <w:tabs>
                <w:tab w:val="left" w:pos="8505"/>
              </w:tabs>
              <w:ind w:right="-284"/>
            </w:pPr>
          </w:p>
        </w:tc>
      </w:tr>
      <w:tr w:rsidR="00736DB7" w:rsidRPr="00EE354A" w:rsidTr="00733DCB">
        <w:tc>
          <w:tcPr>
            <w:tcW w:w="817" w:type="dxa"/>
          </w:tcPr>
          <w:p w:rsidR="00736DB7" w:rsidRDefault="00736DB7" w:rsidP="00733DCB">
            <w:pPr>
              <w:tabs>
                <w:tab w:val="left" w:pos="8505"/>
              </w:tabs>
              <w:ind w:right="-284"/>
              <w:rPr>
                <w:rFonts w:ascii="Arial Black" w:eastAsia="Calibri" w:hAnsi="Arial Black"/>
              </w:rPr>
            </w:pPr>
            <w:r>
              <w:rPr>
                <w:rFonts w:ascii="Arial Black" w:eastAsia="Calibri" w:hAnsi="Arial Black"/>
              </w:rPr>
              <w:t>61.</w:t>
            </w:r>
          </w:p>
        </w:tc>
        <w:tc>
          <w:tcPr>
            <w:tcW w:w="6804" w:type="dxa"/>
            <w:gridSpan w:val="2"/>
            <w:vAlign w:val="center"/>
          </w:tcPr>
          <w:p w:rsidR="00736DB7" w:rsidRPr="006126FB" w:rsidRDefault="00736DB7" w:rsidP="00733DCB">
            <w:pPr>
              <w:tabs>
                <w:tab w:val="left" w:pos="8505"/>
              </w:tabs>
              <w:spacing w:line="360" w:lineRule="auto"/>
              <w:ind w:right="-284"/>
              <w:jc w:val="both"/>
            </w:pPr>
            <w:r w:rsidRPr="006126FB">
              <w:t>В центре Европы.</w:t>
            </w:r>
          </w:p>
        </w:tc>
        <w:tc>
          <w:tcPr>
            <w:tcW w:w="709" w:type="dxa"/>
          </w:tcPr>
          <w:p w:rsidR="00736DB7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36DB7" w:rsidRPr="0041714F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08</w:t>
            </w:r>
            <w:r w:rsidRPr="0041714F">
              <w:rPr>
                <w:rFonts w:eastAsia="Calibri"/>
                <w:b/>
              </w:rPr>
              <w:t>.05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36DB7" w:rsidRPr="008470C2" w:rsidRDefault="00736DB7" w:rsidP="00733DCB">
            <w:pPr>
              <w:tabs>
                <w:tab w:val="left" w:pos="8505"/>
              </w:tabs>
              <w:ind w:right="-284"/>
            </w:pPr>
          </w:p>
        </w:tc>
      </w:tr>
      <w:tr w:rsidR="00736DB7" w:rsidRPr="00EE354A" w:rsidTr="00733DCB">
        <w:tc>
          <w:tcPr>
            <w:tcW w:w="817" w:type="dxa"/>
          </w:tcPr>
          <w:p w:rsidR="00736DB7" w:rsidRDefault="00736DB7" w:rsidP="00733DCB">
            <w:pPr>
              <w:tabs>
                <w:tab w:val="left" w:pos="8505"/>
              </w:tabs>
              <w:ind w:right="-284"/>
              <w:rPr>
                <w:rFonts w:ascii="Arial Black" w:eastAsia="Calibri" w:hAnsi="Arial Black"/>
              </w:rPr>
            </w:pPr>
            <w:r>
              <w:rPr>
                <w:rFonts w:ascii="Arial Black" w:eastAsia="Calibri" w:hAnsi="Arial Black"/>
              </w:rPr>
              <w:t>62.</w:t>
            </w:r>
          </w:p>
        </w:tc>
        <w:tc>
          <w:tcPr>
            <w:tcW w:w="6804" w:type="dxa"/>
            <w:gridSpan w:val="2"/>
            <w:vAlign w:val="center"/>
          </w:tcPr>
          <w:p w:rsidR="00736DB7" w:rsidRPr="006126FB" w:rsidRDefault="00736DB7" w:rsidP="00733DCB">
            <w:pPr>
              <w:tabs>
                <w:tab w:val="left" w:pos="8505"/>
              </w:tabs>
              <w:spacing w:line="360" w:lineRule="auto"/>
              <w:ind w:right="-284"/>
              <w:jc w:val="both"/>
            </w:pPr>
            <w:r>
              <w:t>Путешествие п</w:t>
            </w:r>
            <w:r w:rsidRPr="006126FB">
              <w:t>о Франции</w:t>
            </w:r>
            <w:r>
              <w:t>.</w:t>
            </w:r>
            <w:r w:rsidRPr="006126FB">
              <w:t xml:space="preserve"> </w:t>
            </w:r>
            <w:r>
              <w:t xml:space="preserve"> </w:t>
            </w:r>
          </w:p>
        </w:tc>
        <w:tc>
          <w:tcPr>
            <w:tcW w:w="709" w:type="dxa"/>
          </w:tcPr>
          <w:p w:rsidR="00736DB7" w:rsidRPr="003E267E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36DB7" w:rsidRPr="0041714F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eastAsia="Calibri"/>
                <w:b/>
              </w:rPr>
            </w:pPr>
            <w:r w:rsidRPr="0041714F">
              <w:rPr>
                <w:rFonts w:eastAsia="Calibri"/>
                <w:b/>
              </w:rPr>
              <w:t>15.05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36DB7" w:rsidRPr="008470C2" w:rsidRDefault="00736DB7" w:rsidP="00733DCB">
            <w:pPr>
              <w:tabs>
                <w:tab w:val="left" w:pos="8505"/>
              </w:tabs>
              <w:ind w:right="-284"/>
            </w:pPr>
          </w:p>
        </w:tc>
      </w:tr>
      <w:tr w:rsidR="00736DB7" w:rsidRPr="00EE354A" w:rsidTr="00733DCB">
        <w:tc>
          <w:tcPr>
            <w:tcW w:w="817" w:type="dxa"/>
          </w:tcPr>
          <w:p w:rsidR="00736DB7" w:rsidRDefault="00736DB7" w:rsidP="00733DCB">
            <w:pPr>
              <w:tabs>
                <w:tab w:val="left" w:pos="8505"/>
              </w:tabs>
              <w:ind w:right="-284"/>
              <w:rPr>
                <w:rFonts w:ascii="Arial Black" w:eastAsia="Calibri" w:hAnsi="Arial Black"/>
              </w:rPr>
            </w:pPr>
            <w:r>
              <w:rPr>
                <w:rFonts w:ascii="Arial Black" w:eastAsia="Calibri" w:hAnsi="Arial Black"/>
              </w:rPr>
              <w:t>63.</w:t>
            </w:r>
          </w:p>
        </w:tc>
        <w:tc>
          <w:tcPr>
            <w:tcW w:w="6804" w:type="dxa"/>
            <w:gridSpan w:val="2"/>
            <w:vAlign w:val="center"/>
          </w:tcPr>
          <w:p w:rsidR="00736DB7" w:rsidRPr="006126FB" w:rsidRDefault="00736DB7" w:rsidP="00733DCB">
            <w:pPr>
              <w:tabs>
                <w:tab w:val="left" w:pos="8505"/>
              </w:tabs>
              <w:spacing w:line="360" w:lineRule="auto"/>
              <w:ind w:right="-284"/>
              <w:jc w:val="both"/>
            </w:pPr>
            <w:r>
              <w:t xml:space="preserve">Путешествие по </w:t>
            </w:r>
            <w:r w:rsidRPr="006126FB">
              <w:t xml:space="preserve"> Великобритании.</w:t>
            </w:r>
          </w:p>
        </w:tc>
        <w:tc>
          <w:tcPr>
            <w:tcW w:w="709" w:type="dxa"/>
          </w:tcPr>
          <w:p w:rsidR="00736DB7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36DB7" w:rsidRPr="0041714F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17</w:t>
            </w:r>
            <w:r w:rsidRPr="0041714F">
              <w:rPr>
                <w:rFonts w:eastAsia="Calibri"/>
                <w:b/>
              </w:rPr>
              <w:t>.05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36DB7" w:rsidRPr="008470C2" w:rsidRDefault="00736DB7" w:rsidP="00733DCB">
            <w:pPr>
              <w:tabs>
                <w:tab w:val="left" w:pos="8505"/>
              </w:tabs>
              <w:ind w:right="-284"/>
            </w:pPr>
          </w:p>
        </w:tc>
      </w:tr>
      <w:tr w:rsidR="00736DB7" w:rsidRPr="00EE354A" w:rsidTr="00733DCB">
        <w:tc>
          <w:tcPr>
            <w:tcW w:w="817" w:type="dxa"/>
          </w:tcPr>
          <w:p w:rsidR="00736DB7" w:rsidRDefault="00736DB7" w:rsidP="00733DCB">
            <w:pPr>
              <w:tabs>
                <w:tab w:val="left" w:pos="8505"/>
              </w:tabs>
              <w:ind w:right="-284"/>
              <w:rPr>
                <w:rFonts w:ascii="Arial Black" w:eastAsia="Calibri" w:hAnsi="Arial Black"/>
              </w:rPr>
            </w:pPr>
            <w:r>
              <w:rPr>
                <w:rFonts w:ascii="Arial Black" w:eastAsia="Calibri" w:hAnsi="Arial Black"/>
              </w:rPr>
              <w:t>64.</w:t>
            </w:r>
          </w:p>
        </w:tc>
        <w:tc>
          <w:tcPr>
            <w:tcW w:w="6804" w:type="dxa"/>
            <w:gridSpan w:val="2"/>
            <w:vAlign w:val="center"/>
          </w:tcPr>
          <w:p w:rsidR="00736DB7" w:rsidRPr="006126FB" w:rsidRDefault="00736DB7" w:rsidP="00733DCB">
            <w:pPr>
              <w:tabs>
                <w:tab w:val="left" w:pos="8505"/>
              </w:tabs>
              <w:spacing w:line="360" w:lineRule="auto"/>
              <w:ind w:right="-284"/>
              <w:jc w:val="both"/>
            </w:pPr>
            <w:r w:rsidRPr="006126FB">
              <w:t>На юге Европы.</w:t>
            </w:r>
          </w:p>
        </w:tc>
        <w:tc>
          <w:tcPr>
            <w:tcW w:w="709" w:type="dxa"/>
          </w:tcPr>
          <w:p w:rsidR="00736DB7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36DB7" w:rsidRPr="0041714F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20.05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36DB7" w:rsidRPr="008470C2" w:rsidRDefault="00736DB7" w:rsidP="00733DCB">
            <w:pPr>
              <w:tabs>
                <w:tab w:val="left" w:pos="8505"/>
              </w:tabs>
              <w:ind w:right="-284"/>
            </w:pPr>
          </w:p>
        </w:tc>
      </w:tr>
      <w:tr w:rsidR="00736DB7" w:rsidRPr="00EE354A" w:rsidTr="00733DCB">
        <w:tc>
          <w:tcPr>
            <w:tcW w:w="817" w:type="dxa"/>
          </w:tcPr>
          <w:p w:rsidR="00736DB7" w:rsidRDefault="00736DB7" w:rsidP="00733DCB">
            <w:pPr>
              <w:tabs>
                <w:tab w:val="left" w:pos="8505"/>
              </w:tabs>
              <w:ind w:right="-284"/>
              <w:rPr>
                <w:rFonts w:ascii="Arial Black" w:eastAsia="Calibri" w:hAnsi="Arial Black"/>
              </w:rPr>
            </w:pPr>
            <w:r>
              <w:rPr>
                <w:rFonts w:ascii="Arial Black" w:eastAsia="Calibri" w:hAnsi="Arial Black"/>
              </w:rPr>
              <w:t>65.</w:t>
            </w:r>
          </w:p>
        </w:tc>
        <w:tc>
          <w:tcPr>
            <w:tcW w:w="6804" w:type="dxa"/>
            <w:gridSpan w:val="2"/>
            <w:vAlign w:val="center"/>
          </w:tcPr>
          <w:p w:rsidR="00736DB7" w:rsidRPr="006126FB" w:rsidRDefault="00736DB7" w:rsidP="00733DCB">
            <w:pPr>
              <w:tabs>
                <w:tab w:val="left" w:pos="8505"/>
              </w:tabs>
              <w:spacing w:line="360" w:lineRule="auto"/>
              <w:ind w:right="-284"/>
              <w:jc w:val="both"/>
            </w:pPr>
            <w:r w:rsidRPr="006126FB">
              <w:t xml:space="preserve"> </w:t>
            </w:r>
            <w:r>
              <w:rPr>
                <w:b/>
              </w:rPr>
              <w:t>ПРОМЕЖУТОЧНАЯ  АТТЕСТАЦИЯ</w:t>
            </w:r>
          </w:p>
        </w:tc>
        <w:tc>
          <w:tcPr>
            <w:tcW w:w="709" w:type="dxa"/>
          </w:tcPr>
          <w:p w:rsidR="00736DB7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36DB7" w:rsidRPr="0041714F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eastAsia="Calibri"/>
                <w:b/>
              </w:rPr>
            </w:pPr>
            <w:r w:rsidRPr="0041714F">
              <w:rPr>
                <w:rFonts w:eastAsia="Calibri"/>
                <w:b/>
              </w:rPr>
              <w:t>22.05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36DB7" w:rsidRPr="008470C2" w:rsidRDefault="00736DB7" w:rsidP="00733DCB">
            <w:pPr>
              <w:tabs>
                <w:tab w:val="left" w:pos="8505"/>
              </w:tabs>
              <w:ind w:right="-284"/>
            </w:pPr>
          </w:p>
        </w:tc>
      </w:tr>
      <w:tr w:rsidR="00736DB7" w:rsidRPr="00EE354A" w:rsidTr="00733DCB">
        <w:tc>
          <w:tcPr>
            <w:tcW w:w="817" w:type="dxa"/>
          </w:tcPr>
          <w:p w:rsidR="00736DB7" w:rsidRDefault="00736DB7" w:rsidP="00733DCB">
            <w:pPr>
              <w:tabs>
                <w:tab w:val="left" w:pos="8505"/>
              </w:tabs>
              <w:ind w:right="-284"/>
              <w:rPr>
                <w:rFonts w:ascii="Arial Black" w:eastAsia="Calibri" w:hAnsi="Arial Black"/>
              </w:rPr>
            </w:pPr>
            <w:r>
              <w:rPr>
                <w:rFonts w:ascii="Arial Black" w:eastAsia="Calibri" w:hAnsi="Arial Black"/>
              </w:rPr>
              <w:t>66.</w:t>
            </w:r>
          </w:p>
        </w:tc>
        <w:tc>
          <w:tcPr>
            <w:tcW w:w="6804" w:type="dxa"/>
            <w:gridSpan w:val="2"/>
            <w:vAlign w:val="center"/>
          </w:tcPr>
          <w:p w:rsidR="00736DB7" w:rsidRPr="006126FB" w:rsidRDefault="00736DB7" w:rsidP="00733DCB">
            <w:pPr>
              <w:tabs>
                <w:tab w:val="left" w:pos="8505"/>
              </w:tabs>
              <w:ind w:right="-284"/>
              <w:jc w:val="both"/>
            </w:pPr>
            <w:r w:rsidRPr="006126FB">
              <w:t xml:space="preserve">По знаменитым местам мира. </w:t>
            </w:r>
            <w:r>
              <w:t xml:space="preserve"> </w:t>
            </w:r>
            <w:r w:rsidRPr="006126FB">
              <w:t xml:space="preserve"> </w:t>
            </w:r>
          </w:p>
        </w:tc>
        <w:tc>
          <w:tcPr>
            <w:tcW w:w="709" w:type="dxa"/>
          </w:tcPr>
          <w:p w:rsidR="00736DB7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36DB7" w:rsidRPr="0041714F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24</w:t>
            </w:r>
            <w:r w:rsidRPr="0041714F">
              <w:rPr>
                <w:rFonts w:eastAsia="Calibri"/>
                <w:b/>
              </w:rPr>
              <w:t>.05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36DB7" w:rsidRPr="008470C2" w:rsidRDefault="00736DB7" w:rsidP="00733DCB">
            <w:pPr>
              <w:tabs>
                <w:tab w:val="left" w:pos="8505"/>
              </w:tabs>
              <w:ind w:right="-284"/>
            </w:pPr>
          </w:p>
        </w:tc>
      </w:tr>
      <w:tr w:rsidR="00736DB7" w:rsidRPr="00EE354A" w:rsidTr="00733DCB">
        <w:tc>
          <w:tcPr>
            <w:tcW w:w="817" w:type="dxa"/>
          </w:tcPr>
          <w:p w:rsidR="00736DB7" w:rsidRDefault="00736DB7" w:rsidP="00733DCB">
            <w:pPr>
              <w:tabs>
                <w:tab w:val="left" w:pos="8505"/>
              </w:tabs>
              <w:ind w:right="-284"/>
              <w:rPr>
                <w:rFonts w:ascii="Arial Black" w:eastAsia="Calibri" w:hAnsi="Arial Black"/>
              </w:rPr>
            </w:pPr>
            <w:r>
              <w:rPr>
                <w:rFonts w:ascii="Arial Black" w:eastAsia="Calibri" w:hAnsi="Arial Black"/>
              </w:rPr>
              <w:t>67.</w:t>
            </w:r>
          </w:p>
        </w:tc>
        <w:tc>
          <w:tcPr>
            <w:tcW w:w="6804" w:type="dxa"/>
            <w:gridSpan w:val="2"/>
            <w:vAlign w:val="center"/>
          </w:tcPr>
          <w:p w:rsidR="00736DB7" w:rsidRPr="006126FB" w:rsidRDefault="00736DB7" w:rsidP="00733DCB">
            <w:pPr>
              <w:tabs>
                <w:tab w:val="left" w:pos="8505"/>
              </w:tabs>
              <w:ind w:right="-284"/>
              <w:jc w:val="both"/>
            </w:pPr>
            <w:r w:rsidRPr="006126FB">
              <w:t>Обобщение знаний по теме «Путешествие по городам и странам».</w:t>
            </w:r>
          </w:p>
        </w:tc>
        <w:tc>
          <w:tcPr>
            <w:tcW w:w="709" w:type="dxa"/>
          </w:tcPr>
          <w:p w:rsidR="00736DB7" w:rsidRPr="003E267E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36DB7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27.05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36DB7" w:rsidRPr="008470C2" w:rsidRDefault="00736DB7" w:rsidP="00733DCB">
            <w:pPr>
              <w:tabs>
                <w:tab w:val="left" w:pos="8505"/>
              </w:tabs>
              <w:ind w:right="-284"/>
            </w:pPr>
          </w:p>
        </w:tc>
      </w:tr>
      <w:tr w:rsidR="00736DB7" w:rsidRPr="00EE354A" w:rsidTr="00733DCB">
        <w:tc>
          <w:tcPr>
            <w:tcW w:w="817" w:type="dxa"/>
          </w:tcPr>
          <w:p w:rsidR="00736DB7" w:rsidRDefault="00736DB7" w:rsidP="00733DCB">
            <w:pPr>
              <w:tabs>
                <w:tab w:val="left" w:pos="8505"/>
              </w:tabs>
              <w:ind w:right="-284"/>
              <w:rPr>
                <w:rFonts w:ascii="Arial Black" w:eastAsia="Calibri" w:hAnsi="Arial Black"/>
              </w:rPr>
            </w:pPr>
            <w:r>
              <w:rPr>
                <w:rFonts w:ascii="Arial Black" w:eastAsia="Calibri" w:hAnsi="Arial Black"/>
              </w:rPr>
              <w:t>68.</w:t>
            </w:r>
          </w:p>
        </w:tc>
        <w:tc>
          <w:tcPr>
            <w:tcW w:w="6804" w:type="dxa"/>
            <w:gridSpan w:val="2"/>
            <w:vAlign w:val="center"/>
          </w:tcPr>
          <w:p w:rsidR="00736DB7" w:rsidRPr="00531426" w:rsidRDefault="00736DB7" w:rsidP="00733DCB">
            <w:pPr>
              <w:tabs>
                <w:tab w:val="left" w:pos="8505"/>
              </w:tabs>
              <w:ind w:right="-284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t xml:space="preserve">Подведение итогов.   </w:t>
            </w:r>
          </w:p>
        </w:tc>
        <w:tc>
          <w:tcPr>
            <w:tcW w:w="709" w:type="dxa"/>
          </w:tcPr>
          <w:p w:rsidR="00736DB7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36DB7" w:rsidRDefault="00736DB7" w:rsidP="00733DCB">
            <w:pPr>
              <w:tabs>
                <w:tab w:val="left" w:pos="8505"/>
              </w:tabs>
              <w:ind w:right="-284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29.05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36DB7" w:rsidRPr="008470C2" w:rsidRDefault="00736DB7" w:rsidP="00733DCB">
            <w:pPr>
              <w:tabs>
                <w:tab w:val="left" w:pos="8505"/>
              </w:tabs>
              <w:ind w:right="-284"/>
            </w:pPr>
          </w:p>
        </w:tc>
      </w:tr>
    </w:tbl>
    <w:p w:rsidR="00736DB7" w:rsidRDefault="00736DB7" w:rsidP="00736DB7">
      <w:pPr>
        <w:tabs>
          <w:tab w:val="left" w:pos="8505"/>
        </w:tabs>
        <w:ind w:right="-284"/>
        <w:rPr>
          <w:b/>
          <w:sz w:val="32"/>
        </w:rPr>
      </w:pPr>
    </w:p>
    <w:p w:rsidR="00736DB7" w:rsidRDefault="00736DB7" w:rsidP="00736DB7">
      <w:pPr>
        <w:tabs>
          <w:tab w:val="left" w:pos="8505"/>
        </w:tabs>
        <w:ind w:right="-284"/>
        <w:rPr>
          <w:b/>
          <w:sz w:val="32"/>
        </w:rPr>
      </w:pPr>
    </w:p>
    <w:p w:rsidR="00736DB7" w:rsidRDefault="00736DB7" w:rsidP="00736DB7">
      <w:pPr>
        <w:tabs>
          <w:tab w:val="left" w:pos="8505"/>
        </w:tabs>
        <w:ind w:right="-284"/>
        <w:rPr>
          <w:b/>
          <w:sz w:val="32"/>
        </w:rPr>
      </w:pPr>
    </w:p>
    <w:p w:rsidR="00736DB7" w:rsidRDefault="00736DB7" w:rsidP="00736DB7">
      <w:pPr>
        <w:tabs>
          <w:tab w:val="left" w:pos="8505"/>
        </w:tabs>
        <w:ind w:right="-284"/>
        <w:jc w:val="center"/>
        <w:rPr>
          <w:b/>
          <w:sz w:val="32"/>
        </w:rPr>
      </w:pPr>
    </w:p>
    <w:p w:rsidR="00736DB7" w:rsidRDefault="00736DB7"/>
    <w:p w:rsidR="00736DB7" w:rsidRDefault="00736DB7"/>
    <w:p w:rsidR="00736DB7" w:rsidRDefault="00736DB7"/>
    <w:p w:rsidR="00736DB7" w:rsidRPr="00D861AF" w:rsidRDefault="00736DB7" w:rsidP="00736DB7">
      <w:pPr>
        <w:ind w:firstLine="708"/>
        <w:jc w:val="both"/>
      </w:pPr>
      <w:r w:rsidRPr="00D861AF">
        <w:lastRenderedPageBreak/>
        <w:t>Рабочая программа учебного курса «</w:t>
      </w:r>
      <w:r>
        <w:t>Окружающий мир</w:t>
      </w:r>
      <w:r w:rsidRPr="00D861AF">
        <w:t xml:space="preserve">» для 4 класса </w:t>
      </w:r>
      <w:r w:rsidRPr="00D861AF">
        <w:rPr>
          <w:rFonts w:eastAsia="Calibri"/>
        </w:rPr>
        <w:t xml:space="preserve">на 2020-2021 учебный год </w:t>
      </w:r>
      <w:r w:rsidRPr="00D861AF">
        <w:t xml:space="preserve">составлена на основе следующих </w:t>
      </w:r>
      <w:r w:rsidRPr="00D861AF">
        <w:rPr>
          <w:b/>
        </w:rPr>
        <w:t>нормативно-правовых документов</w:t>
      </w:r>
      <w:r w:rsidRPr="00D861AF">
        <w:t xml:space="preserve">: </w:t>
      </w:r>
    </w:p>
    <w:p w:rsidR="00736DB7" w:rsidRDefault="00736DB7" w:rsidP="00736DB7">
      <w:pPr>
        <w:pStyle w:val="a5"/>
        <w:numPr>
          <w:ilvl w:val="0"/>
          <w:numId w:val="8"/>
        </w:numPr>
        <w:suppressAutoHyphens/>
        <w:spacing w:after="200" w:line="276" w:lineRule="auto"/>
        <w:jc w:val="both"/>
      </w:pPr>
      <w:r w:rsidRPr="00D861AF">
        <w:t>Федеральный Закон «Об образовании в Российской Федерации» от 29.12.2012 № 273-ФЗ;</w:t>
      </w:r>
    </w:p>
    <w:p w:rsidR="00736DB7" w:rsidRDefault="00736DB7" w:rsidP="00736DB7">
      <w:pPr>
        <w:pStyle w:val="a5"/>
        <w:numPr>
          <w:ilvl w:val="0"/>
          <w:numId w:val="8"/>
        </w:numPr>
        <w:suppressAutoHyphens/>
        <w:spacing w:line="276" w:lineRule="auto"/>
        <w:jc w:val="both"/>
      </w:pPr>
      <w:r w:rsidRPr="00D861AF">
        <w:rPr>
          <w:snapToGrid w:val="0"/>
        </w:rPr>
        <w:t>Федеральный государственный образовательный стандарт начального общего образования (ФГОС НОО), утверждённый приказом Министерства Образования и науки Российской Федерации от 06.10.2009 № 373 в редакции от 18.12.2012 (для 1-4 классов)</w:t>
      </w:r>
      <w:r w:rsidRPr="00D861AF">
        <w:t>;</w:t>
      </w:r>
    </w:p>
    <w:p w:rsidR="00736DB7" w:rsidRPr="008976A3" w:rsidRDefault="00736DB7" w:rsidP="00736DB7">
      <w:pPr>
        <w:pStyle w:val="a4"/>
        <w:numPr>
          <w:ilvl w:val="0"/>
          <w:numId w:val="8"/>
        </w:numPr>
        <w:suppressAutoHyphens/>
        <w:jc w:val="both"/>
        <w:rPr>
          <w:iCs/>
          <w:color w:val="000000"/>
        </w:rPr>
      </w:pPr>
      <w:r w:rsidRPr="008976A3">
        <w:rPr>
          <w:rStyle w:val="af5"/>
        </w:rPr>
        <w:t>авторской программы Плешаков  А.  А. Окружающий  мир</w:t>
      </w:r>
      <w:r>
        <w:rPr>
          <w:rStyle w:val="af5"/>
        </w:rPr>
        <w:t>;</w:t>
      </w:r>
    </w:p>
    <w:p w:rsidR="00736DB7" w:rsidRPr="00D861AF" w:rsidRDefault="00736DB7" w:rsidP="00736DB7">
      <w:pPr>
        <w:pStyle w:val="a5"/>
        <w:numPr>
          <w:ilvl w:val="0"/>
          <w:numId w:val="8"/>
        </w:numPr>
        <w:suppressAutoHyphens/>
        <w:spacing w:after="200" w:line="276" w:lineRule="auto"/>
        <w:jc w:val="both"/>
      </w:pPr>
      <w:r w:rsidRPr="008976A3">
        <w:rPr>
          <w:color w:val="000000"/>
        </w:rPr>
        <w:t>Основная образовательная программа начального общего образования  МБОУ «</w:t>
      </w:r>
      <w:r w:rsidRPr="008976A3">
        <w:t>Николаевска</w:t>
      </w:r>
      <w:r w:rsidRPr="008976A3">
        <w:rPr>
          <w:color w:val="000000"/>
        </w:rPr>
        <w:t xml:space="preserve">я СОШ»; </w:t>
      </w:r>
    </w:p>
    <w:p w:rsidR="00736DB7" w:rsidRPr="00FD4B44" w:rsidRDefault="00736DB7" w:rsidP="00736DB7">
      <w:pPr>
        <w:pStyle w:val="a5"/>
        <w:numPr>
          <w:ilvl w:val="0"/>
          <w:numId w:val="8"/>
        </w:numPr>
        <w:suppressAutoHyphens/>
        <w:spacing w:after="200" w:line="276" w:lineRule="auto"/>
        <w:jc w:val="both"/>
      </w:pPr>
      <w:r w:rsidRPr="00D861AF">
        <w:t>Учебный план МБОУ «Николаевская СОШ»  на 2020/2021 учебный год</w:t>
      </w:r>
      <w:r>
        <w:t>.</w:t>
      </w:r>
    </w:p>
    <w:p w:rsidR="00736DB7" w:rsidRDefault="00736DB7" w:rsidP="00736DB7">
      <w:pPr>
        <w:ind w:firstLine="709"/>
        <w:jc w:val="both"/>
        <w:rPr>
          <w:b/>
        </w:rPr>
      </w:pPr>
      <w:r w:rsidRPr="00911867">
        <w:rPr>
          <w:b/>
        </w:rPr>
        <w:t>Данная рабочая программа ориентирована на использование УМК Школа России:</w:t>
      </w:r>
    </w:p>
    <w:p w:rsidR="00736DB7" w:rsidRPr="008976A3" w:rsidRDefault="00736DB7" w:rsidP="00736DB7">
      <w:pPr>
        <w:pStyle w:val="a4"/>
        <w:numPr>
          <w:ilvl w:val="0"/>
          <w:numId w:val="11"/>
        </w:numPr>
        <w:spacing w:line="276" w:lineRule="auto"/>
        <w:jc w:val="both"/>
        <w:rPr>
          <w:iCs/>
        </w:rPr>
      </w:pPr>
      <w:r w:rsidRPr="008976A3">
        <w:rPr>
          <w:rStyle w:val="af5"/>
        </w:rPr>
        <w:t>Рабочие  программы.  Предметная линия  учебников  системы</w:t>
      </w:r>
      <w:r>
        <w:rPr>
          <w:rStyle w:val="af5"/>
        </w:rPr>
        <w:t xml:space="preserve">  «Школа  России».  1—4  классы</w:t>
      </w:r>
      <w:r w:rsidRPr="008976A3">
        <w:rPr>
          <w:rStyle w:val="af5"/>
        </w:rPr>
        <w:t>: пособи</w:t>
      </w:r>
      <w:r>
        <w:rPr>
          <w:rStyle w:val="af5"/>
        </w:rPr>
        <w:t>е  для  учителей  общеобразовательных</w:t>
      </w:r>
      <w:r w:rsidRPr="008976A3">
        <w:rPr>
          <w:rStyle w:val="af5"/>
        </w:rPr>
        <w:t xml:space="preserve">  организаций  / А.  А.  Плешаков.  —  М. : Просвещение,  2014.;</w:t>
      </w:r>
    </w:p>
    <w:p w:rsidR="00736DB7" w:rsidRPr="00546546" w:rsidRDefault="00736DB7" w:rsidP="00736DB7">
      <w:pPr>
        <w:pStyle w:val="a5"/>
        <w:numPr>
          <w:ilvl w:val="0"/>
          <w:numId w:val="11"/>
        </w:numPr>
        <w:spacing w:line="276" w:lineRule="auto"/>
        <w:ind w:right="-1"/>
      </w:pPr>
      <w:r w:rsidRPr="008976A3">
        <w:t xml:space="preserve">Плешаков А. А. Окружающий мир. Учебник. 4 класс. В 2 частях. Ч. 1.- М.: Просвещение, </w:t>
      </w:r>
      <w:r w:rsidRPr="00546546">
        <w:t>2018;</w:t>
      </w:r>
    </w:p>
    <w:p w:rsidR="00736DB7" w:rsidRPr="00546546" w:rsidRDefault="00736DB7" w:rsidP="00736DB7">
      <w:pPr>
        <w:pStyle w:val="a5"/>
        <w:numPr>
          <w:ilvl w:val="0"/>
          <w:numId w:val="11"/>
        </w:numPr>
        <w:spacing w:line="276" w:lineRule="auto"/>
        <w:ind w:right="-1"/>
      </w:pPr>
      <w:r w:rsidRPr="00546546">
        <w:t>Плешаков А. А. Окружающий мир. Учебник. 4 класс. В 2 частях. Ч. 2.- М.: Просвещение, 2018.</w:t>
      </w:r>
    </w:p>
    <w:p w:rsidR="00736DB7" w:rsidRPr="008C2933" w:rsidRDefault="00736DB7" w:rsidP="00736DB7">
      <w:pPr>
        <w:pStyle w:val="a4"/>
        <w:spacing w:line="276" w:lineRule="auto"/>
        <w:jc w:val="both"/>
        <w:rPr>
          <w:rStyle w:val="af5"/>
          <w:i w:val="0"/>
        </w:rPr>
      </w:pPr>
    </w:p>
    <w:p w:rsidR="00736DB7" w:rsidRDefault="00736DB7" w:rsidP="00736DB7">
      <w:pPr>
        <w:ind w:firstLine="851"/>
        <w:jc w:val="both"/>
        <w:rPr>
          <w:rFonts w:eastAsia="Calibri"/>
        </w:rPr>
      </w:pPr>
      <w:r w:rsidRPr="00A9032E">
        <w:rPr>
          <w:rFonts w:eastAsia="Calibri"/>
        </w:rPr>
        <w:t xml:space="preserve">Содержание рабочей  программы полностью соответствует требованиям  Федерального компонента государственного образовательного стандарта начального общего образования. </w:t>
      </w:r>
    </w:p>
    <w:p w:rsidR="00736DB7" w:rsidRPr="00BF7F63" w:rsidRDefault="00736DB7" w:rsidP="00736DB7">
      <w:pPr>
        <w:ind w:firstLine="851"/>
        <w:jc w:val="both"/>
        <w:rPr>
          <w:rStyle w:val="af5"/>
          <w:rFonts w:eastAsia="Calibri"/>
          <w:i w:val="0"/>
          <w:iCs w:val="0"/>
        </w:rPr>
      </w:pPr>
      <w:r w:rsidRPr="006056D7">
        <w:rPr>
          <w:b/>
        </w:rPr>
        <w:t>Описание места учебного предмета в учебном плане.</w:t>
      </w:r>
    </w:p>
    <w:p w:rsidR="00736DB7" w:rsidRPr="008C2933" w:rsidRDefault="00736DB7" w:rsidP="00736DB7">
      <w:pPr>
        <w:pStyle w:val="a4"/>
        <w:spacing w:line="276" w:lineRule="auto"/>
        <w:jc w:val="both"/>
        <w:rPr>
          <w:rStyle w:val="af5"/>
          <w:i w:val="0"/>
        </w:rPr>
      </w:pPr>
      <w:r w:rsidRPr="008C2933">
        <w:rPr>
          <w:rStyle w:val="af5"/>
        </w:rPr>
        <w:t xml:space="preserve">          В обязательной части учебного плана МБОУ «</w:t>
      </w:r>
      <w:r>
        <w:rPr>
          <w:rStyle w:val="af5"/>
        </w:rPr>
        <w:t>Николаевская СОШ» в 2020-2021</w:t>
      </w:r>
      <w:r w:rsidRPr="008C2933">
        <w:rPr>
          <w:rStyle w:val="af5"/>
        </w:rPr>
        <w:t xml:space="preserve"> учебном году  на изучение  </w:t>
      </w:r>
      <w:r>
        <w:rPr>
          <w:rStyle w:val="af5"/>
        </w:rPr>
        <w:t xml:space="preserve">окружающего мира в 4  классе отводится 2 часа в неделю, всего </w:t>
      </w:r>
      <w:r w:rsidRPr="008C2933">
        <w:rPr>
          <w:rStyle w:val="af5"/>
        </w:rPr>
        <w:t>6</w:t>
      </w:r>
      <w:r>
        <w:rPr>
          <w:rStyle w:val="af5"/>
        </w:rPr>
        <w:t>8</w:t>
      </w:r>
      <w:r w:rsidRPr="008C2933">
        <w:rPr>
          <w:rStyle w:val="af5"/>
        </w:rPr>
        <w:t xml:space="preserve"> часов.</w:t>
      </w:r>
    </w:p>
    <w:p w:rsidR="00736DB7" w:rsidRPr="00943146" w:rsidRDefault="00736DB7" w:rsidP="00736DB7">
      <w:pPr>
        <w:pStyle w:val="a4"/>
        <w:spacing w:line="276" w:lineRule="auto"/>
        <w:jc w:val="both"/>
        <w:rPr>
          <w:rStyle w:val="af5"/>
          <w:rFonts w:ascii="AngsanaUPC" w:hAnsi="AngsanaUPC" w:cs="AngsanaUPC"/>
          <w:i w:val="0"/>
        </w:rPr>
      </w:pPr>
    </w:p>
    <w:p w:rsidR="00736DB7" w:rsidRPr="008C0634" w:rsidRDefault="00736DB7" w:rsidP="00736DB7">
      <w:pPr>
        <w:pStyle w:val="Style7"/>
        <w:widowControl/>
        <w:tabs>
          <w:tab w:val="left" w:pos="2235"/>
        </w:tabs>
        <w:rPr>
          <w:rFonts w:ascii="Times New Roman" w:hAnsi="Times New Roman" w:cs="Times New Roman"/>
          <w:b/>
        </w:rPr>
      </w:pPr>
    </w:p>
    <w:p w:rsidR="00736DB7" w:rsidRDefault="00736DB7" w:rsidP="00736DB7">
      <w:pPr>
        <w:pStyle w:val="Style7"/>
        <w:widowControl/>
        <w:tabs>
          <w:tab w:val="left" w:pos="22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36DB7" w:rsidRDefault="00736DB7" w:rsidP="00736DB7">
      <w:pPr>
        <w:jc w:val="center"/>
        <w:rPr>
          <w:b/>
          <w:sz w:val="32"/>
        </w:rPr>
      </w:pPr>
    </w:p>
    <w:p w:rsidR="00736DB7" w:rsidRDefault="00736DB7" w:rsidP="00736DB7">
      <w:pPr>
        <w:jc w:val="center"/>
        <w:rPr>
          <w:b/>
          <w:sz w:val="32"/>
        </w:rPr>
      </w:pPr>
    </w:p>
    <w:p w:rsidR="00736DB7" w:rsidRDefault="00736DB7" w:rsidP="00736DB7">
      <w:pPr>
        <w:jc w:val="center"/>
        <w:rPr>
          <w:b/>
          <w:sz w:val="32"/>
        </w:rPr>
      </w:pPr>
    </w:p>
    <w:p w:rsidR="00736DB7" w:rsidRDefault="00736DB7" w:rsidP="00736DB7">
      <w:pPr>
        <w:jc w:val="center"/>
        <w:rPr>
          <w:b/>
          <w:sz w:val="32"/>
        </w:rPr>
      </w:pPr>
    </w:p>
    <w:p w:rsidR="00736DB7" w:rsidRDefault="00736DB7" w:rsidP="00736DB7">
      <w:pPr>
        <w:jc w:val="center"/>
        <w:rPr>
          <w:b/>
          <w:sz w:val="32"/>
        </w:rPr>
      </w:pPr>
    </w:p>
    <w:p w:rsidR="00736DB7" w:rsidRDefault="00736DB7" w:rsidP="00736DB7">
      <w:pPr>
        <w:jc w:val="center"/>
        <w:rPr>
          <w:b/>
          <w:sz w:val="32"/>
        </w:rPr>
      </w:pPr>
    </w:p>
    <w:p w:rsidR="00736DB7" w:rsidRDefault="00736DB7" w:rsidP="00736DB7">
      <w:pPr>
        <w:jc w:val="center"/>
        <w:rPr>
          <w:b/>
          <w:sz w:val="32"/>
        </w:rPr>
      </w:pPr>
    </w:p>
    <w:p w:rsidR="00736DB7" w:rsidRDefault="00736DB7" w:rsidP="00736DB7">
      <w:pPr>
        <w:rPr>
          <w:b/>
          <w:sz w:val="32"/>
        </w:rPr>
      </w:pPr>
    </w:p>
    <w:p w:rsidR="00736DB7" w:rsidRDefault="00736DB7" w:rsidP="00736DB7">
      <w:pPr>
        <w:rPr>
          <w:b/>
          <w:sz w:val="32"/>
        </w:rPr>
      </w:pPr>
    </w:p>
    <w:p w:rsidR="00736DB7" w:rsidRDefault="00736DB7" w:rsidP="00736DB7">
      <w:pPr>
        <w:jc w:val="center"/>
        <w:rPr>
          <w:b/>
          <w:sz w:val="32"/>
        </w:rPr>
      </w:pPr>
      <w:r w:rsidRPr="00861A70">
        <w:rPr>
          <w:b/>
          <w:sz w:val="32"/>
        </w:rPr>
        <w:t>ПЛАНИРУЕМЫЕ  РЕЗУЛЬТАТЫ  ОСВОЕНИЯ  УЧЕБНОГО   ПРЕДМЕТА</w:t>
      </w:r>
    </w:p>
    <w:p w:rsidR="00736DB7" w:rsidRPr="007313AA" w:rsidRDefault="00736DB7" w:rsidP="00736DB7">
      <w:pPr>
        <w:jc w:val="center"/>
        <w:rPr>
          <w:b/>
          <w:sz w:val="28"/>
          <w:u w:val="single"/>
        </w:rPr>
      </w:pPr>
      <w:r w:rsidRPr="005626AC">
        <w:rPr>
          <w:b/>
          <w:sz w:val="28"/>
          <w:u w:val="single"/>
        </w:rPr>
        <w:t xml:space="preserve">Личностные  </w:t>
      </w:r>
    </w:p>
    <w:p w:rsidR="00736DB7" w:rsidRPr="00D15BCA" w:rsidRDefault="00736DB7" w:rsidP="00736DB7">
      <w:pPr>
        <w:shd w:val="clear" w:color="auto" w:fill="FFFFFF"/>
        <w:autoSpaceDE w:val="0"/>
        <w:autoSpaceDN w:val="0"/>
        <w:adjustRightInd w:val="0"/>
        <w:rPr>
          <w:bCs/>
          <w:i/>
        </w:rPr>
      </w:pPr>
      <w:r w:rsidRPr="00D15BCA">
        <w:rPr>
          <w:bCs/>
          <w:i/>
        </w:rPr>
        <w:t>У обучающегося будут сформированы:</w:t>
      </w:r>
    </w:p>
    <w:p w:rsidR="00736DB7" w:rsidRPr="007313AA" w:rsidRDefault="00736DB7" w:rsidP="00736DB7">
      <w:pPr>
        <w:pStyle w:val="a5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i/>
          <w:sz w:val="28"/>
          <w:szCs w:val="28"/>
        </w:rPr>
      </w:pPr>
      <w:r w:rsidRPr="007313AA">
        <w:rPr>
          <w:bCs/>
        </w:rPr>
        <w:t>основы гражданской идентичности личности в форме осознания «Я» как гражданина России, ответственного за сохранение её природного и культурного наследия;</w:t>
      </w:r>
    </w:p>
    <w:p w:rsidR="00736DB7" w:rsidRPr="007313AA" w:rsidRDefault="00736DB7" w:rsidP="00736DB7">
      <w:pPr>
        <w:pStyle w:val="a5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i/>
          <w:sz w:val="28"/>
          <w:szCs w:val="28"/>
        </w:rPr>
      </w:pPr>
      <w:r w:rsidRPr="007313AA">
        <w:rPr>
          <w:bCs/>
        </w:rPr>
        <w:t>умение осознанно использовать обществоведческую лексику для выражения своих представлений о правах и обязанностях гражданина России, о правах ребёнка, о государственном устройстве Российской Федерации;</w:t>
      </w:r>
    </w:p>
    <w:p w:rsidR="00736DB7" w:rsidRPr="007313AA" w:rsidRDefault="00736DB7" w:rsidP="00736DB7">
      <w:pPr>
        <w:pStyle w:val="a5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i/>
          <w:sz w:val="28"/>
          <w:szCs w:val="28"/>
        </w:rPr>
      </w:pPr>
      <w:r w:rsidRPr="007313AA">
        <w:rPr>
          <w:bCs/>
        </w:rPr>
        <w:t>чувства сопричастности к отечественной истории через историю своей семьи и гордости за свою Родину, российский народ, историю России посредством знакомства с достижениями страны, вкладом соотечественников в её развитие;</w:t>
      </w:r>
    </w:p>
    <w:p w:rsidR="00736DB7" w:rsidRPr="007313AA" w:rsidRDefault="00736DB7" w:rsidP="00736DB7">
      <w:pPr>
        <w:pStyle w:val="a5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i/>
          <w:sz w:val="28"/>
          <w:szCs w:val="28"/>
        </w:rPr>
      </w:pPr>
      <w:r w:rsidRPr="007313AA">
        <w:rPr>
          <w:bCs/>
        </w:rPr>
        <w:t>осознание своей этнической принадлежности в контексте принципа российской гражданственности «Единство в многообразии»;</w:t>
      </w:r>
    </w:p>
    <w:p w:rsidR="00736DB7" w:rsidRPr="007313AA" w:rsidRDefault="00736DB7" w:rsidP="00736DB7">
      <w:pPr>
        <w:pStyle w:val="a5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i/>
          <w:sz w:val="28"/>
          <w:szCs w:val="28"/>
        </w:rPr>
      </w:pPr>
      <w:r w:rsidRPr="007313AA">
        <w:rPr>
          <w:bCs/>
        </w:rPr>
        <w:lastRenderedPageBreak/>
        <w:t>понимание себя наследником ценностей многонационального российского общества и всего человечества, в том числе на основе формирования понятий «Всемирное природное наследие» и «Всемирное культурное наследие»*;</w:t>
      </w:r>
    </w:p>
    <w:p w:rsidR="00736DB7" w:rsidRPr="007313AA" w:rsidRDefault="00736DB7" w:rsidP="00736DB7">
      <w:pPr>
        <w:pStyle w:val="a5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i/>
          <w:sz w:val="28"/>
          <w:szCs w:val="28"/>
        </w:rPr>
      </w:pPr>
      <w:r w:rsidRPr="007313AA">
        <w:rPr>
          <w:bCs/>
        </w:rPr>
        <w:t>целостный, социально ориентированный взгляд на мир в его органичном единстве и разнообразии природы, народов, культур и религий, в том числе на основе построения и сопоставления картины мира с точки зрения астронома, географа, историка, эколога;</w:t>
      </w:r>
    </w:p>
    <w:p w:rsidR="00736DB7" w:rsidRPr="007313AA" w:rsidRDefault="00736DB7" w:rsidP="00736DB7">
      <w:pPr>
        <w:pStyle w:val="a5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i/>
          <w:sz w:val="28"/>
          <w:szCs w:val="28"/>
        </w:rPr>
      </w:pPr>
      <w:r w:rsidRPr="007313AA">
        <w:rPr>
          <w:bCs/>
        </w:rPr>
        <w:t>уважительное отношение к истории и культуре народов России и мира через понимание их взаимной связи и представление о необходимости исторической преемственности в жизни общества;</w:t>
      </w:r>
    </w:p>
    <w:p w:rsidR="00736DB7" w:rsidRPr="007313AA" w:rsidRDefault="00736DB7" w:rsidP="00736DB7">
      <w:pPr>
        <w:pStyle w:val="a5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i/>
          <w:sz w:val="28"/>
          <w:szCs w:val="28"/>
        </w:rPr>
      </w:pPr>
      <w:r w:rsidRPr="007313AA">
        <w:rPr>
          <w:bCs/>
        </w:rPr>
        <w:t>начальные навыки адаптации в динамично изменяющемся и развивающемся мире, в том числе на основе представлений об историческом развитии родной страны, изменениях в её современной жизни и возможностях собственного участия в построении её будущего;</w:t>
      </w:r>
    </w:p>
    <w:p w:rsidR="00736DB7" w:rsidRPr="007313AA" w:rsidRDefault="00736DB7" w:rsidP="00736DB7">
      <w:pPr>
        <w:pStyle w:val="a5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i/>
          <w:sz w:val="28"/>
          <w:szCs w:val="28"/>
        </w:rPr>
      </w:pPr>
      <w:r w:rsidRPr="007313AA">
        <w:rPr>
          <w:bCs/>
        </w:rPr>
        <w:t>осознанная готовность к выполнению социальной роли ученика (действовать в соответствии с нормами и правилами школьной жизни), мотивационная основа учебной деятельности и личностный смысл учения;</w:t>
      </w:r>
    </w:p>
    <w:p w:rsidR="00736DB7" w:rsidRPr="007313AA" w:rsidRDefault="00736DB7" w:rsidP="00736DB7">
      <w:pPr>
        <w:pStyle w:val="a5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i/>
          <w:sz w:val="28"/>
          <w:szCs w:val="28"/>
        </w:rPr>
      </w:pPr>
      <w:r w:rsidRPr="007313AA">
        <w:rPr>
          <w:bCs/>
        </w:rPr>
        <w:t>самостоятельность и личностная ответственность за свои поступки, сохранность объектов природы, будущее России;</w:t>
      </w:r>
    </w:p>
    <w:p w:rsidR="00736DB7" w:rsidRPr="007313AA" w:rsidRDefault="00736DB7" w:rsidP="00736DB7">
      <w:pPr>
        <w:pStyle w:val="a5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i/>
          <w:sz w:val="28"/>
          <w:szCs w:val="28"/>
        </w:rPr>
      </w:pPr>
      <w:r w:rsidRPr="007313AA">
        <w:rPr>
          <w:bCs/>
        </w:rPr>
        <w:t>эстетические потребности, ценности и чувства через восприятие природы России и родного края, знакомство с культурой регионов России, развитием культуры страны и родного края в различные периоды истории;</w:t>
      </w:r>
    </w:p>
    <w:p w:rsidR="00736DB7" w:rsidRPr="007313AA" w:rsidRDefault="00736DB7" w:rsidP="00736DB7">
      <w:pPr>
        <w:pStyle w:val="a5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i/>
          <w:sz w:val="28"/>
          <w:szCs w:val="28"/>
        </w:rPr>
      </w:pPr>
      <w:r w:rsidRPr="007313AA">
        <w:rPr>
          <w:bCs/>
        </w:rPr>
        <w:t>этические чувства, доброжелательность и эмоционально-нравственная отзывчивость, понимание и сопереживание чувствам других людей в ходе знакомства с историей Отечества, образами великих соотечественников, картинами жизни людей в разные исторические периоды;</w:t>
      </w:r>
    </w:p>
    <w:p w:rsidR="00736DB7" w:rsidRPr="007313AA" w:rsidRDefault="00736DB7" w:rsidP="00736DB7">
      <w:pPr>
        <w:pStyle w:val="a5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i/>
          <w:sz w:val="28"/>
          <w:szCs w:val="28"/>
        </w:rPr>
      </w:pPr>
      <w:r w:rsidRPr="007313AA">
        <w:rPr>
          <w:bCs/>
        </w:rPr>
        <w:t>навыки сотрудничества со взрослыми и сверстниками в разных социальных ситуациях, умение не создавать конфликтов и находить выходы из спорных ситуаций, в том числе при выполнении учебных проектов и в других видах внеурочной деятельности*;</w:t>
      </w:r>
    </w:p>
    <w:p w:rsidR="00736DB7" w:rsidRPr="007313AA" w:rsidRDefault="00736DB7" w:rsidP="00736DB7">
      <w:pPr>
        <w:pStyle w:val="a5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i/>
          <w:sz w:val="28"/>
          <w:szCs w:val="28"/>
        </w:rPr>
      </w:pPr>
      <w:r w:rsidRPr="007313AA">
        <w:rPr>
          <w:bCs/>
        </w:rPr>
        <w:t>установка на безопасный, здоровый образ жизни на основе знаний о природном разнообразии России и зависимости труда и быта людей от природных условий;</w:t>
      </w:r>
    </w:p>
    <w:p w:rsidR="00736DB7" w:rsidRPr="007313AA" w:rsidRDefault="00736DB7" w:rsidP="00736DB7">
      <w:pPr>
        <w:pStyle w:val="a5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i/>
          <w:sz w:val="28"/>
          <w:szCs w:val="28"/>
        </w:rPr>
      </w:pPr>
      <w:r w:rsidRPr="007313AA">
        <w:rPr>
          <w:bCs/>
        </w:rPr>
        <w:t>мотивация к творческому труду, работе на результат, бережное отношение к материальным и духовным ценностям на основе знакомства с природным и культурным достоянием России, вкладом людей многих поколений в создание материальных и духовых ценностей родной страны и родного края.</w:t>
      </w:r>
    </w:p>
    <w:p w:rsidR="00736DB7" w:rsidRPr="005626AC" w:rsidRDefault="00736DB7" w:rsidP="00736DB7">
      <w:pPr>
        <w:rPr>
          <w:rStyle w:val="af5"/>
          <w:b/>
          <w:i w:val="0"/>
          <w:iCs w:val="0"/>
          <w:sz w:val="28"/>
          <w:u w:val="single"/>
        </w:rPr>
      </w:pPr>
    </w:p>
    <w:p w:rsidR="00736DB7" w:rsidRPr="00335A11" w:rsidRDefault="00736DB7" w:rsidP="00736DB7">
      <w:pPr>
        <w:jc w:val="center"/>
        <w:rPr>
          <w:b/>
          <w:sz w:val="28"/>
          <w:u w:val="single"/>
        </w:rPr>
      </w:pPr>
      <w:r w:rsidRPr="00335A11">
        <w:rPr>
          <w:b/>
          <w:sz w:val="28"/>
          <w:u w:val="single"/>
        </w:rPr>
        <w:t>Метапредметные</w:t>
      </w:r>
    </w:p>
    <w:p w:rsidR="00736DB7" w:rsidRDefault="00736DB7" w:rsidP="00736DB7">
      <w:pPr>
        <w:jc w:val="both"/>
        <w:rPr>
          <w:b/>
          <w:i/>
          <w:u w:val="single"/>
        </w:rPr>
      </w:pPr>
      <w:r w:rsidRPr="005626AC">
        <w:rPr>
          <w:b/>
          <w:i/>
          <w:u w:val="single"/>
        </w:rPr>
        <w:t xml:space="preserve">РЕГУЛЯТИВНЫЕ   УУД </w:t>
      </w:r>
    </w:p>
    <w:p w:rsidR="00736DB7" w:rsidRPr="007067C5" w:rsidRDefault="00736DB7" w:rsidP="00736DB7">
      <w:pPr>
        <w:jc w:val="both"/>
        <w:rPr>
          <w:rStyle w:val="af5"/>
          <w:b/>
          <w:iCs w:val="0"/>
          <w:u w:val="single"/>
        </w:rPr>
      </w:pPr>
    </w:p>
    <w:p w:rsidR="00736DB7" w:rsidRPr="00EF0AC2" w:rsidRDefault="00736DB7" w:rsidP="00736DB7">
      <w:pPr>
        <w:rPr>
          <w:iCs/>
        </w:rPr>
      </w:pPr>
      <w:r w:rsidRPr="005626AC">
        <w:rPr>
          <w:rStyle w:val="af5"/>
        </w:rPr>
        <w:t>Учащиеся научатся</w:t>
      </w:r>
      <w:r>
        <w:rPr>
          <w:rStyle w:val="af5"/>
        </w:rPr>
        <w:t>:</w:t>
      </w:r>
    </w:p>
    <w:p w:rsidR="00736DB7" w:rsidRPr="00EF0AC2" w:rsidRDefault="00736DB7" w:rsidP="00736DB7">
      <w:pPr>
        <w:pStyle w:val="a5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bCs/>
        </w:rPr>
      </w:pPr>
      <w:r w:rsidRPr="00EF0AC2">
        <w:rPr>
          <w:bCs/>
        </w:rPr>
        <w:t>понимать и самостоятельно формулировать учебную задачу;</w:t>
      </w:r>
    </w:p>
    <w:p w:rsidR="00736DB7" w:rsidRPr="00EF0AC2" w:rsidRDefault="00736DB7" w:rsidP="00736DB7">
      <w:pPr>
        <w:pStyle w:val="a5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bCs/>
        </w:rPr>
      </w:pPr>
      <w:r w:rsidRPr="00EF0AC2">
        <w:rPr>
          <w:bCs/>
        </w:rPr>
        <w:t>сохранять учебную задачу в течение всего урока;</w:t>
      </w:r>
    </w:p>
    <w:p w:rsidR="00736DB7" w:rsidRPr="00EF0AC2" w:rsidRDefault="00736DB7" w:rsidP="00736DB7">
      <w:pPr>
        <w:pStyle w:val="a5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bCs/>
        </w:rPr>
      </w:pPr>
      <w:r w:rsidRPr="00EF0AC2">
        <w:rPr>
          <w:bCs/>
        </w:rPr>
        <w:t>ставить цели изучения темы, толковать их в соответствии с изучаемым материалом урока;</w:t>
      </w:r>
    </w:p>
    <w:p w:rsidR="00736DB7" w:rsidRPr="00EF0AC2" w:rsidRDefault="00736DB7" w:rsidP="00736DB7">
      <w:pPr>
        <w:pStyle w:val="a5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bCs/>
        </w:rPr>
      </w:pPr>
      <w:r w:rsidRPr="00EF0AC2">
        <w:rPr>
          <w:bCs/>
        </w:rPr>
        <w:t>выделять из темы урока известные знания и умения, определять круг неизвестного по изучаемой теме;</w:t>
      </w:r>
    </w:p>
    <w:p w:rsidR="00736DB7" w:rsidRPr="00EF0AC2" w:rsidRDefault="00736DB7" w:rsidP="00736DB7">
      <w:pPr>
        <w:pStyle w:val="a5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bCs/>
        </w:rPr>
      </w:pPr>
      <w:r w:rsidRPr="00EF0AC2">
        <w:rPr>
          <w:bCs/>
        </w:rPr>
        <w:t>планировать своё высказывание (выстраивать последовательность предложений для раскрытия темы, приводить примеры, делать обобщение);</w:t>
      </w:r>
    </w:p>
    <w:p w:rsidR="00736DB7" w:rsidRPr="00EF0AC2" w:rsidRDefault="00736DB7" w:rsidP="00736DB7">
      <w:pPr>
        <w:pStyle w:val="a5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bCs/>
        </w:rPr>
      </w:pPr>
      <w:r w:rsidRPr="00EF0AC2">
        <w:rPr>
          <w:bCs/>
        </w:rPr>
        <w:t>планировать свои действия;</w:t>
      </w:r>
    </w:p>
    <w:p w:rsidR="00736DB7" w:rsidRPr="00EF0AC2" w:rsidRDefault="00736DB7" w:rsidP="00736DB7">
      <w:pPr>
        <w:pStyle w:val="a5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bCs/>
        </w:rPr>
      </w:pPr>
      <w:r w:rsidRPr="00EF0AC2">
        <w:rPr>
          <w:bCs/>
        </w:rPr>
        <w:t>фиксировать по ходу урока и в конце его удовлетворённость/ неудовлетворённость своей работой на уроке, объективно относиться к своим успехам и неуспехам;</w:t>
      </w:r>
    </w:p>
    <w:p w:rsidR="00736DB7" w:rsidRPr="00EF0AC2" w:rsidRDefault="00736DB7" w:rsidP="00736DB7">
      <w:pPr>
        <w:pStyle w:val="a5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bCs/>
        </w:rPr>
      </w:pPr>
      <w:r w:rsidRPr="00EF0AC2">
        <w:rPr>
          <w:bCs/>
        </w:rPr>
        <w:t>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736DB7" w:rsidRPr="00EF0AC2" w:rsidRDefault="00736DB7" w:rsidP="00736DB7">
      <w:pPr>
        <w:pStyle w:val="a5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bCs/>
        </w:rPr>
      </w:pPr>
      <w:r w:rsidRPr="00EF0AC2">
        <w:rPr>
          <w:bCs/>
        </w:rPr>
        <w:t>осуществлять итоговый и пошаговый контроль по результату;</w:t>
      </w:r>
    </w:p>
    <w:p w:rsidR="00736DB7" w:rsidRPr="00EF0AC2" w:rsidRDefault="00736DB7" w:rsidP="00736DB7">
      <w:pPr>
        <w:pStyle w:val="a5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bCs/>
        </w:rPr>
      </w:pPr>
      <w:r w:rsidRPr="00EF0AC2">
        <w:rPr>
          <w:bCs/>
        </w:rPr>
        <w:t>контролировать и корректировать свои действия в учебном сотрудничестве;</w:t>
      </w:r>
    </w:p>
    <w:p w:rsidR="00736DB7" w:rsidRPr="00EF0AC2" w:rsidRDefault="00736DB7" w:rsidP="00736DB7">
      <w:pPr>
        <w:pStyle w:val="a5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bCs/>
        </w:rPr>
      </w:pPr>
      <w:r w:rsidRPr="00EF0AC2">
        <w:rPr>
          <w:bCs/>
        </w:rPr>
        <w:lastRenderedPageBreak/>
        <w:t>в сотрудничестве с учителем ставить новые учебные задачи;</w:t>
      </w:r>
    </w:p>
    <w:p w:rsidR="00736DB7" w:rsidRPr="00EF0AC2" w:rsidRDefault="00736DB7" w:rsidP="00736DB7">
      <w:pPr>
        <w:pStyle w:val="a5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bCs/>
        </w:rPr>
      </w:pPr>
      <w:r w:rsidRPr="00EF0AC2">
        <w:rPr>
          <w:bCs/>
        </w:rPr>
        <w:t>использовать внешнюю и внутреннюю речь для целеполагания, планирования и регуляции своей деятельности.</w:t>
      </w:r>
    </w:p>
    <w:p w:rsidR="00736DB7" w:rsidRPr="00C6798F" w:rsidRDefault="00736DB7" w:rsidP="00736DB7">
      <w:pPr>
        <w:jc w:val="both"/>
        <w:rPr>
          <w:rStyle w:val="af5"/>
          <w:i w:val="0"/>
        </w:rPr>
      </w:pPr>
    </w:p>
    <w:p w:rsidR="00736DB7" w:rsidRPr="00CA6C2F" w:rsidRDefault="00736DB7" w:rsidP="00736DB7">
      <w:pPr>
        <w:widowControl w:val="0"/>
      </w:pPr>
    </w:p>
    <w:p w:rsidR="00736DB7" w:rsidRPr="00C6798F" w:rsidRDefault="00736DB7" w:rsidP="00736DB7">
      <w:pPr>
        <w:jc w:val="both"/>
        <w:rPr>
          <w:b/>
          <w:i/>
          <w:u w:val="single"/>
        </w:rPr>
      </w:pPr>
      <w:r w:rsidRPr="00C6798F">
        <w:rPr>
          <w:b/>
          <w:i/>
          <w:u w:val="single"/>
        </w:rPr>
        <w:t xml:space="preserve">ПОЗНАВАТЕЛЬНЫЕ   УУД </w:t>
      </w:r>
    </w:p>
    <w:p w:rsidR="00736DB7" w:rsidRDefault="00736DB7" w:rsidP="00736DB7">
      <w:pPr>
        <w:jc w:val="both"/>
        <w:rPr>
          <w:rStyle w:val="af5"/>
        </w:rPr>
      </w:pPr>
    </w:p>
    <w:p w:rsidR="00736DB7" w:rsidRPr="004702EE" w:rsidRDefault="00736DB7" w:rsidP="00736DB7">
      <w:pPr>
        <w:jc w:val="both"/>
        <w:rPr>
          <w:iCs/>
        </w:rPr>
      </w:pPr>
      <w:r w:rsidRPr="00C6798F">
        <w:rPr>
          <w:rStyle w:val="af5"/>
        </w:rPr>
        <w:t>Учащиеся научатся:</w:t>
      </w:r>
    </w:p>
    <w:p w:rsidR="00736DB7" w:rsidRDefault="00736DB7" w:rsidP="00736DB7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bCs/>
        </w:rPr>
      </w:pPr>
      <w:r w:rsidRPr="006C1EA8">
        <w:rPr>
          <w:bCs/>
        </w:rPr>
        <w:t>понимать, толковать и организовывать свою деятельность в соответствии с условными знаками и символами, используемыми в учебнике и других образовательных ресурсах для передачи информации;</w:t>
      </w:r>
    </w:p>
    <w:p w:rsidR="00736DB7" w:rsidRDefault="00736DB7" w:rsidP="00736DB7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bCs/>
        </w:rPr>
      </w:pPr>
      <w:r w:rsidRPr="006C1EA8">
        <w:rPr>
          <w:bCs/>
        </w:rPr>
        <w:t>осуществлять поиск необходимой информации из различных источников (библиотека, Интернет и пр.) для выполнения учебных заданий;</w:t>
      </w:r>
    </w:p>
    <w:p w:rsidR="00736DB7" w:rsidRDefault="00736DB7" w:rsidP="00736DB7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bCs/>
        </w:rPr>
      </w:pPr>
      <w:r w:rsidRPr="006C1EA8">
        <w:rPr>
          <w:bCs/>
        </w:rPr>
        <w:t>выделять существенную информацию из текстов и литературы разных типов и видов (художественных и познавательных);</w:t>
      </w:r>
    </w:p>
    <w:p w:rsidR="00736DB7" w:rsidRDefault="00736DB7" w:rsidP="00736DB7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bCs/>
        </w:rPr>
      </w:pPr>
      <w:r w:rsidRPr="006C1EA8">
        <w:rPr>
          <w:bCs/>
        </w:rPr>
        <w:t>использовать знаково-символические средства, в том числе модели и схемы для решения учебных задач;</w:t>
      </w:r>
    </w:p>
    <w:p w:rsidR="00736DB7" w:rsidRDefault="00736DB7" w:rsidP="00736DB7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bCs/>
        </w:rPr>
      </w:pPr>
      <w:r w:rsidRPr="006C1EA8">
        <w:rPr>
          <w:bCs/>
        </w:rPr>
        <w:t xml:space="preserve">понимать содержание </w:t>
      </w:r>
      <w:r>
        <w:rPr>
          <w:bCs/>
        </w:rPr>
        <w:t xml:space="preserve">текста, интерпретировать смысл, </w:t>
      </w:r>
      <w:r w:rsidRPr="006C1EA8">
        <w:rPr>
          <w:bCs/>
        </w:rPr>
        <w:t>фиксировать прочитанную информацию в виде таблиц, схем, рисунков, моделей и пр.;</w:t>
      </w:r>
    </w:p>
    <w:p w:rsidR="00736DB7" w:rsidRDefault="00736DB7" w:rsidP="00736DB7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bCs/>
        </w:rPr>
      </w:pPr>
      <w:r w:rsidRPr="006C1EA8">
        <w:rPr>
          <w:bCs/>
        </w:rPr>
        <w:t>осуществлять анализ объектов с выделением существенных и несущественных признаков;</w:t>
      </w:r>
    </w:p>
    <w:p w:rsidR="00736DB7" w:rsidRDefault="00736DB7" w:rsidP="00736DB7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bCs/>
        </w:rPr>
      </w:pPr>
      <w:r>
        <w:rPr>
          <w:bCs/>
        </w:rPr>
        <w:t xml:space="preserve">осуществлять </w:t>
      </w:r>
      <w:r w:rsidRPr="006C1EA8">
        <w:rPr>
          <w:bCs/>
        </w:rPr>
        <w:t>сравнение и классификацию по заданным критериям;</w:t>
      </w:r>
    </w:p>
    <w:p w:rsidR="00736DB7" w:rsidRDefault="00736DB7" w:rsidP="00736DB7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bCs/>
        </w:rPr>
      </w:pPr>
      <w:r w:rsidRPr="006C1EA8">
        <w:rPr>
          <w:bCs/>
        </w:rPr>
        <w:t>устанавливать причинно-следственные связи;</w:t>
      </w:r>
    </w:p>
    <w:p w:rsidR="00736DB7" w:rsidRDefault="00736DB7" w:rsidP="00736DB7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bCs/>
        </w:rPr>
      </w:pPr>
      <w:r w:rsidRPr="006C1EA8">
        <w:rPr>
          <w:bCs/>
        </w:rPr>
        <w:t>строить рассуждения об объекте, его строении, свойствах и связях;</w:t>
      </w:r>
    </w:p>
    <w:p w:rsidR="00736DB7" w:rsidRDefault="00736DB7" w:rsidP="00736DB7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bCs/>
        </w:rPr>
      </w:pPr>
      <w:r w:rsidRPr="006C1EA8">
        <w:rPr>
          <w:bCs/>
        </w:rPr>
        <w:t>строить доказательство своей точки зрения по теме урока в соответствии с возрастными нормами;</w:t>
      </w:r>
    </w:p>
    <w:p w:rsidR="00736DB7" w:rsidRDefault="00736DB7" w:rsidP="00736DB7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bCs/>
        </w:rPr>
      </w:pPr>
      <w:r w:rsidRPr="006C1EA8">
        <w:rPr>
          <w:bCs/>
        </w:rPr>
        <w:t>проявлять творческие способности при выполнении рисунков, схем, составлении рассказов, оформлении итогов проектных работ и пр.;</w:t>
      </w:r>
    </w:p>
    <w:p w:rsidR="00736DB7" w:rsidRDefault="00736DB7" w:rsidP="00736DB7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bCs/>
        </w:rPr>
      </w:pPr>
      <w:r w:rsidRPr="006C1EA8">
        <w:rPr>
          <w:bCs/>
        </w:rPr>
        <w:t>ориентироваться на разнообразие способов решения познавательных и практических задач, владеть общими приёмами решения учебных задач;</w:t>
      </w:r>
    </w:p>
    <w:p w:rsidR="00736DB7" w:rsidRPr="004702EE" w:rsidRDefault="00736DB7" w:rsidP="00736DB7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bCs/>
        </w:rPr>
      </w:pPr>
      <w:r w:rsidRPr="006C1EA8">
        <w:rPr>
          <w:bCs/>
        </w:rPr>
        <w:t>моделировать экологические связи в природных сообществах.</w:t>
      </w:r>
    </w:p>
    <w:p w:rsidR="00736DB7" w:rsidRDefault="00736DB7" w:rsidP="00736DB7">
      <w:pPr>
        <w:jc w:val="both"/>
        <w:rPr>
          <w:rStyle w:val="af5"/>
          <w:i w:val="0"/>
        </w:rPr>
      </w:pPr>
    </w:p>
    <w:p w:rsidR="00736DB7" w:rsidRPr="001F72BC" w:rsidRDefault="00736DB7" w:rsidP="00736DB7">
      <w:pPr>
        <w:jc w:val="both"/>
        <w:rPr>
          <w:b/>
          <w:i/>
          <w:u w:val="single"/>
        </w:rPr>
      </w:pPr>
      <w:r w:rsidRPr="001F72BC">
        <w:rPr>
          <w:b/>
          <w:i/>
          <w:u w:val="single"/>
        </w:rPr>
        <w:t xml:space="preserve">КОММУНИКАТИВНЫЕ   УУД </w:t>
      </w:r>
    </w:p>
    <w:p w:rsidR="00736DB7" w:rsidRPr="00CA6C2F" w:rsidRDefault="00736DB7" w:rsidP="00736DB7">
      <w:pPr>
        <w:widowControl w:val="0"/>
        <w:jc w:val="both"/>
      </w:pPr>
    </w:p>
    <w:p w:rsidR="00736DB7" w:rsidRPr="004748A0" w:rsidRDefault="00736DB7" w:rsidP="00736DB7">
      <w:pPr>
        <w:jc w:val="both"/>
        <w:rPr>
          <w:iCs/>
        </w:rPr>
      </w:pPr>
      <w:r w:rsidRPr="00534F80">
        <w:rPr>
          <w:rStyle w:val="af5"/>
        </w:rPr>
        <w:t>Учащиеся научатся</w:t>
      </w:r>
      <w:r w:rsidRPr="001F72BC">
        <w:rPr>
          <w:rStyle w:val="af5"/>
        </w:rPr>
        <w:t>:</w:t>
      </w:r>
    </w:p>
    <w:p w:rsidR="00736DB7" w:rsidRDefault="00736DB7" w:rsidP="00736DB7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bCs/>
        </w:rPr>
      </w:pPr>
      <w:r w:rsidRPr="006C1EA8">
        <w:rPr>
          <w:bCs/>
        </w:rPr>
        <w:t>включаться в диалог с учителем и сверстниками, в коллективное обсуждение проблем и вопросов, проявлять инициативу и активность в стремлении высказываться, задавать вопросы;</w:t>
      </w:r>
    </w:p>
    <w:p w:rsidR="00736DB7" w:rsidRDefault="00736DB7" w:rsidP="00736DB7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bCs/>
        </w:rPr>
      </w:pPr>
      <w:r w:rsidRPr="0035614E">
        <w:rPr>
          <w:bCs/>
        </w:rPr>
        <w:t>формулировать ответы на вопросы;</w:t>
      </w:r>
    </w:p>
    <w:p w:rsidR="00736DB7" w:rsidRDefault="00736DB7" w:rsidP="00736DB7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bCs/>
        </w:rPr>
      </w:pPr>
      <w:r w:rsidRPr="0035614E">
        <w:rPr>
          <w:bCs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736DB7" w:rsidRDefault="00736DB7" w:rsidP="00736DB7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bCs/>
        </w:rPr>
      </w:pPr>
      <w:r w:rsidRPr="0035614E">
        <w:rPr>
          <w:bCs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736DB7" w:rsidRDefault="00736DB7" w:rsidP="00736DB7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bCs/>
        </w:rPr>
      </w:pPr>
      <w:r w:rsidRPr="0035614E">
        <w:rPr>
          <w:bCs/>
        </w:rPr>
        <w:t>формулировать собственное мнение и позицию в устной и письменной форме;</w:t>
      </w:r>
    </w:p>
    <w:p w:rsidR="00736DB7" w:rsidRDefault="00736DB7" w:rsidP="00736DB7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bCs/>
        </w:rPr>
      </w:pPr>
      <w:r w:rsidRPr="0035614E">
        <w:rPr>
          <w:bCs/>
        </w:rPr>
        <w:t>аргументировать свою позицию;</w:t>
      </w:r>
    </w:p>
    <w:p w:rsidR="00736DB7" w:rsidRDefault="00736DB7" w:rsidP="00736DB7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bCs/>
        </w:rPr>
      </w:pPr>
      <w:r w:rsidRPr="0035614E">
        <w:rPr>
          <w:bCs/>
        </w:rPr>
        <w:t>понимать различные позиции других людей, отличные от собственной и ориентироваться на позицию партнера в общении;</w:t>
      </w:r>
    </w:p>
    <w:p w:rsidR="00736DB7" w:rsidRDefault="00736DB7" w:rsidP="00736DB7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bCs/>
        </w:rPr>
      </w:pPr>
      <w:r w:rsidRPr="0035614E">
        <w:rPr>
          <w:bCs/>
        </w:rPr>
        <w:t>признавать свои ошибки, озвучивать их;</w:t>
      </w:r>
    </w:p>
    <w:p w:rsidR="00736DB7" w:rsidRDefault="00736DB7" w:rsidP="00736DB7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bCs/>
        </w:rPr>
      </w:pPr>
      <w:r w:rsidRPr="0035614E">
        <w:rPr>
          <w:bCs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736DB7" w:rsidRDefault="00736DB7" w:rsidP="00736DB7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bCs/>
        </w:rPr>
      </w:pPr>
      <w:r w:rsidRPr="0035614E">
        <w:rPr>
          <w:bCs/>
        </w:rPr>
        <w:t>понимать и принимать задачу совместной работы, распределять роли при выполнении заданий;</w:t>
      </w:r>
    </w:p>
    <w:p w:rsidR="00736DB7" w:rsidRDefault="00736DB7" w:rsidP="00736DB7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bCs/>
        </w:rPr>
      </w:pPr>
      <w:r w:rsidRPr="0035614E">
        <w:rPr>
          <w:bCs/>
        </w:rPr>
        <w:t>строить монологическое высказывание, владеть диалогической формой речи (с учётом возрастных особенностей, норм);</w:t>
      </w:r>
    </w:p>
    <w:p w:rsidR="00736DB7" w:rsidRDefault="00736DB7" w:rsidP="00736DB7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bCs/>
        </w:rPr>
      </w:pPr>
      <w:r w:rsidRPr="0035614E">
        <w:rPr>
          <w:bCs/>
        </w:rPr>
        <w:t>готовить сообщения, выполнять проекты по теме;</w:t>
      </w:r>
    </w:p>
    <w:p w:rsidR="00736DB7" w:rsidRDefault="00736DB7" w:rsidP="00736DB7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bCs/>
        </w:rPr>
      </w:pPr>
      <w:r w:rsidRPr="0035614E">
        <w:rPr>
          <w:bCs/>
        </w:rPr>
        <w:lastRenderedPageBreak/>
        <w:t>составлять рассказ на заданную тему;</w:t>
      </w:r>
    </w:p>
    <w:p w:rsidR="00736DB7" w:rsidRDefault="00736DB7" w:rsidP="00736DB7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bCs/>
        </w:rPr>
      </w:pPr>
      <w:r w:rsidRPr="0035614E">
        <w:rPr>
          <w:bCs/>
        </w:rPr>
        <w:t>осуществлять взаимный контроль и оказывать в сотрудничестве необходимую взаимопомощь;</w:t>
      </w:r>
    </w:p>
    <w:p w:rsidR="00736DB7" w:rsidRDefault="00736DB7" w:rsidP="00736DB7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bCs/>
        </w:rPr>
      </w:pPr>
      <w:r w:rsidRPr="0035614E">
        <w:rPr>
          <w:bCs/>
        </w:rPr>
        <w:t>продуктивно разрешать конфликты на осно</w:t>
      </w:r>
      <w:r>
        <w:rPr>
          <w:bCs/>
        </w:rPr>
        <w:t>ве учё</w:t>
      </w:r>
      <w:r w:rsidRPr="0035614E">
        <w:rPr>
          <w:bCs/>
        </w:rPr>
        <w:t>та интересов и позиций всех его участников;</w:t>
      </w:r>
    </w:p>
    <w:p w:rsidR="00736DB7" w:rsidRDefault="00736DB7" w:rsidP="00736DB7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bCs/>
        </w:rPr>
      </w:pPr>
      <w:r w:rsidRPr="0035614E">
        <w:rPr>
          <w:bCs/>
        </w:rPr>
        <w:t>строить понятные для партнёра высказывания, учитывающие, что он знает и видит, а что нет;</w:t>
      </w:r>
    </w:p>
    <w:p w:rsidR="00736DB7" w:rsidRDefault="00736DB7" w:rsidP="00736DB7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bCs/>
        </w:rPr>
      </w:pPr>
      <w:r w:rsidRPr="0035614E">
        <w:rPr>
          <w:bCs/>
        </w:rPr>
        <w:t>использовать речь для регуляции своего действия;</w:t>
      </w:r>
    </w:p>
    <w:p w:rsidR="00736DB7" w:rsidRDefault="00736DB7" w:rsidP="00736DB7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bCs/>
        </w:rPr>
      </w:pPr>
      <w:r w:rsidRPr="0035614E">
        <w:rPr>
          <w:bCs/>
        </w:rPr>
        <w:t>адекватно использовать речевые средства для решения различных коммуникативных задач;</w:t>
      </w:r>
    </w:p>
    <w:p w:rsidR="00736DB7" w:rsidRPr="004748A0" w:rsidRDefault="00736DB7" w:rsidP="00736DB7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bCs/>
        </w:rPr>
      </w:pPr>
      <w:r w:rsidRPr="0035614E">
        <w:rPr>
          <w:bCs/>
        </w:rPr>
        <w:t>достаточно точно, последовательно и полно передавать информацию, необходимую партнёру</w:t>
      </w:r>
      <w:r w:rsidRPr="0035614E">
        <w:rPr>
          <w:bCs/>
          <w:sz w:val="28"/>
          <w:szCs w:val="28"/>
        </w:rPr>
        <w:t>.</w:t>
      </w:r>
    </w:p>
    <w:p w:rsidR="00736DB7" w:rsidRPr="00B574CF" w:rsidRDefault="00736DB7" w:rsidP="00736DB7">
      <w:pPr>
        <w:jc w:val="center"/>
        <w:rPr>
          <w:b/>
          <w:sz w:val="28"/>
          <w:u w:val="single"/>
        </w:rPr>
      </w:pPr>
      <w:r w:rsidRPr="004A7B9B">
        <w:rPr>
          <w:b/>
          <w:sz w:val="28"/>
          <w:u w:val="single"/>
        </w:rPr>
        <w:t>Предметные</w:t>
      </w:r>
    </w:p>
    <w:p w:rsidR="00736DB7" w:rsidRPr="00B574CF" w:rsidRDefault="00736DB7" w:rsidP="00736DB7">
      <w:pPr>
        <w:pStyle w:val="Style7"/>
        <w:widowControl/>
        <w:tabs>
          <w:tab w:val="left" w:pos="2235"/>
        </w:tabs>
        <w:jc w:val="both"/>
        <w:rPr>
          <w:rFonts w:ascii="Times New Roman" w:hAnsi="Times New Roman" w:cs="Times New Roman"/>
          <w:i/>
        </w:rPr>
      </w:pPr>
      <w:r w:rsidRPr="009C637C">
        <w:rPr>
          <w:rFonts w:ascii="Times New Roman" w:hAnsi="Times New Roman" w:cs="Times New Roman"/>
          <w:i/>
        </w:rPr>
        <w:t>Учащийся научится:</w:t>
      </w:r>
    </w:p>
    <w:p w:rsidR="00736DB7" w:rsidRDefault="00736DB7" w:rsidP="00736DB7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bCs/>
        </w:rPr>
      </w:pPr>
      <w:r w:rsidRPr="0035614E">
        <w:rPr>
          <w:bCs/>
        </w:rPr>
        <w:t>понимать особую роль России в мировой истории; рассказывать о национальных свершениях, открытиях, победах, вызывающих чувство гордости за свою страну;</w:t>
      </w:r>
    </w:p>
    <w:p w:rsidR="00736DB7" w:rsidRDefault="00736DB7" w:rsidP="00736DB7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bCs/>
        </w:rPr>
      </w:pPr>
      <w:r w:rsidRPr="0035614E">
        <w:rPr>
          <w:bCs/>
        </w:rPr>
        <w:t>находить и показывать на карте России государственную границу, субъекты Российской Федерации, свой регион, его главный город, другие города современной России, узнавать по фотографиям и описывать достопримечательности регионов и городов России;</w:t>
      </w:r>
    </w:p>
    <w:p w:rsidR="00736DB7" w:rsidRDefault="00736DB7" w:rsidP="00736DB7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bCs/>
        </w:rPr>
      </w:pPr>
      <w:r w:rsidRPr="0035614E">
        <w:rPr>
          <w:bCs/>
        </w:rPr>
        <w:t>называть элементы государственного устройства России, объяснять их роль в жизни страны;</w:t>
      </w:r>
    </w:p>
    <w:p w:rsidR="00736DB7" w:rsidRDefault="00736DB7" w:rsidP="00736DB7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bCs/>
        </w:rPr>
      </w:pPr>
      <w:r w:rsidRPr="0035614E">
        <w:rPr>
          <w:bCs/>
        </w:rPr>
        <w:t>называть имя действующего Президента Российской Федерации и его полномочия как главы государства;</w:t>
      </w:r>
    </w:p>
    <w:p w:rsidR="00736DB7" w:rsidRDefault="00736DB7" w:rsidP="00736DB7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bCs/>
        </w:rPr>
      </w:pPr>
      <w:r w:rsidRPr="0035614E">
        <w:rPr>
          <w:bCs/>
        </w:rPr>
        <w:t>понимать, в чём различия между государственным устройством современной России и государственным устройством нашей страны в другие периоды её истории;</w:t>
      </w:r>
    </w:p>
    <w:p w:rsidR="00736DB7" w:rsidRDefault="00736DB7" w:rsidP="00736DB7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bCs/>
        </w:rPr>
      </w:pPr>
      <w:r w:rsidRPr="0035614E">
        <w:rPr>
          <w:bCs/>
        </w:rPr>
        <w:t>объяснять, что такое права человека, как законы страны и самый главный из них — Конституция Российской Федерации — защищают наши права, приводить конкретные примеры прав ребёнка;</w:t>
      </w:r>
    </w:p>
    <w:p w:rsidR="00736DB7" w:rsidRDefault="00736DB7" w:rsidP="00736DB7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bCs/>
        </w:rPr>
      </w:pPr>
      <w:r w:rsidRPr="0035614E">
        <w:rPr>
          <w:bCs/>
        </w:rPr>
        <w:t>раскрывать значение государственных символов России, находить их среди государственных символов других стран;</w:t>
      </w:r>
    </w:p>
    <w:p w:rsidR="00736DB7" w:rsidRDefault="00736DB7" w:rsidP="00736DB7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bCs/>
        </w:rPr>
      </w:pPr>
      <w:r w:rsidRPr="0035614E">
        <w:rPr>
          <w:bCs/>
        </w:rPr>
        <w:t>называть главные праздники России, объяснять их значение в жизни страны, рассказывать о традициях и праздниках народов России;</w:t>
      </w:r>
    </w:p>
    <w:p w:rsidR="00736DB7" w:rsidRDefault="00736DB7" w:rsidP="00736DB7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bCs/>
        </w:rPr>
      </w:pPr>
      <w:r w:rsidRPr="0035614E">
        <w:rPr>
          <w:bCs/>
        </w:rPr>
        <w:t>рассказывать о мире с точки зрения астронома, географа, историка, эколога;</w:t>
      </w:r>
    </w:p>
    <w:p w:rsidR="00736DB7" w:rsidRDefault="00736DB7" w:rsidP="00736DB7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bCs/>
        </w:rPr>
      </w:pPr>
      <w:r w:rsidRPr="0035614E">
        <w:rPr>
          <w:bCs/>
        </w:rPr>
        <w:t>проводить несложные астрономические наблюдения;</w:t>
      </w:r>
    </w:p>
    <w:p w:rsidR="00736DB7" w:rsidRDefault="00736DB7" w:rsidP="00736DB7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bCs/>
        </w:rPr>
      </w:pPr>
      <w:r w:rsidRPr="0035614E">
        <w:rPr>
          <w:bCs/>
        </w:rPr>
        <w:t>изготавливать модели планет и созвездий;</w:t>
      </w:r>
    </w:p>
    <w:p w:rsidR="00736DB7" w:rsidRDefault="00736DB7" w:rsidP="00736DB7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bCs/>
        </w:rPr>
      </w:pPr>
      <w:r w:rsidRPr="0035614E">
        <w:rPr>
          <w:bCs/>
        </w:rPr>
        <w:t>использовать глобус и карту мира для получения информации о Земле;</w:t>
      </w:r>
    </w:p>
    <w:p w:rsidR="00736DB7" w:rsidRDefault="00736DB7" w:rsidP="00736DB7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bCs/>
        </w:rPr>
      </w:pPr>
      <w:r w:rsidRPr="0035614E">
        <w:rPr>
          <w:bCs/>
        </w:rPr>
        <w:t>анализировать экологические проблемы планеты и предлагать способы их решения;</w:t>
      </w:r>
    </w:p>
    <w:p w:rsidR="00736DB7" w:rsidRDefault="00736DB7" w:rsidP="00736DB7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bCs/>
        </w:rPr>
      </w:pPr>
      <w:r w:rsidRPr="0035614E">
        <w:rPr>
          <w:bCs/>
        </w:rPr>
        <w:t>приводить примеры объектов Всемирного наследия и животных из Международной Красной книги;</w:t>
      </w:r>
    </w:p>
    <w:p w:rsidR="00736DB7" w:rsidRDefault="00736DB7" w:rsidP="00736DB7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bCs/>
        </w:rPr>
      </w:pPr>
      <w:r w:rsidRPr="0035614E">
        <w:rPr>
          <w:bCs/>
        </w:rPr>
        <w:t>находить и показывать на физической карте России различные географические объекты, на карте природных зон России — основные природные зоны;</w:t>
      </w:r>
    </w:p>
    <w:p w:rsidR="00736DB7" w:rsidRDefault="00736DB7" w:rsidP="00736DB7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bCs/>
        </w:rPr>
      </w:pPr>
      <w:r w:rsidRPr="0035614E">
        <w:rPr>
          <w:bCs/>
        </w:rPr>
        <w:t>объяснять, почему происходит смена природных зон в нашей стране, давать характеристику природной зоны по плану, сравнивать различные природные зоны;</w:t>
      </w:r>
    </w:p>
    <w:p w:rsidR="00736DB7" w:rsidRDefault="00736DB7" w:rsidP="00736DB7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bCs/>
        </w:rPr>
      </w:pPr>
      <w:r w:rsidRPr="0035614E">
        <w:rPr>
          <w:bCs/>
        </w:rPr>
        <w:t>приводить примеры растений и животных разных природных зон, в том числе внесённых в Красную книгу России;</w:t>
      </w:r>
    </w:p>
    <w:p w:rsidR="00736DB7" w:rsidRDefault="00736DB7" w:rsidP="00736DB7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bCs/>
        </w:rPr>
      </w:pPr>
      <w:r w:rsidRPr="0035614E">
        <w:rPr>
          <w:bCs/>
        </w:rPr>
        <w:t>выявлять экологические связи в разных природных зонах, изображать эти связи с помощью моделей;</w:t>
      </w:r>
    </w:p>
    <w:p w:rsidR="00736DB7" w:rsidRDefault="00736DB7" w:rsidP="00736DB7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bCs/>
        </w:rPr>
      </w:pPr>
      <w:r w:rsidRPr="0035614E">
        <w:rPr>
          <w:bCs/>
        </w:rPr>
        <w:t>оценивать деятельность людей в разных природных зонах, раскрывать возникающие экологические проблемы и способы их решения, приводить примеры заповедников и национальных парков России;</w:t>
      </w:r>
    </w:p>
    <w:p w:rsidR="00736DB7" w:rsidRDefault="00736DB7" w:rsidP="00736DB7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bCs/>
        </w:rPr>
      </w:pPr>
      <w:r w:rsidRPr="0035614E">
        <w:rPr>
          <w:bCs/>
        </w:rPr>
        <w:t>давать краткую характеристику своего края;</w:t>
      </w:r>
    </w:p>
    <w:p w:rsidR="00736DB7" w:rsidRDefault="00736DB7" w:rsidP="00736DB7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bCs/>
        </w:rPr>
      </w:pPr>
      <w:r w:rsidRPr="0035614E">
        <w:rPr>
          <w:bCs/>
        </w:rPr>
        <w:t>различать и описывать изученные природные объекты своего края, пользоваться атласом-определителем для распознавания (определения) объектов неживой и живой природы;</w:t>
      </w:r>
    </w:p>
    <w:p w:rsidR="00736DB7" w:rsidRDefault="00736DB7" w:rsidP="00736DB7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bCs/>
        </w:rPr>
      </w:pPr>
      <w:r w:rsidRPr="0035614E">
        <w:rPr>
          <w:bCs/>
        </w:rPr>
        <w:t>давать краткую хар</w:t>
      </w:r>
      <w:r>
        <w:rPr>
          <w:bCs/>
        </w:rPr>
        <w:t xml:space="preserve">актеристику природных сообществ </w:t>
      </w:r>
      <w:r w:rsidRPr="0035614E">
        <w:rPr>
          <w:bCs/>
        </w:rPr>
        <w:t>своего края;</w:t>
      </w:r>
    </w:p>
    <w:p w:rsidR="00736DB7" w:rsidRDefault="00736DB7" w:rsidP="00736DB7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bCs/>
        </w:rPr>
      </w:pPr>
      <w:r w:rsidRPr="0035614E">
        <w:rPr>
          <w:bCs/>
        </w:rPr>
        <w:t>выявлять экологические связи в природных сообществах, изображать эти связи с помощью моделей;</w:t>
      </w:r>
    </w:p>
    <w:p w:rsidR="00736DB7" w:rsidRDefault="00736DB7" w:rsidP="00736DB7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bCs/>
        </w:rPr>
      </w:pPr>
      <w:r w:rsidRPr="0035614E">
        <w:rPr>
          <w:bCs/>
        </w:rPr>
        <w:t>оценивать своё поведение в природе, правильно вести себя в разных природных сообществах;</w:t>
      </w:r>
    </w:p>
    <w:p w:rsidR="00736DB7" w:rsidRDefault="00736DB7" w:rsidP="00736DB7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bCs/>
        </w:rPr>
      </w:pPr>
      <w:r w:rsidRPr="0071684C">
        <w:rPr>
          <w:bCs/>
        </w:rPr>
        <w:t>рассказывать об охране природы в своём крае;</w:t>
      </w:r>
    </w:p>
    <w:p w:rsidR="00736DB7" w:rsidRDefault="00736DB7" w:rsidP="00736DB7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bCs/>
        </w:rPr>
      </w:pPr>
      <w:r w:rsidRPr="0071684C">
        <w:rPr>
          <w:bCs/>
        </w:rPr>
        <w:t>различать отрасли растениеводства и животноводства, представленные в экономике своего края;</w:t>
      </w:r>
    </w:p>
    <w:p w:rsidR="00736DB7" w:rsidRDefault="00736DB7" w:rsidP="00736DB7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bCs/>
        </w:rPr>
      </w:pPr>
      <w:r w:rsidRPr="0071684C">
        <w:rPr>
          <w:bCs/>
        </w:rPr>
        <w:lastRenderedPageBreak/>
        <w:t>приводить примеры исторических источников, различать и сравнивать источники информации о прошлом;</w:t>
      </w:r>
    </w:p>
    <w:p w:rsidR="00736DB7" w:rsidRDefault="00736DB7" w:rsidP="00736DB7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bCs/>
        </w:rPr>
      </w:pPr>
      <w:r w:rsidRPr="0071684C">
        <w:rPr>
          <w:bCs/>
        </w:rPr>
        <w:t>соотносить дату исторического события с веком, находить место события на «ленте времени»;</w:t>
      </w:r>
    </w:p>
    <w:p w:rsidR="00736DB7" w:rsidRDefault="00736DB7" w:rsidP="00736DB7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bCs/>
        </w:rPr>
      </w:pPr>
      <w:r w:rsidRPr="0071684C">
        <w:rPr>
          <w:bCs/>
        </w:rPr>
        <w:t>читать историческую карту;</w:t>
      </w:r>
    </w:p>
    <w:p w:rsidR="00736DB7" w:rsidRDefault="00736DB7" w:rsidP="00736DB7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bCs/>
        </w:rPr>
      </w:pPr>
      <w:r w:rsidRPr="0071684C">
        <w:rPr>
          <w:bCs/>
        </w:rPr>
        <w:t>перечислять эпохи истории человечества в правильной последовательности, кратко характеризовать каждую эпоху, узнавать историческую эпоху по знаменитым сооружениям прошлого, сохранившимся до наших дней;</w:t>
      </w:r>
    </w:p>
    <w:p w:rsidR="00736DB7" w:rsidRDefault="00736DB7" w:rsidP="00736DB7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bCs/>
        </w:rPr>
      </w:pPr>
      <w:r w:rsidRPr="0071684C">
        <w:rPr>
          <w:bCs/>
        </w:rPr>
        <w:t>с помощью глобуса рассказывать, как человек открывал планету Земля;</w:t>
      </w:r>
    </w:p>
    <w:p w:rsidR="00736DB7" w:rsidRDefault="00736DB7" w:rsidP="00736DB7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bCs/>
        </w:rPr>
      </w:pPr>
      <w:r w:rsidRPr="0071684C">
        <w:rPr>
          <w:bCs/>
        </w:rPr>
        <w:t>описывать некоторые выдающиеся достижения и изобретения людей прошлого по иллюстрациям, высказывать суждения об их значении в истории человечества;</w:t>
      </w:r>
    </w:p>
    <w:p w:rsidR="00736DB7" w:rsidRDefault="00736DB7" w:rsidP="00736DB7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bCs/>
        </w:rPr>
      </w:pPr>
      <w:r w:rsidRPr="0071684C">
        <w:rPr>
          <w:bCs/>
        </w:rPr>
        <w:t>показывать на карте границы, территорию, столицу, другие города России в разные периоды истории, места некоторых важных исторических событий;</w:t>
      </w:r>
    </w:p>
    <w:p w:rsidR="00736DB7" w:rsidRDefault="00736DB7" w:rsidP="00736DB7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bCs/>
        </w:rPr>
      </w:pPr>
      <w:r w:rsidRPr="0071684C">
        <w:rPr>
          <w:bCs/>
        </w:rPr>
        <w:t>рассказывать по исторической карте, иллюстрациям учебника об изученных событиях истории России;</w:t>
      </w:r>
    </w:p>
    <w:p w:rsidR="00736DB7" w:rsidRDefault="00736DB7" w:rsidP="00736DB7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bCs/>
        </w:rPr>
      </w:pPr>
      <w:r w:rsidRPr="0071684C">
        <w:rPr>
          <w:bCs/>
        </w:rPr>
        <w:t>соотносить даты и события, определять последовательность и значение некоторых важных событий в истории России;</w:t>
      </w:r>
    </w:p>
    <w:p w:rsidR="00736DB7" w:rsidRDefault="00736DB7" w:rsidP="00736DB7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bCs/>
        </w:rPr>
      </w:pPr>
      <w:r w:rsidRPr="0071684C">
        <w:rPr>
          <w:bCs/>
        </w:rPr>
        <w:t>составлять исторические портреты выдающихся людей прошлого, высказывать суждения о них;</w:t>
      </w:r>
    </w:p>
    <w:p w:rsidR="00736DB7" w:rsidRDefault="00736DB7" w:rsidP="00736DB7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bCs/>
        </w:rPr>
      </w:pPr>
      <w:r w:rsidRPr="0071684C">
        <w:rPr>
          <w:bCs/>
        </w:rPr>
        <w:t>описывать облик Москвы и Санкт-Петербурга в разные века, узнавать их достопримечательности;</w:t>
      </w:r>
    </w:p>
    <w:p w:rsidR="00736DB7" w:rsidRDefault="00736DB7" w:rsidP="00736DB7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bCs/>
        </w:rPr>
      </w:pPr>
      <w:r w:rsidRPr="0071684C">
        <w:rPr>
          <w:bCs/>
        </w:rPr>
        <w:t>называть и описывать некоторые выдающиеся памятники истории и культуры России;</w:t>
      </w:r>
    </w:p>
    <w:p w:rsidR="00736DB7" w:rsidRDefault="00736DB7" w:rsidP="00736DB7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bCs/>
        </w:rPr>
      </w:pPr>
      <w:r w:rsidRPr="0071684C">
        <w:rPr>
          <w:bCs/>
        </w:rPr>
        <w:t>находить в домашнем архиве исторические свидетельства;</w:t>
      </w:r>
    </w:p>
    <w:p w:rsidR="00736DB7" w:rsidRDefault="00736DB7" w:rsidP="00736DB7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bCs/>
        </w:rPr>
      </w:pPr>
      <w:r w:rsidRPr="0071684C">
        <w:rPr>
          <w:bCs/>
        </w:rPr>
        <w:t>раскрывать связь современной России с её историей;</w:t>
      </w:r>
    </w:p>
    <w:p w:rsidR="00736DB7" w:rsidRPr="0071684C" w:rsidRDefault="00736DB7" w:rsidP="00736DB7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bCs/>
        </w:rPr>
      </w:pPr>
      <w:r w:rsidRPr="0071684C">
        <w:rPr>
          <w:bCs/>
        </w:rPr>
        <w:t>использовать дополнительную литературу, Интернет для получения информации и подготовки собственных сообщений о природе Земли, России и родного края, о жизни общества в прошлом и настоящем.</w:t>
      </w:r>
    </w:p>
    <w:p w:rsidR="00736DB7" w:rsidRPr="009C183F" w:rsidRDefault="00736DB7" w:rsidP="00736DB7">
      <w:pPr>
        <w:jc w:val="both"/>
      </w:pPr>
    </w:p>
    <w:p w:rsidR="00736DB7" w:rsidRDefault="00736DB7" w:rsidP="00736DB7">
      <w:pPr>
        <w:jc w:val="center"/>
        <w:rPr>
          <w:b/>
          <w:sz w:val="32"/>
        </w:rPr>
      </w:pPr>
    </w:p>
    <w:p w:rsidR="00736DB7" w:rsidRDefault="00736DB7" w:rsidP="00736DB7">
      <w:pPr>
        <w:jc w:val="center"/>
        <w:rPr>
          <w:b/>
          <w:sz w:val="32"/>
        </w:rPr>
      </w:pPr>
    </w:p>
    <w:p w:rsidR="00736DB7" w:rsidRDefault="00736DB7" w:rsidP="00736DB7">
      <w:pPr>
        <w:jc w:val="center"/>
        <w:rPr>
          <w:b/>
          <w:sz w:val="32"/>
        </w:rPr>
      </w:pPr>
    </w:p>
    <w:p w:rsidR="00736DB7" w:rsidRDefault="00736DB7" w:rsidP="00736DB7">
      <w:pPr>
        <w:jc w:val="center"/>
        <w:rPr>
          <w:b/>
          <w:sz w:val="32"/>
        </w:rPr>
      </w:pPr>
    </w:p>
    <w:p w:rsidR="00736DB7" w:rsidRDefault="00736DB7" w:rsidP="00736DB7">
      <w:pPr>
        <w:jc w:val="center"/>
        <w:rPr>
          <w:b/>
          <w:sz w:val="32"/>
        </w:rPr>
      </w:pPr>
    </w:p>
    <w:p w:rsidR="00736DB7" w:rsidRDefault="00736DB7" w:rsidP="00736DB7">
      <w:pPr>
        <w:jc w:val="center"/>
        <w:rPr>
          <w:b/>
          <w:sz w:val="32"/>
        </w:rPr>
      </w:pPr>
    </w:p>
    <w:p w:rsidR="00736DB7" w:rsidRDefault="00736DB7" w:rsidP="00736DB7">
      <w:pPr>
        <w:rPr>
          <w:b/>
          <w:sz w:val="32"/>
        </w:rPr>
      </w:pPr>
    </w:p>
    <w:p w:rsidR="00736DB7" w:rsidRDefault="00736DB7" w:rsidP="00736DB7">
      <w:pPr>
        <w:rPr>
          <w:b/>
          <w:sz w:val="32"/>
        </w:rPr>
      </w:pPr>
    </w:p>
    <w:p w:rsidR="00736DB7" w:rsidRDefault="00736DB7" w:rsidP="00736DB7">
      <w:pPr>
        <w:jc w:val="center"/>
        <w:rPr>
          <w:b/>
          <w:sz w:val="32"/>
        </w:rPr>
      </w:pPr>
      <w:r w:rsidRPr="005E6113">
        <w:rPr>
          <w:b/>
          <w:sz w:val="32"/>
        </w:rPr>
        <w:t>СОДЕРЖАНИЕ  УЧЕБНОГО  ПРЕДМЕТА</w:t>
      </w:r>
    </w:p>
    <w:p w:rsidR="00736DB7" w:rsidRPr="005E6113" w:rsidRDefault="00736DB7" w:rsidP="00736DB7">
      <w:pPr>
        <w:jc w:val="center"/>
        <w:rPr>
          <w:b/>
          <w:sz w:val="32"/>
        </w:rPr>
      </w:pPr>
    </w:p>
    <w:p w:rsidR="00736DB7" w:rsidRDefault="00736DB7" w:rsidP="00736DB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Земля и человечество (9 ч).</w:t>
      </w:r>
    </w:p>
    <w:p w:rsidR="00736DB7" w:rsidRDefault="00736DB7" w:rsidP="00736DB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глазами астронома. Что изучает астрономия. Небесные тела: звезды, планеты и спутники планет. Земля – планета Солнечной системы. Луна – естественный спутник Земли. Движение Земли в космическом пространстве; причины смены дня и ночи и времен года. Звездное небо – великая «книга» природы.</w:t>
      </w:r>
    </w:p>
    <w:p w:rsidR="00736DB7" w:rsidRDefault="00736DB7" w:rsidP="00736DB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 глазами географа. Что изучает география. Изображение Земли с помощью глобуса и географической карты. Распределение солнечного тепла на </w:t>
      </w:r>
      <w:r>
        <w:rPr>
          <w:rFonts w:ascii="Times New Roman" w:hAnsi="Times New Roman" w:cs="Times New Roman"/>
          <w:caps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емле и его влияние на живую природу.</w:t>
      </w:r>
    </w:p>
    <w:p w:rsidR="00736DB7" w:rsidRDefault="00736DB7" w:rsidP="00736DB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глазами историка. Что изучает история. Исторические источники. Счет лет в истории. Историческая карта.</w:t>
      </w:r>
    </w:p>
    <w:p w:rsidR="00736DB7" w:rsidRDefault="00736DB7" w:rsidP="00736DB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Прошлое и настоящее глазами эколога. Представление о современных экологических проблемах планеты. Охрана окружающей среды – задача всего человечества. </w:t>
      </w:r>
      <w:r>
        <w:rPr>
          <w:rFonts w:ascii="Times New Roman" w:hAnsi="Times New Roman" w:cs="Times New Roman"/>
          <w:sz w:val="28"/>
          <w:szCs w:val="28"/>
        </w:rPr>
        <w:lastRenderedPageBreak/>
        <w:t>Международное сотрудничество в области охраны окружающей среды. Всемирное наследие. Международная Красная книга.</w:t>
      </w:r>
    </w:p>
    <w:p w:rsidR="00736DB7" w:rsidRDefault="00736DB7" w:rsidP="00736DB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Практические работы</w:t>
      </w:r>
      <w:r>
        <w:rPr>
          <w:rFonts w:ascii="Times New Roman" w:hAnsi="Times New Roman" w:cs="Times New Roman"/>
          <w:sz w:val="28"/>
          <w:szCs w:val="28"/>
        </w:rPr>
        <w:t>: знакомство с картой звездного неба; поиск и показ изучаемых объектов на глобусе и географической карте; знакомство с историческими картами.</w:t>
      </w:r>
    </w:p>
    <w:p w:rsidR="00736DB7" w:rsidRDefault="00736DB7" w:rsidP="00736DB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Природа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</w:rPr>
        <w:t>оссии (11 ч).</w:t>
      </w:r>
    </w:p>
    <w:p w:rsidR="00736DB7" w:rsidRDefault="00736DB7" w:rsidP="00736DB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Разнообразие и красота природы России. Важнейшие равнины и горы, моря, озера и реки нашей страны (в форме путешествия по физической карте России).</w:t>
      </w:r>
    </w:p>
    <w:p w:rsidR="00736DB7" w:rsidRDefault="00736DB7" w:rsidP="00736DB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Природные зоны нашей страны: зона арктических пустынь, зона тундры, зона лесов, зона степей, зона пустынь, субтропики. Карта природных зон России. Особенности природы каждой из зон. Взаимосвязи в природе, приспособленность организмов к условиям обитания в разных природных зонах. Особенности хозяйственной деятельности людей, связанные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Необходимость бережного отношения к природе в местах отдыха населения. Правила безопасного поведения отдыхающих у моря.</w:t>
      </w:r>
    </w:p>
    <w:p w:rsidR="00736DB7" w:rsidRDefault="00736DB7" w:rsidP="00736DB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об экологическом равновесии и необходимости его учета в процессе хозяйственной деятельности людей.</w:t>
      </w:r>
    </w:p>
    <w:p w:rsidR="00736DB7" w:rsidRDefault="00736DB7" w:rsidP="00736DB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Практические работы</w:t>
      </w:r>
      <w:r>
        <w:rPr>
          <w:rFonts w:ascii="Times New Roman" w:hAnsi="Times New Roman" w:cs="Times New Roman"/>
          <w:sz w:val="28"/>
          <w:szCs w:val="28"/>
        </w:rPr>
        <w:t>: поиск и показ на физической карте изучаемых географических объектов; поиск и показ изучаемых объектов на карте природных зон России; рассматривание гербарных экземпляров растений различных природных зон, выявление признаков их приспособленности к условиям жизни.</w:t>
      </w:r>
    </w:p>
    <w:p w:rsidR="00736DB7" w:rsidRDefault="00736DB7" w:rsidP="00736DB7">
      <w:pPr>
        <w:pStyle w:val="ParagraphStyle"/>
        <w:spacing w:before="45" w:line="276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Родной край – часть большой страны (13 ч).</w:t>
      </w:r>
    </w:p>
    <w:p w:rsidR="00736DB7" w:rsidRDefault="00736DB7" w:rsidP="00736DB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край на карте Родины. Карта родного края. Формы земной поверхности в нашем крае. Изменение поверхности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Водоемы края, их значение в природе и жизни человека. Изменение водоемов в результате деятельности человека. Охрана водоемов нашего края. Полезные ископаемые нашего края, их основные свойства, практическое значение, места и способы добычи. Охрана недр в нашем крае.</w:t>
      </w:r>
    </w:p>
    <w:p w:rsidR="00736DB7" w:rsidRDefault="00736DB7" w:rsidP="00736DB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важнейшими видами почв края (подзолистые, черноземные и т. д.). Охрана почв в нашем крае.</w:t>
      </w:r>
    </w:p>
    <w:p w:rsidR="00736DB7" w:rsidRDefault="00736DB7" w:rsidP="00736DB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Природные сообщества (на примере леса, луга, пресного водоема). Разнообразие растений и животных различных сообществ. Экологические связи в сообществах. Охрана природных сообществ.</w:t>
      </w:r>
    </w:p>
    <w:p w:rsidR="00736DB7" w:rsidRDefault="00736DB7" w:rsidP="00736DB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сельского хозяйства края, связанные с природными условиями. Растениеводство в нашем крае, его отрасли (полеводство, овощеводство, плодоводство, цветоводство). Сорта культурных растений. Представление о биологической защите урожая, ее значении для сохранения окружающей среды и производства экологически чистых продуктов питания.</w:t>
      </w:r>
    </w:p>
    <w:p w:rsidR="00736DB7" w:rsidRDefault="00736DB7" w:rsidP="00736DB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Животноводство в нашем крае, его отрасли (разведение крупного и мелкого рогатого скота, свиноводство, птицеводство, рыбоводство, пчеловодство и др.). Породы домашних животных.</w:t>
      </w:r>
    </w:p>
    <w:p w:rsidR="00736DB7" w:rsidRDefault="00736DB7" w:rsidP="00736DB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Экскурсии</w:t>
      </w:r>
      <w:r>
        <w:rPr>
          <w:rFonts w:ascii="Times New Roman" w:hAnsi="Times New Roman" w:cs="Times New Roman"/>
          <w:sz w:val="28"/>
          <w:szCs w:val="28"/>
        </w:rPr>
        <w:t>: знакомство с растениями и животными леса, их распознавание в природных условиях с помощью атласа-определителя; знакомство с растениями и животными луга, их распознавание в природных условиях с помощью атласа-определителя; знакомство с растениями и животными пресного водоема, их распознавание в природных условиях с помощью атласа-определителя.</w:t>
      </w:r>
    </w:p>
    <w:p w:rsidR="00736DB7" w:rsidRDefault="00736DB7" w:rsidP="00736DB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Практические работы</w:t>
      </w:r>
      <w:r>
        <w:rPr>
          <w:rFonts w:ascii="Times New Roman" w:hAnsi="Times New Roman" w:cs="Times New Roman"/>
          <w:sz w:val="28"/>
          <w:szCs w:val="28"/>
        </w:rPr>
        <w:t>: знакомство с картой края; рассматривание образцов полезных ископаемых своего края, определение их свойств; рассматривание гербарных экземпляров растений различных сообществ, их распознавание с помощью атласа-определителя; знакомство с культурными растениями края.</w:t>
      </w:r>
    </w:p>
    <w:p w:rsidR="00736DB7" w:rsidRDefault="00736DB7" w:rsidP="00736DB7">
      <w:pPr>
        <w:pStyle w:val="ParagraphStyle"/>
        <w:spacing w:before="45" w:line="276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Страницы всемирной истории (6 ч).</w:t>
      </w:r>
    </w:p>
    <w:p w:rsidR="00736DB7" w:rsidRDefault="00736DB7" w:rsidP="00736DB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о периодизации истории. Начало истории человечества: первобытное общество. Древний мир; древние сооружения – свидетельства прошлого. Средние века; о чем рассказывают христианский храм, мусульманская мечеть, замок феодала, дом крестьянина. Новое время; достижения науки и техники, объединившие весь мир: пароход, паровоз, железные дороги, электричество, телеграф. Великие географические открытия. Новейшее время. Представление о скорости перемен в XX веке. Достижения науки и техники. Осознание человечеством ответственности за сохранение мира на планете.</w:t>
      </w:r>
    </w:p>
    <w:p w:rsidR="00736DB7" w:rsidRDefault="00736DB7" w:rsidP="00736DB7">
      <w:pPr>
        <w:pStyle w:val="ParagraphStyle"/>
        <w:spacing w:before="45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Страницы истории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течества (22 ч).</w:t>
      </w:r>
    </w:p>
    <w:p w:rsidR="00736DB7" w:rsidRDefault="00736DB7" w:rsidP="00736DB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такие славяне. Восточные славяне. Природные условия жизни восточных славян, их быт, нравы, верования.</w:t>
      </w:r>
    </w:p>
    <w:p w:rsidR="00736DB7" w:rsidRDefault="00736DB7" w:rsidP="00736DB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Века Древней Руси. Территория и население Древней Руси. Княжеская власть. Крещение Руси. Русь – страна городов. Киев – столица Древней Руси. Господин Великий Новгород. Первое свидетельство о Москве. Культура, быт и нравы Древней Руси.</w:t>
      </w:r>
    </w:p>
    <w:p w:rsidR="00736DB7" w:rsidRDefault="00736DB7" w:rsidP="00736DB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 Отечество в XIII–XV веках. Нашествие хана Батыя. Русь и Золотая Орда. Оборона северо-западных рубежей Руси. Князь Александр Невский. Московская Русь. Московские князья – собиратели русских земель. Дмитрий Донской. Куликовская битва. Иван Третий. Образование единого Русского государства. Культура, быт и нравы страны в XIII– XV веках.</w:t>
      </w:r>
    </w:p>
    <w:p w:rsidR="00736DB7" w:rsidRDefault="00736DB7" w:rsidP="00736DB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 Отечество в XVI–XVII веках. Иван Грозный и его правление. Патриотический подвиг Кузьмы Минина и Дмитрия Пожарского. Утверждение новой царской династии Романовых. Освоение Сибири. Землепроходцы. Культура, быт и нравы страны в XVI–XVII веках.</w:t>
      </w:r>
    </w:p>
    <w:p w:rsidR="00736DB7" w:rsidRDefault="00736DB7" w:rsidP="00736DB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Россия в XVIII веке. Петр Первый – царь-преобразователь. Новая столица России – Петербург. Провозглашение России империей. Россия при Екатерине II. Дворяне и крестьяне. Век русской славы: А. В. Суворов, Ф. Ф. Ушаков. Культура, быт и нравы России в XVIII веке. </w:t>
      </w:r>
    </w:p>
    <w:p w:rsidR="00736DB7" w:rsidRDefault="00736DB7" w:rsidP="00736DB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 в XIX – начале XX века. Отечественная война 1812 года. Бородинское сражение. М. И. Кутузов. Царь-освободитель Александр Второй. Культура, быт и нравы России в XIX – начале XX века.</w:t>
      </w:r>
    </w:p>
    <w:p w:rsidR="00736DB7" w:rsidRDefault="00736DB7" w:rsidP="00736DB7">
      <w:pPr>
        <w:pStyle w:val="ParagraphStyle"/>
        <w:keepNext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Россия в XX веке. Участие России в Первой мировой войне. Николай Второй – последний император России. Революции 1917 года. Гражданская война. Образование СССР. Жизнь страны в 20–30-е годы. Великая Отечественная война 1941–1945 годов. Героизм и патриотизм народа. День Победы – всенародный праздник.</w:t>
      </w:r>
    </w:p>
    <w:p w:rsidR="00736DB7" w:rsidRDefault="00736DB7" w:rsidP="00736DB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страна в 1945–1991 годах. Достижения ученых: запуск первого искусственного спутника Земли, полет в космос Ю. А. Гагарина, космическая станция «Мир».</w:t>
      </w:r>
    </w:p>
    <w:p w:rsidR="00736DB7" w:rsidRDefault="00736DB7" w:rsidP="00736DB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Преобразования в России в 90-е годы XX века. Культура России XX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sz w:val="28"/>
          <w:szCs w:val="28"/>
        </w:rPr>
        <w:t>века.</w:t>
      </w:r>
    </w:p>
    <w:p w:rsidR="00736DB7" w:rsidRDefault="00736DB7" w:rsidP="00736DB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Прошлое родного края. История страны и родного края в названиях городов, поселков, улиц, в памяти народа, семьи.</w:t>
      </w:r>
    </w:p>
    <w:p w:rsidR="00736DB7" w:rsidRDefault="00736DB7" w:rsidP="00736DB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Экскурсия</w:t>
      </w:r>
      <w:r>
        <w:rPr>
          <w:rFonts w:ascii="Times New Roman" w:hAnsi="Times New Roman" w:cs="Times New Roman"/>
          <w:sz w:val="28"/>
          <w:szCs w:val="28"/>
        </w:rPr>
        <w:t>: знакомство с историческими достопримечательностями родного края (города, села).</w:t>
      </w:r>
    </w:p>
    <w:p w:rsidR="00736DB7" w:rsidRDefault="00736DB7" w:rsidP="00736DB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Практическая работа</w:t>
      </w:r>
      <w:r>
        <w:rPr>
          <w:rFonts w:ascii="Times New Roman" w:hAnsi="Times New Roman" w:cs="Times New Roman"/>
          <w:sz w:val="28"/>
          <w:szCs w:val="28"/>
        </w:rPr>
        <w:t>: поиск и показ изучаемых объектов на исторических картах.</w:t>
      </w:r>
    </w:p>
    <w:p w:rsidR="00736DB7" w:rsidRDefault="00736DB7" w:rsidP="00736DB7">
      <w:pPr>
        <w:pStyle w:val="ParagraphStyle"/>
        <w:spacing w:before="45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Современная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</w:rPr>
        <w:t>оссия (7 ч).</w:t>
      </w:r>
    </w:p>
    <w:p w:rsidR="00736DB7" w:rsidRDefault="00736DB7" w:rsidP="00736DB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– граждане России. Конституция России – наш основной закон. Права человека в современной России. Права и обязанности гражданина. Права ребенка.</w:t>
      </w:r>
    </w:p>
    <w:p w:rsidR="00736DB7" w:rsidRDefault="00736DB7" w:rsidP="00736DB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устройство России: Президент, Федеральное </w:t>
      </w:r>
      <w:r>
        <w:rPr>
          <w:rFonts w:ascii="Times New Roman" w:hAnsi="Times New Roman" w:cs="Times New Roman"/>
          <w:caps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обрание, </w:t>
      </w:r>
      <w:r>
        <w:rPr>
          <w:rFonts w:ascii="Times New Roman" w:hAnsi="Times New Roman" w:cs="Times New Roman"/>
          <w:caps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равительство.</w:t>
      </w:r>
    </w:p>
    <w:p w:rsidR="00736DB7" w:rsidRDefault="00736DB7" w:rsidP="00736DB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символика нашей страны (флаг, герб, гимн). Государственные праздники.</w:t>
      </w:r>
    </w:p>
    <w:p w:rsidR="00736DB7" w:rsidRDefault="00736DB7" w:rsidP="00736DB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Многонациональный состав населения России.</w:t>
      </w:r>
    </w:p>
    <w:p w:rsidR="00736DB7" w:rsidRDefault="00736DB7" w:rsidP="00736DB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Регионы России: Дальний Восток, Сибирь, Урал, Север Европейской России, Центр Европейской России, Юг Европейской России. Природа, хозяйство, крупные города, исторические места, знаменитые люди, памятники культуры в регионах.</w:t>
      </w:r>
    </w:p>
    <w:p w:rsidR="00736DB7" w:rsidRDefault="00736DB7" w:rsidP="00736DB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caps/>
        </w:rPr>
      </w:pPr>
    </w:p>
    <w:p w:rsidR="00736DB7" w:rsidRDefault="00736DB7" w:rsidP="00736DB7">
      <w:pPr>
        <w:jc w:val="center"/>
        <w:rPr>
          <w:b/>
        </w:rPr>
      </w:pPr>
    </w:p>
    <w:p w:rsidR="00736DB7" w:rsidRDefault="00736DB7" w:rsidP="00736DB7">
      <w:pPr>
        <w:jc w:val="center"/>
        <w:rPr>
          <w:b/>
        </w:rPr>
      </w:pPr>
    </w:p>
    <w:p w:rsidR="00736DB7" w:rsidRDefault="00736DB7" w:rsidP="00736DB7">
      <w:pPr>
        <w:tabs>
          <w:tab w:val="left" w:pos="1260"/>
          <w:tab w:val="left" w:pos="3261"/>
        </w:tabs>
        <w:autoSpaceDE w:val="0"/>
        <w:jc w:val="center"/>
        <w:rPr>
          <w:b/>
          <w:i/>
          <w:kern w:val="1"/>
          <w:sz w:val="28"/>
          <w:szCs w:val="28"/>
        </w:rPr>
      </w:pPr>
    </w:p>
    <w:p w:rsidR="00736DB7" w:rsidRDefault="00736DB7" w:rsidP="00736DB7">
      <w:pPr>
        <w:tabs>
          <w:tab w:val="left" w:pos="1260"/>
          <w:tab w:val="left" w:pos="3261"/>
        </w:tabs>
        <w:autoSpaceDE w:val="0"/>
        <w:jc w:val="center"/>
        <w:rPr>
          <w:b/>
          <w:i/>
          <w:kern w:val="1"/>
          <w:sz w:val="28"/>
          <w:szCs w:val="28"/>
        </w:rPr>
      </w:pPr>
    </w:p>
    <w:p w:rsidR="00736DB7" w:rsidRDefault="00736DB7" w:rsidP="00736DB7">
      <w:pPr>
        <w:tabs>
          <w:tab w:val="left" w:pos="1260"/>
          <w:tab w:val="left" w:pos="3261"/>
        </w:tabs>
        <w:autoSpaceDE w:val="0"/>
        <w:jc w:val="center"/>
        <w:rPr>
          <w:b/>
          <w:i/>
          <w:kern w:val="1"/>
          <w:sz w:val="28"/>
          <w:szCs w:val="28"/>
        </w:rPr>
      </w:pPr>
    </w:p>
    <w:p w:rsidR="00736DB7" w:rsidRDefault="00736DB7" w:rsidP="00736DB7">
      <w:pPr>
        <w:tabs>
          <w:tab w:val="left" w:pos="1260"/>
          <w:tab w:val="left" w:pos="3261"/>
        </w:tabs>
        <w:autoSpaceDE w:val="0"/>
        <w:rPr>
          <w:b/>
          <w:i/>
          <w:kern w:val="1"/>
          <w:sz w:val="28"/>
          <w:szCs w:val="28"/>
        </w:rPr>
      </w:pPr>
    </w:p>
    <w:p w:rsidR="00736DB7" w:rsidRDefault="00736DB7" w:rsidP="00736DB7">
      <w:pPr>
        <w:tabs>
          <w:tab w:val="left" w:pos="1260"/>
          <w:tab w:val="left" w:pos="3261"/>
        </w:tabs>
        <w:autoSpaceDE w:val="0"/>
        <w:rPr>
          <w:b/>
          <w:i/>
          <w:kern w:val="1"/>
          <w:sz w:val="28"/>
          <w:szCs w:val="28"/>
        </w:rPr>
      </w:pPr>
    </w:p>
    <w:p w:rsidR="00736DB7" w:rsidRDefault="00736DB7" w:rsidP="00736DB7">
      <w:pPr>
        <w:tabs>
          <w:tab w:val="left" w:pos="1260"/>
          <w:tab w:val="left" w:pos="3261"/>
        </w:tabs>
        <w:autoSpaceDE w:val="0"/>
        <w:rPr>
          <w:b/>
          <w:i/>
          <w:kern w:val="1"/>
          <w:sz w:val="28"/>
          <w:szCs w:val="28"/>
        </w:rPr>
      </w:pPr>
    </w:p>
    <w:p w:rsidR="00736DB7" w:rsidRDefault="00736DB7" w:rsidP="00736DB7">
      <w:pPr>
        <w:tabs>
          <w:tab w:val="left" w:pos="1260"/>
          <w:tab w:val="left" w:pos="3261"/>
        </w:tabs>
        <w:autoSpaceDE w:val="0"/>
        <w:rPr>
          <w:b/>
          <w:i/>
          <w:kern w:val="1"/>
          <w:sz w:val="28"/>
          <w:szCs w:val="28"/>
        </w:rPr>
      </w:pPr>
    </w:p>
    <w:p w:rsidR="00736DB7" w:rsidRDefault="00736DB7" w:rsidP="00736DB7">
      <w:pPr>
        <w:tabs>
          <w:tab w:val="left" w:pos="1260"/>
          <w:tab w:val="left" w:pos="3261"/>
        </w:tabs>
        <w:autoSpaceDE w:val="0"/>
        <w:rPr>
          <w:b/>
          <w:i/>
          <w:kern w:val="1"/>
          <w:sz w:val="28"/>
          <w:szCs w:val="28"/>
        </w:rPr>
      </w:pPr>
    </w:p>
    <w:p w:rsidR="00736DB7" w:rsidRDefault="00736DB7" w:rsidP="00736DB7">
      <w:pPr>
        <w:tabs>
          <w:tab w:val="left" w:pos="1260"/>
          <w:tab w:val="left" w:pos="3261"/>
        </w:tabs>
        <w:autoSpaceDE w:val="0"/>
        <w:rPr>
          <w:b/>
          <w:i/>
          <w:kern w:val="1"/>
          <w:sz w:val="28"/>
          <w:szCs w:val="28"/>
        </w:rPr>
      </w:pPr>
    </w:p>
    <w:p w:rsidR="00736DB7" w:rsidRDefault="00736DB7" w:rsidP="00736DB7">
      <w:pPr>
        <w:tabs>
          <w:tab w:val="left" w:pos="1260"/>
          <w:tab w:val="left" w:pos="3261"/>
        </w:tabs>
        <w:autoSpaceDE w:val="0"/>
        <w:rPr>
          <w:b/>
          <w:i/>
          <w:kern w:val="1"/>
          <w:sz w:val="28"/>
          <w:szCs w:val="28"/>
        </w:rPr>
      </w:pPr>
    </w:p>
    <w:p w:rsidR="00736DB7" w:rsidRDefault="00736DB7" w:rsidP="00736DB7">
      <w:pPr>
        <w:tabs>
          <w:tab w:val="left" w:pos="1260"/>
          <w:tab w:val="left" w:pos="3261"/>
        </w:tabs>
        <w:autoSpaceDE w:val="0"/>
        <w:rPr>
          <w:b/>
          <w:i/>
          <w:kern w:val="1"/>
          <w:sz w:val="28"/>
          <w:szCs w:val="28"/>
        </w:rPr>
      </w:pPr>
    </w:p>
    <w:p w:rsidR="00736DB7" w:rsidRDefault="00736DB7" w:rsidP="00736DB7">
      <w:pPr>
        <w:tabs>
          <w:tab w:val="left" w:pos="1260"/>
          <w:tab w:val="left" w:pos="3261"/>
        </w:tabs>
        <w:autoSpaceDE w:val="0"/>
        <w:rPr>
          <w:b/>
          <w:i/>
          <w:kern w:val="1"/>
          <w:sz w:val="28"/>
          <w:szCs w:val="28"/>
        </w:rPr>
      </w:pPr>
    </w:p>
    <w:p w:rsidR="00736DB7" w:rsidRDefault="00736DB7" w:rsidP="00736DB7">
      <w:pPr>
        <w:spacing w:line="360" w:lineRule="auto"/>
        <w:jc w:val="center"/>
        <w:rPr>
          <w:b/>
          <w:sz w:val="32"/>
        </w:rPr>
      </w:pPr>
      <w:r w:rsidRPr="00861A70">
        <w:rPr>
          <w:b/>
          <w:sz w:val="32"/>
        </w:rPr>
        <w:t>КАЛЕНДАРНО-ТЕМАТИЧЕСКОЕ  ПЛАНИРОВАНИЕ</w:t>
      </w:r>
    </w:p>
    <w:p w:rsidR="00736DB7" w:rsidRPr="00FF244A" w:rsidRDefault="00736DB7" w:rsidP="00736DB7">
      <w:pPr>
        <w:spacing w:line="360" w:lineRule="auto"/>
        <w:jc w:val="center"/>
        <w:rPr>
          <w:b/>
          <w:i/>
          <w:sz w:val="16"/>
        </w:rPr>
      </w:pPr>
      <w:r w:rsidRPr="00727406">
        <w:rPr>
          <w:b/>
          <w:i/>
          <w:sz w:val="32"/>
        </w:rPr>
        <w:t xml:space="preserve"> «</w:t>
      </w:r>
      <w:r>
        <w:rPr>
          <w:b/>
          <w:i/>
          <w:sz w:val="32"/>
        </w:rPr>
        <w:t>Окружающий мир» 4</w:t>
      </w:r>
      <w:r w:rsidRPr="00727406">
        <w:rPr>
          <w:b/>
          <w:i/>
          <w:sz w:val="32"/>
        </w:rPr>
        <w:t xml:space="preserve"> класс </w:t>
      </w:r>
      <w:r>
        <w:rPr>
          <w:b/>
          <w:i/>
          <w:sz w:val="32"/>
        </w:rPr>
        <w:t>68 часов</w:t>
      </w:r>
    </w:p>
    <w:tbl>
      <w:tblPr>
        <w:tblW w:w="10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8"/>
        <w:gridCol w:w="5751"/>
        <w:gridCol w:w="26"/>
        <w:gridCol w:w="26"/>
        <w:gridCol w:w="26"/>
        <w:gridCol w:w="824"/>
        <w:gridCol w:w="300"/>
        <w:gridCol w:w="569"/>
        <w:gridCol w:w="850"/>
        <w:gridCol w:w="851"/>
        <w:gridCol w:w="26"/>
      </w:tblGrid>
      <w:tr w:rsidR="00736DB7" w:rsidTr="00733DCB">
        <w:trPr>
          <w:gridAfter w:val="1"/>
          <w:wAfter w:w="26" w:type="dxa"/>
        </w:trPr>
        <w:tc>
          <w:tcPr>
            <w:tcW w:w="808" w:type="dxa"/>
            <w:vMerge w:val="restart"/>
          </w:tcPr>
          <w:p w:rsidR="00736DB7" w:rsidRPr="00727406" w:rsidRDefault="00736DB7" w:rsidP="00733DCB">
            <w:pPr>
              <w:jc w:val="center"/>
              <w:rPr>
                <w:rFonts w:eastAsia="Calibri"/>
                <w:b/>
              </w:rPr>
            </w:pPr>
            <w:r w:rsidRPr="00727406">
              <w:rPr>
                <w:rFonts w:eastAsia="Calibri"/>
                <w:b/>
              </w:rPr>
              <w:t>№ п/п</w:t>
            </w:r>
          </w:p>
        </w:tc>
        <w:tc>
          <w:tcPr>
            <w:tcW w:w="5803" w:type="dxa"/>
            <w:gridSpan w:val="3"/>
            <w:vMerge w:val="restart"/>
            <w:tcBorders>
              <w:right w:val="single" w:sz="4" w:space="0" w:color="auto"/>
            </w:tcBorders>
          </w:tcPr>
          <w:p w:rsidR="00736DB7" w:rsidRPr="00727406" w:rsidRDefault="00736DB7" w:rsidP="00733DCB">
            <w:pPr>
              <w:jc w:val="center"/>
              <w:rPr>
                <w:rFonts w:eastAsia="Calibri"/>
                <w:b/>
              </w:rPr>
            </w:pPr>
            <w:r w:rsidRPr="00727406">
              <w:rPr>
                <w:rFonts w:eastAsia="Calibri"/>
                <w:b/>
              </w:rPr>
              <w:t>Тема урока</w:t>
            </w: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</w:tcBorders>
          </w:tcPr>
          <w:p w:rsidR="00736DB7" w:rsidRPr="002A71CE" w:rsidRDefault="00736DB7" w:rsidP="00733DCB">
            <w:pPr>
              <w:jc w:val="center"/>
              <w:rPr>
                <w:rFonts w:eastAsia="Calibri"/>
                <w:b/>
                <w:sz w:val="20"/>
              </w:rPr>
            </w:pPr>
            <w:r w:rsidRPr="002A71CE">
              <w:rPr>
                <w:rFonts w:eastAsia="Calibri"/>
                <w:b/>
                <w:sz w:val="20"/>
              </w:rPr>
              <w:t>Стр</w:t>
            </w:r>
            <w:r>
              <w:rPr>
                <w:rFonts w:eastAsia="Calibri"/>
                <w:b/>
                <w:sz w:val="20"/>
              </w:rPr>
              <w:t>.</w:t>
            </w:r>
            <w:r w:rsidRPr="002A71CE">
              <w:rPr>
                <w:rFonts w:eastAsia="Calibri"/>
                <w:b/>
                <w:sz w:val="20"/>
              </w:rPr>
              <w:t xml:space="preserve"> учебника</w:t>
            </w:r>
          </w:p>
        </w:tc>
        <w:tc>
          <w:tcPr>
            <w:tcW w:w="869" w:type="dxa"/>
            <w:gridSpan w:val="2"/>
            <w:vMerge w:val="restart"/>
          </w:tcPr>
          <w:p w:rsidR="00736DB7" w:rsidRPr="00727406" w:rsidRDefault="00736DB7" w:rsidP="00733DCB">
            <w:pPr>
              <w:jc w:val="center"/>
              <w:rPr>
                <w:rFonts w:eastAsia="Calibri"/>
                <w:b/>
              </w:rPr>
            </w:pPr>
            <w:r w:rsidRPr="00727406">
              <w:rPr>
                <w:rFonts w:eastAsia="Calibri"/>
                <w:b/>
              </w:rPr>
              <w:t>Кол-во часов</w:t>
            </w:r>
          </w:p>
        </w:tc>
        <w:tc>
          <w:tcPr>
            <w:tcW w:w="1701" w:type="dxa"/>
            <w:gridSpan w:val="2"/>
          </w:tcPr>
          <w:p w:rsidR="00736DB7" w:rsidRPr="00727406" w:rsidRDefault="00736DB7" w:rsidP="00733DCB">
            <w:pPr>
              <w:jc w:val="center"/>
              <w:rPr>
                <w:rFonts w:eastAsia="Calibri"/>
                <w:b/>
              </w:rPr>
            </w:pPr>
            <w:r w:rsidRPr="00727406">
              <w:rPr>
                <w:rFonts w:eastAsia="Calibri"/>
                <w:b/>
              </w:rPr>
              <w:t xml:space="preserve">Дата </w:t>
            </w:r>
          </w:p>
        </w:tc>
      </w:tr>
      <w:tr w:rsidR="00736DB7" w:rsidTr="00733DCB">
        <w:trPr>
          <w:gridAfter w:val="1"/>
          <w:wAfter w:w="26" w:type="dxa"/>
        </w:trPr>
        <w:tc>
          <w:tcPr>
            <w:tcW w:w="808" w:type="dxa"/>
            <w:vMerge/>
          </w:tcPr>
          <w:p w:rsidR="00736DB7" w:rsidRPr="00727406" w:rsidRDefault="00736DB7" w:rsidP="00733DCB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803" w:type="dxa"/>
            <w:gridSpan w:val="3"/>
            <w:vMerge/>
            <w:tcBorders>
              <w:right w:val="single" w:sz="4" w:space="0" w:color="auto"/>
            </w:tcBorders>
          </w:tcPr>
          <w:p w:rsidR="00736DB7" w:rsidRPr="00727406" w:rsidRDefault="00736DB7" w:rsidP="00733DCB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</w:tcBorders>
          </w:tcPr>
          <w:p w:rsidR="00736DB7" w:rsidRPr="00727406" w:rsidRDefault="00736DB7" w:rsidP="00733DCB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69" w:type="dxa"/>
            <w:gridSpan w:val="2"/>
            <w:vMerge/>
          </w:tcPr>
          <w:p w:rsidR="00736DB7" w:rsidRPr="00727406" w:rsidRDefault="00736DB7" w:rsidP="00733DCB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</w:tcPr>
          <w:p w:rsidR="00736DB7" w:rsidRPr="00727406" w:rsidRDefault="00736DB7" w:rsidP="00733DCB">
            <w:pPr>
              <w:jc w:val="center"/>
              <w:rPr>
                <w:rFonts w:eastAsia="Calibri"/>
                <w:b/>
              </w:rPr>
            </w:pPr>
            <w:r w:rsidRPr="00727406">
              <w:rPr>
                <w:rFonts w:eastAsia="Calibri"/>
                <w:b/>
              </w:rPr>
              <w:t xml:space="preserve">План </w:t>
            </w:r>
          </w:p>
        </w:tc>
        <w:tc>
          <w:tcPr>
            <w:tcW w:w="851" w:type="dxa"/>
          </w:tcPr>
          <w:p w:rsidR="00736DB7" w:rsidRPr="00727406" w:rsidRDefault="00736DB7" w:rsidP="00733DCB">
            <w:pPr>
              <w:jc w:val="center"/>
              <w:rPr>
                <w:rFonts w:eastAsia="Calibri"/>
                <w:b/>
              </w:rPr>
            </w:pPr>
            <w:r w:rsidRPr="00727406">
              <w:rPr>
                <w:rFonts w:eastAsia="Calibri"/>
                <w:b/>
              </w:rPr>
              <w:t xml:space="preserve">Факт </w:t>
            </w:r>
          </w:p>
        </w:tc>
      </w:tr>
      <w:tr w:rsidR="00736DB7" w:rsidRPr="00A10B4F" w:rsidTr="00733DCB">
        <w:tc>
          <w:tcPr>
            <w:tcW w:w="10057" w:type="dxa"/>
            <w:gridSpan w:val="11"/>
            <w:shd w:val="clear" w:color="auto" w:fill="E36C0A" w:themeFill="accent6" w:themeFillShade="BF"/>
          </w:tcPr>
          <w:p w:rsidR="00736DB7" w:rsidRPr="00F141B1" w:rsidRDefault="00736DB7" w:rsidP="00733DCB">
            <w:pPr>
              <w:ind w:right="1415"/>
              <w:jc w:val="center"/>
              <w:rPr>
                <w:rFonts w:ascii="Arial Black" w:eastAsia="Calibri" w:hAnsi="Arial Black"/>
              </w:rPr>
            </w:pPr>
            <w:r w:rsidRPr="00F141B1">
              <w:rPr>
                <w:rFonts w:ascii="Arial Black" w:eastAsia="Calibri" w:hAnsi="Arial Black"/>
                <w:lang w:val="en-US"/>
              </w:rPr>
              <w:t>I</w:t>
            </w:r>
            <w:r>
              <w:rPr>
                <w:rFonts w:ascii="Arial Black" w:eastAsia="Calibri" w:hAnsi="Arial Black"/>
              </w:rPr>
              <w:t xml:space="preserve"> четверть – 15  часов</w:t>
            </w:r>
          </w:p>
        </w:tc>
      </w:tr>
      <w:tr w:rsidR="00736DB7" w:rsidRPr="00A10B4F" w:rsidTr="00733DCB">
        <w:tc>
          <w:tcPr>
            <w:tcW w:w="10057" w:type="dxa"/>
            <w:gridSpan w:val="11"/>
            <w:shd w:val="clear" w:color="auto" w:fill="A6A6A6" w:themeFill="background1" w:themeFillShade="A6"/>
          </w:tcPr>
          <w:p w:rsidR="00736DB7" w:rsidRPr="00E80A8D" w:rsidRDefault="00736DB7" w:rsidP="00733DCB">
            <w:pPr>
              <w:jc w:val="center"/>
              <w:rPr>
                <w:rFonts w:ascii="Arial Black" w:hAnsi="Arial Black"/>
                <w:bCs/>
                <w:color w:val="000000"/>
                <w:szCs w:val="21"/>
                <w:lang w:eastAsia="ar-SA"/>
              </w:rPr>
            </w:pPr>
            <w:r w:rsidRPr="00E80A8D">
              <w:rPr>
                <w:rFonts w:ascii="Arial Black" w:hAnsi="Arial Black"/>
                <w:b/>
                <w:bCs/>
              </w:rPr>
              <w:lastRenderedPageBreak/>
              <w:t>Раздел I. Земля и человечество (9 ч)</w:t>
            </w:r>
          </w:p>
        </w:tc>
      </w:tr>
      <w:tr w:rsidR="00736DB7" w:rsidRPr="00A10B4F" w:rsidTr="00733DCB">
        <w:trPr>
          <w:gridAfter w:val="1"/>
          <w:wAfter w:w="26" w:type="dxa"/>
        </w:trPr>
        <w:tc>
          <w:tcPr>
            <w:tcW w:w="808" w:type="dxa"/>
            <w:tcBorders>
              <w:right w:val="single" w:sz="4" w:space="0" w:color="auto"/>
            </w:tcBorders>
            <w:shd w:val="clear" w:color="auto" w:fill="auto"/>
          </w:tcPr>
          <w:p w:rsidR="00736DB7" w:rsidRDefault="00736DB7" w:rsidP="00733DCB">
            <w:pPr>
              <w:rPr>
                <w:rFonts w:ascii="Arial Black" w:eastAsia="Calibri" w:hAnsi="Arial Black"/>
                <w:szCs w:val="20"/>
              </w:rPr>
            </w:pPr>
            <w:r>
              <w:rPr>
                <w:rFonts w:ascii="Arial Black" w:eastAsia="Calibri" w:hAnsi="Arial Black"/>
                <w:szCs w:val="20"/>
              </w:rPr>
              <w:t>1.</w:t>
            </w:r>
          </w:p>
        </w:tc>
        <w:tc>
          <w:tcPr>
            <w:tcW w:w="582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DB7" w:rsidRDefault="00736DB7" w:rsidP="00733DCB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Мир глазами астронома </w:t>
            </w:r>
          </w:p>
        </w:tc>
        <w:tc>
          <w:tcPr>
            <w:tcW w:w="11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DB7" w:rsidRPr="00982F01" w:rsidRDefault="00736DB7" w:rsidP="00733DCB">
            <w:pPr>
              <w:rPr>
                <w:b/>
                <w:color w:val="000000"/>
                <w:sz w:val="20"/>
              </w:rPr>
            </w:pPr>
            <w:r w:rsidRPr="00982F01">
              <w:rPr>
                <w:b/>
                <w:color w:val="000000"/>
                <w:sz w:val="20"/>
              </w:rPr>
              <w:t>с.</w:t>
            </w:r>
            <w:r>
              <w:rPr>
                <w:b/>
                <w:color w:val="000000"/>
                <w:sz w:val="20"/>
              </w:rPr>
              <w:t>4-8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DB7" w:rsidRDefault="00736DB7" w:rsidP="00733DC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DB7" w:rsidRDefault="00736DB7" w:rsidP="00733DC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03.09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736DB7" w:rsidRPr="00B65AFD" w:rsidRDefault="00736DB7" w:rsidP="00733DCB">
            <w:pPr>
              <w:jc w:val="center"/>
              <w:rPr>
                <w:rFonts w:ascii="Arial Black" w:eastAsia="Calibri" w:hAnsi="Arial Black"/>
                <w:sz w:val="28"/>
              </w:rPr>
            </w:pPr>
          </w:p>
        </w:tc>
      </w:tr>
      <w:tr w:rsidR="00736DB7" w:rsidRPr="00A10B4F" w:rsidTr="00733DCB">
        <w:trPr>
          <w:gridAfter w:val="1"/>
          <w:wAfter w:w="26" w:type="dxa"/>
        </w:trPr>
        <w:tc>
          <w:tcPr>
            <w:tcW w:w="808" w:type="dxa"/>
            <w:tcBorders>
              <w:right w:val="single" w:sz="4" w:space="0" w:color="auto"/>
            </w:tcBorders>
            <w:shd w:val="clear" w:color="auto" w:fill="auto"/>
          </w:tcPr>
          <w:p w:rsidR="00736DB7" w:rsidRDefault="00736DB7" w:rsidP="00733DCB">
            <w:pPr>
              <w:rPr>
                <w:rFonts w:ascii="Arial Black" w:eastAsia="Calibri" w:hAnsi="Arial Black"/>
                <w:szCs w:val="20"/>
              </w:rPr>
            </w:pPr>
            <w:r>
              <w:rPr>
                <w:rFonts w:ascii="Arial Black" w:eastAsia="Calibri" w:hAnsi="Arial Black"/>
                <w:szCs w:val="20"/>
              </w:rPr>
              <w:t>2.</w:t>
            </w:r>
          </w:p>
        </w:tc>
        <w:tc>
          <w:tcPr>
            <w:tcW w:w="582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DB7" w:rsidRDefault="00736DB7" w:rsidP="00733DCB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Планеты Солнечной системы </w:t>
            </w:r>
          </w:p>
        </w:tc>
        <w:tc>
          <w:tcPr>
            <w:tcW w:w="11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DB7" w:rsidRPr="00982F01" w:rsidRDefault="00736DB7" w:rsidP="00733DCB">
            <w:pPr>
              <w:rPr>
                <w:b/>
                <w:color w:val="000000"/>
                <w:sz w:val="20"/>
              </w:rPr>
            </w:pPr>
            <w:r w:rsidRPr="00982F01">
              <w:rPr>
                <w:b/>
                <w:color w:val="000000"/>
                <w:sz w:val="20"/>
              </w:rPr>
              <w:t>с.</w:t>
            </w:r>
            <w:r>
              <w:rPr>
                <w:b/>
                <w:color w:val="000000"/>
                <w:sz w:val="20"/>
              </w:rPr>
              <w:t>9-15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DB7" w:rsidRDefault="00736DB7" w:rsidP="00733DC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DB7" w:rsidRPr="00560E9E" w:rsidRDefault="00736DB7" w:rsidP="00733DC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07</w:t>
            </w:r>
            <w:r w:rsidRPr="00560E9E">
              <w:rPr>
                <w:rFonts w:eastAsia="Calibri"/>
                <w:b/>
              </w:rPr>
              <w:t>.09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736DB7" w:rsidRPr="00B65AFD" w:rsidRDefault="00736DB7" w:rsidP="00733DCB">
            <w:pPr>
              <w:jc w:val="center"/>
              <w:rPr>
                <w:rFonts w:ascii="Arial Black" w:eastAsia="Calibri" w:hAnsi="Arial Black"/>
                <w:sz w:val="28"/>
              </w:rPr>
            </w:pPr>
          </w:p>
        </w:tc>
      </w:tr>
      <w:tr w:rsidR="00736DB7" w:rsidRPr="00A10B4F" w:rsidTr="00733DCB">
        <w:trPr>
          <w:gridAfter w:val="1"/>
          <w:wAfter w:w="26" w:type="dxa"/>
        </w:trPr>
        <w:tc>
          <w:tcPr>
            <w:tcW w:w="808" w:type="dxa"/>
            <w:tcBorders>
              <w:right w:val="single" w:sz="4" w:space="0" w:color="auto"/>
            </w:tcBorders>
            <w:shd w:val="clear" w:color="auto" w:fill="auto"/>
          </w:tcPr>
          <w:p w:rsidR="00736DB7" w:rsidRDefault="00736DB7" w:rsidP="00733DCB">
            <w:pPr>
              <w:rPr>
                <w:rFonts w:ascii="Arial Black" w:eastAsia="Calibri" w:hAnsi="Arial Black"/>
                <w:szCs w:val="20"/>
              </w:rPr>
            </w:pPr>
            <w:r>
              <w:rPr>
                <w:rFonts w:ascii="Arial Black" w:eastAsia="Calibri" w:hAnsi="Arial Black"/>
                <w:szCs w:val="20"/>
              </w:rPr>
              <w:t>3.</w:t>
            </w:r>
          </w:p>
        </w:tc>
        <w:tc>
          <w:tcPr>
            <w:tcW w:w="582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DB7" w:rsidRPr="005B3236" w:rsidRDefault="00736DB7" w:rsidP="00733DCB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Звездное небо – великая книга приро</w:t>
            </w:r>
            <w:r>
              <w:rPr>
                <w:rFonts w:ascii="Times New Roman" w:hAnsi="Times New Roman" w:cs="Times New Roman"/>
                <w:spacing w:val="-15"/>
              </w:rPr>
              <w:t xml:space="preserve">ды 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8C4A0A">
              <w:rPr>
                <w:rFonts w:ascii="Times New Roman" w:hAnsi="Times New Roman"/>
                <w:color w:val="0070C0"/>
                <w:lang w:eastAsia="ru-RU"/>
              </w:rPr>
              <w:t xml:space="preserve">Практическая работа № 1 </w:t>
            </w:r>
            <w:r w:rsidRPr="008C4A0A">
              <w:rPr>
                <w:color w:val="0070C0"/>
              </w:rPr>
              <w:t>«</w:t>
            </w:r>
            <w:r w:rsidRPr="008C4A0A">
              <w:rPr>
                <w:rFonts w:ascii="Times New Roman" w:hAnsi="Times New Roman"/>
                <w:color w:val="0070C0"/>
                <w:lang w:eastAsia="ru-RU"/>
              </w:rPr>
              <w:t>Знакомство с картой звёздного неба»</w:t>
            </w:r>
          </w:p>
        </w:tc>
        <w:tc>
          <w:tcPr>
            <w:tcW w:w="11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DB7" w:rsidRDefault="00736DB7" w:rsidP="00733DCB">
            <w:r w:rsidRPr="00982F01">
              <w:rPr>
                <w:b/>
                <w:color w:val="000000"/>
                <w:sz w:val="20"/>
              </w:rPr>
              <w:t>с.</w:t>
            </w:r>
            <w:r>
              <w:rPr>
                <w:b/>
                <w:color w:val="000000"/>
                <w:sz w:val="20"/>
              </w:rPr>
              <w:t>16-21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DB7" w:rsidRDefault="00736DB7" w:rsidP="00733DC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DB7" w:rsidRPr="00560E9E" w:rsidRDefault="00736DB7" w:rsidP="00733DC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10.09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736DB7" w:rsidRPr="00B65AFD" w:rsidRDefault="00736DB7" w:rsidP="00733DCB">
            <w:pPr>
              <w:jc w:val="center"/>
              <w:rPr>
                <w:rFonts w:ascii="Arial Black" w:eastAsia="Calibri" w:hAnsi="Arial Black"/>
                <w:sz w:val="28"/>
              </w:rPr>
            </w:pPr>
          </w:p>
        </w:tc>
      </w:tr>
      <w:tr w:rsidR="00736DB7" w:rsidRPr="00A10B4F" w:rsidTr="00733DCB">
        <w:trPr>
          <w:gridAfter w:val="1"/>
          <w:wAfter w:w="26" w:type="dxa"/>
        </w:trPr>
        <w:tc>
          <w:tcPr>
            <w:tcW w:w="808" w:type="dxa"/>
            <w:tcBorders>
              <w:right w:val="single" w:sz="4" w:space="0" w:color="auto"/>
            </w:tcBorders>
            <w:shd w:val="clear" w:color="auto" w:fill="auto"/>
          </w:tcPr>
          <w:p w:rsidR="00736DB7" w:rsidRDefault="00736DB7" w:rsidP="00733DCB">
            <w:pPr>
              <w:rPr>
                <w:rFonts w:ascii="Arial Black" w:eastAsia="Calibri" w:hAnsi="Arial Black"/>
                <w:szCs w:val="20"/>
              </w:rPr>
            </w:pPr>
            <w:r>
              <w:rPr>
                <w:rFonts w:ascii="Arial Black" w:eastAsia="Calibri" w:hAnsi="Arial Black"/>
                <w:szCs w:val="20"/>
              </w:rPr>
              <w:t>4.</w:t>
            </w:r>
          </w:p>
        </w:tc>
        <w:tc>
          <w:tcPr>
            <w:tcW w:w="582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DB7" w:rsidRDefault="00736DB7" w:rsidP="00733DCB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Мир глазами географа. </w:t>
            </w:r>
            <w:r w:rsidRPr="00B76A4A">
              <w:rPr>
                <w:rFonts w:ascii="Times New Roman" w:hAnsi="Times New Roman"/>
                <w:color w:val="0070C0"/>
                <w:lang w:eastAsia="ru-RU"/>
              </w:rPr>
              <w:t>Практическая работа № 2 «Поиск и показ изучаемых объектов на глобусе и географической карте</w:t>
            </w:r>
            <w:r>
              <w:rPr>
                <w:rFonts w:ascii="Times New Roman" w:hAnsi="Times New Roman"/>
                <w:color w:val="0070C0"/>
                <w:lang w:eastAsia="ru-RU"/>
              </w:rPr>
              <w:t>»</w:t>
            </w:r>
          </w:p>
        </w:tc>
        <w:tc>
          <w:tcPr>
            <w:tcW w:w="11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DB7" w:rsidRPr="00982F01" w:rsidRDefault="00736DB7" w:rsidP="00733DCB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с. 22-29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DB7" w:rsidRDefault="00736DB7" w:rsidP="00733DC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DB7" w:rsidRPr="00560E9E" w:rsidRDefault="00736DB7" w:rsidP="00733DC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14.</w:t>
            </w:r>
            <w:r w:rsidRPr="00560E9E">
              <w:rPr>
                <w:rFonts w:eastAsia="Calibri"/>
                <w:b/>
              </w:rPr>
              <w:t>09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736DB7" w:rsidRPr="00B65AFD" w:rsidRDefault="00736DB7" w:rsidP="00733DCB">
            <w:pPr>
              <w:jc w:val="center"/>
              <w:rPr>
                <w:rFonts w:ascii="Arial Black" w:eastAsia="Calibri" w:hAnsi="Arial Black"/>
                <w:sz w:val="28"/>
              </w:rPr>
            </w:pPr>
          </w:p>
        </w:tc>
      </w:tr>
      <w:tr w:rsidR="00736DB7" w:rsidRPr="00A10B4F" w:rsidTr="00733DCB">
        <w:trPr>
          <w:gridAfter w:val="1"/>
          <w:wAfter w:w="26" w:type="dxa"/>
        </w:trPr>
        <w:tc>
          <w:tcPr>
            <w:tcW w:w="808" w:type="dxa"/>
            <w:tcBorders>
              <w:right w:val="single" w:sz="4" w:space="0" w:color="auto"/>
            </w:tcBorders>
            <w:shd w:val="clear" w:color="auto" w:fill="auto"/>
          </w:tcPr>
          <w:p w:rsidR="00736DB7" w:rsidRDefault="00736DB7" w:rsidP="00733DCB">
            <w:pPr>
              <w:rPr>
                <w:rFonts w:ascii="Arial Black" w:eastAsia="Calibri" w:hAnsi="Arial Black"/>
                <w:szCs w:val="20"/>
              </w:rPr>
            </w:pPr>
            <w:r>
              <w:rPr>
                <w:rFonts w:ascii="Arial Black" w:eastAsia="Calibri" w:hAnsi="Arial Black"/>
                <w:szCs w:val="20"/>
              </w:rPr>
              <w:t>5.</w:t>
            </w:r>
          </w:p>
        </w:tc>
        <w:tc>
          <w:tcPr>
            <w:tcW w:w="582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DB7" w:rsidRDefault="00736DB7" w:rsidP="00733DCB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Мир глазами историка. </w:t>
            </w:r>
            <w:r w:rsidRPr="00B76A4A">
              <w:rPr>
                <w:rFonts w:ascii="Times New Roman" w:hAnsi="Times New Roman"/>
                <w:color w:val="0070C0"/>
                <w:lang w:eastAsia="ru-RU"/>
              </w:rPr>
              <w:t>Практическая работа №3 «Знакомство с историческими картами»</w:t>
            </w:r>
          </w:p>
        </w:tc>
        <w:tc>
          <w:tcPr>
            <w:tcW w:w="11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DB7" w:rsidRDefault="00736DB7" w:rsidP="00733DCB">
            <w:r w:rsidRPr="00982F01">
              <w:rPr>
                <w:b/>
                <w:color w:val="000000"/>
                <w:sz w:val="20"/>
              </w:rPr>
              <w:t>с.</w:t>
            </w:r>
            <w:r>
              <w:rPr>
                <w:b/>
                <w:color w:val="000000"/>
                <w:sz w:val="20"/>
              </w:rPr>
              <w:t>35-41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DB7" w:rsidRDefault="00736DB7" w:rsidP="00733DC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DB7" w:rsidRPr="00560E9E" w:rsidRDefault="00736DB7" w:rsidP="00733DC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17</w:t>
            </w:r>
            <w:r w:rsidRPr="00560E9E">
              <w:rPr>
                <w:rFonts w:eastAsia="Calibri"/>
                <w:b/>
              </w:rPr>
              <w:t>.09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736DB7" w:rsidRPr="00B65AFD" w:rsidRDefault="00736DB7" w:rsidP="00733DCB">
            <w:pPr>
              <w:jc w:val="center"/>
              <w:rPr>
                <w:rFonts w:ascii="Arial Black" w:eastAsia="Calibri" w:hAnsi="Arial Black"/>
                <w:sz w:val="28"/>
              </w:rPr>
            </w:pPr>
          </w:p>
        </w:tc>
      </w:tr>
      <w:tr w:rsidR="00736DB7" w:rsidRPr="00A10B4F" w:rsidTr="00733DCB">
        <w:trPr>
          <w:gridAfter w:val="1"/>
          <w:wAfter w:w="26" w:type="dxa"/>
        </w:trPr>
        <w:tc>
          <w:tcPr>
            <w:tcW w:w="808" w:type="dxa"/>
            <w:tcBorders>
              <w:right w:val="single" w:sz="4" w:space="0" w:color="auto"/>
            </w:tcBorders>
            <w:shd w:val="clear" w:color="auto" w:fill="auto"/>
          </w:tcPr>
          <w:p w:rsidR="00736DB7" w:rsidRPr="00D94BAE" w:rsidRDefault="00736DB7" w:rsidP="00733DCB">
            <w:pPr>
              <w:rPr>
                <w:rFonts w:ascii="Arial Black" w:eastAsia="Calibri" w:hAnsi="Arial Black"/>
                <w:szCs w:val="20"/>
              </w:rPr>
            </w:pPr>
            <w:r>
              <w:rPr>
                <w:rFonts w:ascii="Arial Black" w:eastAsia="Calibri" w:hAnsi="Arial Black"/>
                <w:szCs w:val="20"/>
              </w:rPr>
              <w:t>6.</w:t>
            </w:r>
          </w:p>
        </w:tc>
        <w:tc>
          <w:tcPr>
            <w:tcW w:w="582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DB7" w:rsidRDefault="00736DB7" w:rsidP="00733DCB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Когда и где?</w:t>
            </w:r>
          </w:p>
        </w:tc>
        <w:tc>
          <w:tcPr>
            <w:tcW w:w="11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DB7" w:rsidRDefault="00736DB7" w:rsidP="00733DCB">
            <w:r w:rsidRPr="00982F01">
              <w:rPr>
                <w:b/>
                <w:color w:val="000000"/>
                <w:sz w:val="20"/>
              </w:rPr>
              <w:t>с.</w:t>
            </w:r>
            <w:r>
              <w:rPr>
                <w:b/>
                <w:color w:val="000000"/>
                <w:sz w:val="20"/>
              </w:rPr>
              <w:t>42-46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DB7" w:rsidRDefault="00736DB7" w:rsidP="00733DC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DB7" w:rsidRPr="00560E9E" w:rsidRDefault="00736DB7" w:rsidP="00733DC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21</w:t>
            </w:r>
            <w:r w:rsidRPr="00560E9E">
              <w:rPr>
                <w:rFonts w:eastAsia="Calibri"/>
                <w:b/>
              </w:rPr>
              <w:t>.09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736DB7" w:rsidRPr="00B65AFD" w:rsidRDefault="00736DB7" w:rsidP="00733DCB">
            <w:pPr>
              <w:jc w:val="center"/>
              <w:rPr>
                <w:rFonts w:ascii="Arial Black" w:eastAsia="Calibri" w:hAnsi="Arial Black"/>
                <w:sz w:val="28"/>
              </w:rPr>
            </w:pPr>
          </w:p>
        </w:tc>
      </w:tr>
      <w:tr w:rsidR="00736DB7" w:rsidRPr="00A10B4F" w:rsidTr="00733DCB">
        <w:trPr>
          <w:gridAfter w:val="1"/>
          <w:wAfter w:w="26" w:type="dxa"/>
        </w:trPr>
        <w:tc>
          <w:tcPr>
            <w:tcW w:w="808" w:type="dxa"/>
            <w:tcBorders>
              <w:right w:val="single" w:sz="4" w:space="0" w:color="auto"/>
            </w:tcBorders>
            <w:shd w:val="clear" w:color="auto" w:fill="auto"/>
          </w:tcPr>
          <w:p w:rsidR="00736DB7" w:rsidRDefault="00736DB7" w:rsidP="00733DCB">
            <w:pPr>
              <w:rPr>
                <w:rFonts w:ascii="Arial Black" w:eastAsia="Calibri" w:hAnsi="Arial Black"/>
                <w:szCs w:val="20"/>
              </w:rPr>
            </w:pPr>
            <w:r>
              <w:rPr>
                <w:rFonts w:ascii="Arial Black" w:eastAsia="Calibri" w:hAnsi="Arial Black"/>
                <w:szCs w:val="20"/>
              </w:rPr>
              <w:t>7.</w:t>
            </w:r>
          </w:p>
        </w:tc>
        <w:tc>
          <w:tcPr>
            <w:tcW w:w="582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DB7" w:rsidRDefault="00736DB7" w:rsidP="00733DCB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Мир глазами эколога </w:t>
            </w:r>
          </w:p>
        </w:tc>
        <w:tc>
          <w:tcPr>
            <w:tcW w:w="11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DB7" w:rsidRPr="00982F01" w:rsidRDefault="00736DB7" w:rsidP="00733DCB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с.47-53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DB7" w:rsidRDefault="00736DB7" w:rsidP="00733DC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DB7" w:rsidRPr="00560E9E" w:rsidRDefault="00736DB7" w:rsidP="00733DC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24.09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736DB7" w:rsidRPr="00B65AFD" w:rsidRDefault="00736DB7" w:rsidP="00733DCB">
            <w:pPr>
              <w:jc w:val="center"/>
              <w:rPr>
                <w:rFonts w:ascii="Arial Black" w:eastAsia="Calibri" w:hAnsi="Arial Black"/>
                <w:sz w:val="28"/>
              </w:rPr>
            </w:pPr>
          </w:p>
        </w:tc>
      </w:tr>
      <w:tr w:rsidR="00736DB7" w:rsidRPr="00A10B4F" w:rsidTr="00733DCB">
        <w:trPr>
          <w:gridAfter w:val="1"/>
          <w:wAfter w:w="26" w:type="dxa"/>
        </w:trPr>
        <w:tc>
          <w:tcPr>
            <w:tcW w:w="808" w:type="dxa"/>
            <w:tcBorders>
              <w:right w:val="single" w:sz="4" w:space="0" w:color="auto"/>
            </w:tcBorders>
            <w:shd w:val="clear" w:color="auto" w:fill="auto"/>
          </w:tcPr>
          <w:p w:rsidR="00736DB7" w:rsidRPr="00D94BAE" w:rsidRDefault="00736DB7" w:rsidP="00733DCB">
            <w:pPr>
              <w:rPr>
                <w:rFonts w:ascii="Arial Black" w:eastAsia="Calibri" w:hAnsi="Arial Black"/>
                <w:szCs w:val="20"/>
              </w:rPr>
            </w:pPr>
            <w:r>
              <w:rPr>
                <w:rFonts w:ascii="Arial Black" w:eastAsia="Calibri" w:hAnsi="Arial Black"/>
                <w:szCs w:val="20"/>
              </w:rPr>
              <w:t>8.</w:t>
            </w:r>
          </w:p>
        </w:tc>
        <w:tc>
          <w:tcPr>
            <w:tcW w:w="582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DB7" w:rsidRDefault="00736DB7" w:rsidP="00733DCB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Сокровища Земли под охраной человека. </w:t>
            </w:r>
            <w:r w:rsidRPr="004642F8">
              <w:rPr>
                <w:rFonts w:ascii="Times New Roman" w:hAnsi="Times New Roman"/>
                <w:color w:val="7030A0"/>
                <w:lang w:eastAsia="ru-RU"/>
              </w:rPr>
              <w:t xml:space="preserve">Проект </w:t>
            </w:r>
            <w:r w:rsidRPr="004642F8">
              <w:rPr>
                <w:color w:val="7030A0"/>
              </w:rPr>
              <w:t xml:space="preserve"> «</w:t>
            </w:r>
            <w:r w:rsidRPr="004642F8">
              <w:rPr>
                <w:rFonts w:ascii="Times New Roman" w:hAnsi="Times New Roman"/>
                <w:color w:val="7030A0"/>
                <w:lang w:eastAsia="ru-RU"/>
              </w:rPr>
              <w:t>Международная Красная книга»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DB7" w:rsidRPr="00982F01" w:rsidRDefault="00736DB7" w:rsidP="00733DCB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с.54-62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DB7" w:rsidRDefault="00736DB7" w:rsidP="00733DC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DB7" w:rsidRPr="00560E9E" w:rsidRDefault="00736DB7" w:rsidP="00733DC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28.09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736DB7" w:rsidRPr="00B65AFD" w:rsidRDefault="00736DB7" w:rsidP="00733DCB">
            <w:pPr>
              <w:jc w:val="center"/>
              <w:rPr>
                <w:rFonts w:ascii="Arial Black" w:eastAsia="Calibri" w:hAnsi="Arial Black"/>
                <w:sz w:val="28"/>
              </w:rPr>
            </w:pPr>
          </w:p>
        </w:tc>
      </w:tr>
      <w:tr w:rsidR="00736DB7" w:rsidRPr="00A10B4F" w:rsidTr="00733DCB">
        <w:trPr>
          <w:gridAfter w:val="1"/>
          <w:wAfter w:w="26" w:type="dxa"/>
        </w:trPr>
        <w:tc>
          <w:tcPr>
            <w:tcW w:w="808" w:type="dxa"/>
            <w:tcBorders>
              <w:right w:val="single" w:sz="4" w:space="0" w:color="auto"/>
            </w:tcBorders>
            <w:shd w:val="clear" w:color="auto" w:fill="auto"/>
          </w:tcPr>
          <w:p w:rsidR="00736DB7" w:rsidRDefault="00736DB7" w:rsidP="00733DCB">
            <w:pPr>
              <w:rPr>
                <w:rFonts w:ascii="Arial Black" w:eastAsia="Calibri" w:hAnsi="Arial Black"/>
                <w:szCs w:val="20"/>
              </w:rPr>
            </w:pPr>
            <w:r>
              <w:rPr>
                <w:rFonts w:ascii="Arial Black" w:eastAsia="Calibri" w:hAnsi="Arial Black"/>
                <w:szCs w:val="20"/>
              </w:rPr>
              <w:t>9.</w:t>
            </w:r>
          </w:p>
        </w:tc>
        <w:tc>
          <w:tcPr>
            <w:tcW w:w="582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DB7" w:rsidRDefault="00736DB7" w:rsidP="00733DCB">
            <w:pPr>
              <w:pStyle w:val="a4"/>
            </w:pPr>
            <w:r w:rsidRPr="00F83F61">
              <w:t>Обобщение по разделу «Земля и человечество».</w:t>
            </w:r>
          </w:p>
          <w:p w:rsidR="00736DB7" w:rsidRPr="00EF0785" w:rsidRDefault="00736DB7" w:rsidP="00733DCB">
            <w:pPr>
              <w:shd w:val="clear" w:color="auto" w:fill="FFFFFF"/>
              <w:jc w:val="both"/>
              <w:rPr>
                <w:b/>
              </w:rPr>
            </w:pPr>
            <w:r w:rsidRPr="00EF0785">
              <w:rPr>
                <w:b/>
              </w:rPr>
              <w:t xml:space="preserve">ТЕСТ  №1 по разделу </w:t>
            </w:r>
            <w:r w:rsidRPr="00EF0785">
              <w:rPr>
                <w:b/>
                <w:bCs/>
              </w:rPr>
              <w:t>«Земля и человечество»</w:t>
            </w:r>
          </w:p>
        </w:tc>
        <w:tc>
          <w:tcPr>
            <w:tcW w:w="11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DB7" w:rsidRDefault="00736DB7" w:rsidP="00733DCB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-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DB7" w:rsidRDefault="00736DB7" w:rsidP="00733DC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DB7" w:rsidRPr="00560E9E" w:rsidRDefault="00736DB7" w:rsidP="00733DC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01.10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736DB7" w:rsidRPr="00B65AFD" w:rsidRDefault="00736DB7" w:rsidP="00733DCB">
            <w:pPr>
              <w:jc w:val="center"/>
              <w:rPr>
                <w:rFonts w:ascii="Arial Black" w:eastAsia="Calibri" w:hAnsi="Arial Black"/>
                <w:sz w:val="28"/>
              </w:rPr>
            </w:pPr>
          </w:p>
        </w:tc>
      </w:tr>
      <w:tr w:rsidR="00736DB7" w:rsidRPr="00A10B4F" w:rsidTr="00733DCB">
        <w:tc>
          <w:tcPr>
            <w:tcW w:w="10057" w:type="dxa"/>
            <w:gridSpan w:val="11"/>
            <w:shd w:val="clear" w:color="auto" w:fill="A6A6A6" w:themeFill="background1" w:themeFillShade="A6"/>
          </w:tcPr>
          <w:p w:rsidR="00736DB7" w:rsidRPr="005979C6" w:rsidRDefault="00736DB7" w:rsidP="00733DCB">
            <w:pPr>
              <w:jc w:val="center"/>
              <w:rPr>
                <w:rFonts w:ascii="Arial Black" w:eastAsia="Calibri" w:hAnsi="Arial Black"/>
              </w:rPr>
            </w:pPr>
            <w:bookmarkStart w:id="1" w:name="bookmark135"/>
            <w:bookmarkEnd w:id="1"/>
            <w:r>
              <w:rPr>
                <w:rFonts w:ascii="Arial Black" w:hAnsi="Arial Black"/>
                <w:bCs/>
              </w:rPr>
              <w:t>Раздел II. Природа России (11</w:t>
            </w:r>
            <w:r w:rsidRPr="005979C6">
              <w:rPr>
                <w:rFonts w:ascii="Arial Black" w:hAnsi="Arial Black"/>
                <w:bCs/>
              </w:rPr>
              <w:t xml:space="preserve"> ч)</w:t>
            </w:r>
          </w:p>
        </w:tc>
      </w:tr>
      <w:tr w:rsidR="00736DB7" w:rsidRPr="00A10B4F" w:rsidTr="00733DCB">
        <w:trPr>
          <w:gridAfter w:val="1"/>
          <w:wAfter w:w="26" w:type="dxa"/>
        </w:trPr>
        <w:tc>
          <w:tcPr>
            <w:tcW w:w="808" w:type="dxa"/>
            <w:tcBorders>
              <w:right w:val="single" w:sz="4" w:space="0" w:color="auto"/>
            </w:tcBorders>
            <w:shd w:val="clear" w:color="auto" w:fill="auto"/>
          </w:tcPr>
          <w:p w:rsidR="00736DB7" w:rsidRPr="0025406F" w:rsidRDefault="00736DB7" w:rsidP="00733DCB">
            <w:pPr>
              <w:pStyle w:val="ParagraphStyle"/>
              <w:spacing w:line="276" w:lineRule="auto"/>
              <w:ind w:left="-60"/>
              <w:rPr>
                <w:rFonts w:ascii="Arial Black" w:hAnsi="Arial Black" w:cs="Times New Roman"/>
                <w:sz w:val="22"/>
              </w:rPr>
            </w:pPr>
            <w:r w:rsidRPr="0025406F">
              <w:rPr>
                <w:rFonts w:ascii="Arial Black" w:hAnsi="Arial Black" w:cs="Times New Roman"/>
                <w:sz w:val="22"/>
              </w:rPr>
              <w:t>10</w:t>
            </w:r>
            <w:r>
              <w:rPr>
                <w:rFonts w:ascii="Arial Black" w:hAnsi="Arial Black" w:cs="Times New Roman"/>
                <w:sz w:val="22"/>
              </w:rPr>
              <w:t>.</w:t>
            </w:r>
          </w:p>
        </w:tc>
        <w:tc>
          <w:tcPr>
            <w:tcW w:w="582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DB7" w:rsidRDefault="00736DB7" w:rsidP="00733DCB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Равнины и горы России. </w:t>
            </w:r>
            <w:r w:rsidRPr="00B62AA0">
              <w:rPr>
                <w:rFonts w:ascii="Times New Roman" w:hAnsi="Times New Roman"/>
                <w:color w:val="0070C0"/>
                <w:lang w:eastAsia="ru-RU"/>
              </w:rPr>
              <w:t>Практическая работа № 4 «Поиск и показ на физической карте изучаемых географических объектов»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DB7" w:rsidRPr="00F141B1" w:rsidRDefault="00736DB7" w:rsidP="00733DCB">
            <w:r>
              <w:rPr>
                <w:b/>
                <w:sz w:val="20"/>
              </w:rPr>
              <w:t>с.64-71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DB7" w:rsidRPr="00F141B1" w:rsidRDefault="00736DB7" w:rsidP="00733DCB">
            <w:pPr>
              <w:jc w:val="center"/>
            </w:pPr>
            <w:r w:rsidRPr="00F141B1">
              <w:rPr>
                <w:rFonts w:eastAsia="Calibri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DB7" w:rsidRDefault="00736DB7" w:rsidP="00733DC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05.10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736DB7" w:rsidRPr="00B65AFD" w:rsidRDefault="00736DB7" w:rsidP="00733DCB">
            <w:pPr>
              <w:jc w:val="center"/>
              <w:rPr>
                <w:rFonts w:ascii="Arial Black" w:eastAsia="Calibri" w:hAnsi="Arial Black"/>
                <w:sz w:val="28"/>
              </w:rPr>
            </w:pPr>
          </w:p>
        </w:tc>
      </w:tr>
      <w:tr w:rsidR="00736DB7" w:rsidRPr="00A10B4F" w:rsidTr="00733DCB">
        <w:trPr>
          <w:gridAfter w:val="1"/>
          <w:wAfter w:w="26" w:type="dxa"/>
        </w:trPr>
        <w:tc>
          <w:tcPr>
            <w:tcW w:w="808" w:type="dxa"/>
            <w:tcBorders>
              <w:right w:val="single" w:sz="4" w:space="0" w:color="auto"/>
            </w:tcBorders>
            <w:shd w:val="clear" w:color="auto" w:fill="auto"/>
          </w:tcPr>
          <w:p w:rsidR="00736DB7" w:rsidRPr="0025406F" w:rsidRDefault="00736DB7" w:rsidP="00733DCB">
            <w:pPr>
              <w:pStyle w:val="ParagraphStyle"/>
              <w:spacing w:line="276" w:lineRule="auto"/>
              <w:ind w:left="-60"/>
              <w:rPr>
                <w:rFonts w:ascii="Arial Black" w:hAnsi="Arial Black" w:cs="Times New Roman"/>
                <w:sz w:val="22"/>
              </w:rPr>
            </w:pPr>
            <w:r w:rsidRPr="0025406F">
              <w:rPr>
                <w:rFonts w:ascii="Arial Black" w:hAnsi="Arial Black" w:cs="Times New Roman"/>
                <w:sz w:val="22"/>
              </w:rPr>
              <w:t>11</w:t>
            </w:r>
            <w:r>
              <w:rPr>
                <w:rFonts w:ascii="Arial Black" w:hAnsi="Arial Black" w:cs="Times New Roman"/>
                <w:sz w:val="22"/>
              </w:rPr>
              <w:t>.</w:t>
            </w:r>
          </w:p>
        </w:tc>
        <w:tc>
          <w:tcPr>
            <w:tcW w:w="582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DB7" w:rsidRDefault="00736DB7" w:rsidP="00733DCB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Моря, озера и реки России</w:t>
            </w:r>
          </w:p>
        </w:tc>
        <w:tc>
          <w:tcPr>
            <w:tcW w:w="11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DB7" w:rsidRDefault="00736DB7" w:rsidP="00733DCB">
            <w:pPr>
              <w:rPr>
                <w:b/>
                <w:sz w:val="20"/>
              </w:rPr>
            </w:pPr>
            <w:r w:rsidRPr="001A1679">
              <w:rPr>
                <w:b/>
                <w:color w:val="000000"/>
                <w:sz w:val="20"/>
              </w:rPr>
              <w:t>с.</w:t>
            </w:r>
            <w:r>
              <w:rPr>
                <w:b/>
                <w:color w:val="000000"/>
                <w:sz w:val="20"/>
              </w:rPr>
              <w:t>72-77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DB7" w:rsidRPr="00F141B1" w:rsidRDefault="00736DB7" w:rsidP="00733DC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DB7" w:rsidRPr="004F7912" w:rsidRDefault="00736DB7" w:rsidP="00733DC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08.10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736DB7" w:rsidRPr="00B65AFD" w:rsidRDefault="00736DB7" w:rsidP="00733DCB">
            <w:pPr>
              <w:jc w:val="center"/>
              <w:rPr>
                <w:rFonts w:ascii="Arial Black" w:eastAsia="Calibri" w:hAnsi="Arial Black"/>
                <w:sz w:val="28"/>
              </w:rPr>
            </w:pPr>
          </w:p>
        </w:tc>
      </w:tr>
      <w:tr w:rsidR="00736DB7" w:rsidRPr="00A10B4F" w:rsidTr="00733DCB">
        <w:trPr>
          <w:gridAfter w:val="1"/>
          <w:wAfter w:w="26" w:type="dxa"/>
        </w:trPr>
        <w:tc>
          <w:tcPr>
            <w:tcW w:w="808" w:type="dxa"/>
            <w:tcBorders>
              <w:right w:val="single" w:sz="4" w:space="0" w:color="auto"/>
            </w:tcBorders>
            <w:shd w:val="clear" w:color="auto" w:fill="auto"/>
          </w:tcPr>
          <w:p w:rsidR="00736DB7" w:rsidRPr="0025406F" w:rsidRDefault="00736DB7" w:rsidP="00733DCB">
            <w:pPr>
              <w:pStyle w:val="ParagraphStyle"/>
              <w:spacing w:line="276" w:lineRule="auto"/>
              <w:ind w:left="-60"/>
              <w:rPr>
                <w:rFonts w:ascii="Arial Black" w:hAnsi="Arial Black" w:cs="Times New Roman"/>
                <w:sz w:val="22"/>
              </w:rPr>
            </w:pPr>
            <w:r w:rsidRPr="0025406F">
              <w:rPr>
                <w:rFonts w:ascii="Arial Black" w:hAnsi="Arial Black" w:cs="Times New Roman"/>
                <w:sz w:val="22"/>
              </w:rPr>
              <w:t>12</w:t>
            </w:r>
            <w:r>
              <w:rPr>
                <w:rFonts w:ascii="Arial Black" w:hAnsi="Arial Black" w:cs="Times New Roman"/>
                <w:sz w:val="22"/>
              </w:rPr>
              <w:t>.</w:t>
            </w:r>
          </w:p>
        </w:tc>
        <w:tc>
          <w:tcPr>
            <w:tcW w:w="582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DB7" w:rsidRDefault="00736DB7" w:rsidP="00733DCB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Природные зоны России. </w:t>
            </w:r>
            <w:r w:rsidRPr="00B62AA0">
              <w:rPr>
                <w:rFonts w:ascii="Times New Roman" w:hAnsi="Times New Roman"/>
                <w:color w:val="0070C0"/>
                <w:lang w:eastAsia="ru-RU"/>
              </w:rPr>
              <w:t>Практическая работа № 5 «Поиск и показ изучаемых объектов на карте природных зон России»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DB7" w:rsidRDefault="00736DB7" w:rsidP="00733DCB">
            <w:pPr>
              <w:rPr>
                <w:b/>
                <w:sz w:val="20"/>
              </w:rPr>
            </w:pPr>
            <w:r w:rsidRPr="001A1679">
              <w:rPr>
                <w:b/>
                <w:color w:val="000000"/>
                <w:sz w:val="20"/>
              </w:rPr>
              <w:t>с.</w:t>
            </w:r>
            <w:r>
              <w:rPr>
                <w:b/>
                <w:color w:val="000000"/>
                <w:sz w:val="20"/>
              </w:rPr>
              <w:t>30-34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DB7" w:rsidRPr="00F141B1" w:rsidRDefault="00736DB7" w:rsidP="00733DC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DB7" w:rsidRDefault="00736DB7" w:rsidP="00733DC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12.10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736DB7" w:rsidRPr="00B65AFD" w:rsidRDefault="00736DB7" w:rsidP="00733DCB">
            <w:pPr>
              <w:jc w:val="center"/>
              <w:rPr>
                <w:rFonts w:ascii="Arial Black" w:eastAsia="Calibri" w:hAnsi="Arial Black"/>
                <w:sz w:val="28"/>
              </w:rPr>
            </w:pPr>
          </w:p>
        </w:tc>
      </w:tr>
      <w:tr w:rsidR="00736DB7" w:rsidRPr="00A10B4F" w:rsidTr="00733DCB">
        <w:trPr>
          <w:gridAfter w:val="1"/>
          <w:wAfter w:w="26" w:type="dxa"/>
        </w:trPr>
        <w:tc>
          <w:tcPr>
            <w:tcW w:w="808" w:type="dxa"/>
            <w:tcBorders>
              <w:right w:val="single" w:sz="4" w:space="0" w:color="auto"/>
            </w:tcBorders>
            <w:shd w:val="clear" w:color="auto" w:fill="auto"/>
          </w:tcPr>
          <w:p w:rsidR="00736DB7" w:rsidRPr="0025406F" w:rsidRDefault="00736DB7" w:rsidP="00733DCB">
            <w:pPr>
              <w:pStyle w:val="ParagraphStyle"/>
              <w:spacing w:line="276" w:lineRule="auto"/>
              <w:ind w:left="-60"/>
              <w:rPr>
                <w:rFonts w:ascii="Arial Black" w:hAnsi="Arial Black" w:cs="Times New Roman"/>
                <w:sz w:val="22"/>
              </w:rPr>
            </w:pPr>
            <w:r w:rsidRPr="0025406F">
              <w:rPr>
                <w:rFonts w:ascii="Arial Black" w:hAnsi="Arial Black" w:cs="Times New Roman"/>
                <w:sz w:val="22"/>
              </w:rPr>
              <w:t>13</w:t>
            </w:r>
            <w:r>
              <w:rPr>
                <w:rFonts w:ascii="Arial Black" w:hAnsi="Arial Black" w:cs="Times New Roman"/>
                <w:sz w:val="22"/>
              </w:rPr>
              <w:t>.</w:t>
            </w:r>
          </w:p>
        </w:tc>
        <w:tc>
          <w:tcPr>
            <w:tcW w:w="582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DB7" w:rsidRPr="00EB2C2A" w:rsidRDefault="00736DB7" w:rsidP="00733DCB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Зона арктических пустынь </w:t>
            </w:r>
          </w:p>
        </w:tc>
        <w:tc>
          <w:tcPr>
            <w:tcW w:w="11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DB7" w:rsidRDefault="00736DB7" w:rsidP="00733DCB">
            <w:pPr>
              <w:rPr>
                <w:b/>
                <w:sz w:val="20"/>
              </w:rPr>
            </w:pPr>
            <w:r w:rsidRPr="001A1679">
              <w:rPr>
                <w:b/>
                <w:color w:val="000000"/>
                <w:sz w:val="20"/>
              </w:rPr>
              <w:t>с.</w:t>
            </w:r>
            <w:r>
              <w:rPr>
                <w:b/>
                <w:color w:val="000000"/>
                <w:sz w:val="20"/>
              </w:rPr>
              <w:t>78-86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DB7" w:rsidRPr="00F141B1" w:rsidRDefault="00736DB7" w:rsidP="00733DC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DB7" w:rsidRDefault="00736DB7" w:rsidP="00733DC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15.10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736DB7" w:rsidRPr="00E24902" w:rsidRDefault="00736DB7" w:rsidP="00733DCB">
            <w:pPr>
              <w:jc w:val="center"/>
              <w:rPr>
                <w:rFonts w:ascii="Arial Black" w:eastAsia="Calibri" w:hAnsi="Arial Black"/>
                <w:sz w:val="20"/>
              </w:rPr>
            </w:pPr>
          </w:p>
        </w:tc>
      </w:tr>
      <w:tr w:rsidR="00736DB7" w:rsidRPr="00A10B4F" w:rsidTr="00733DCB">
        <w:trPr>
          <w:gridAfter w:val="1"/>
          <w:wAfter w:w="26" w:type="dxa"/>
        </w:trPr>
        <w:tc>
          <w:tcPr>
            <w:tcW w:w="808" w:type="dxa"/>
            <w:tcBorders>
              <w:right w:val="single" w:sz="4" w:space="0" w:color="auto"/>
            </w:tcBorders>
            <w:shd w:val="clear" w:color="auto" w:fill="auto"/>
          </w:tcPr>
          <w:p w:rsidR="00736DB7" w:rsidRPr="0025406F" w:rsidRDefault="00736DB7" w:rsidP="00733DCB">
            <w:pPr>
              <w:pStyle w:val="ParagraphStyle"/>
              <w:spacing w:line="276" w:lineRule="auto"/>
              <w:ind w:left="-60"/>
              <w:rPr>
                <w:rFonts w:ascii="Arial Black" w:hAnsi="Arial Black" w:cs="Times New Roman"/>
                <w:sz w:val="22"/>
              </w:rPr>
            </w:pPr>
            <w:r w:rsidRPr="0025406F">
              <w:rPr>
                <w:rFonts w:ascii="Arial Black" w:hAnsi="Arial Black" w:cs="Times New Roman"/>
                <w:sz w:val="22"/>
              </w:rPr>
              <w:t>14</w:t>
            </w:r>
            <w:r>
              <w:rPr>
                <w:rFonts w:ascii="Arial Black" w:hAnsi="Arial Black" w:cs="Times New Roman"/>
                <w:sz w:val="22"/>
              </w:rPr>
              <w:t>.</w:t>
            </w:r>
          </w:p>
        </w:tc>
        <w:tc>
          <w:tcPr>
            <w:tcW w:w="582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DB7" w:rsidRDefault="00736DB7" w:rsidP="00733DCB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Тундра </w:t>
            </w:r>
          </w:p>
        </w:tc>
        <w:tc>
          <w:tcPr>
            <w:tcW w:w="11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DB7" w:rsidRDefault="00736DB7" w:rsidP="00733DCB">
            <w:r w:rsidRPr="001A1679">
              <w:rPr>
                <w:b/>
                <w:color w:val="000000"/>
                <w:sz w:val="20"/>
              </w:rPr>
              <w:t>с.</w:t>
            </w:r>
            <w:r>
              <w:rPr>
                <w:b/>
                <w:color w:val="000000"/>
                <w:sz w:val="20"/>
              </w:rPr>
              <w:t>87-97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DB7" w:rsidRDefault="00736DB7" w:rsidP="00733DCB">
            <w:pPr>
              <w:jc w:val="center"/>
            </w:pPr>
            <w:r>
              <w:rPr>
                <w:rFonts w:eastAsia="Calibri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DB7" w:rsidRDefault="00736DB7" w:rsidP="00733DC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19.10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736DB7" w:rsidRPr="00E24902" w:rsidRDefault="00736DB7" w:rsidP="00733DCB">
            <w:pPr>
              <w:jc w:val="center"/>
              <w:rPr>
                <w:rFonts w:ascii="Arial Black" w:eastAsia="Calibri" w:hAnsi="Arial Black"/>
                <w:sz w:val="20"/>
              </w:rPr>
            </w:pPr>
          </w:p>
        </w:tc>
      </w:tr>
      <w:tr w:rsidR="00736DB7" w:rsidRPr="00A10B4F" w:rsidTr="00733DCB">
        <w:trPr>
          <w:gridAfter w:val="1"/>
          <w:wAfter w:w="26" w:type="dxa"/>
        </w:trPr>
        <w:tc>
          <w:tcPr>
            <w:tcW w:w="808" w:type="dxa"/>
            <w:tcBorders>
              <w:right w:val="single" w:sz="4" w:space="0" w:color="auto"/>
            </w:tcBorders>
            <w:shd w:val="clear" w:color="auto" w:fill="auto"/>
          </w:tcPr>
          <w:p w:rsidR="00736DB7" w:rsidRPr="0025406F" w:rsidRDefault="00736DB7" w:rsidP="00733DCB">
            <w:pPr>
              <w:pStyle w:val="ParagraphStyle"/>
              <w:spacing w:line="276" w:lineRule="auto"/>
              <w:ind w:left="-60"/>
              <w:rPr>
                <w:rFonts w:ascii="Arial Black" w:hAnsi="Arial Black" w:cs="Times New Roman"/>
                <w:sz w:val="22"/>
              </w:rPr>
            </w:pPr>
            <w:r w:rsidRPr="0025406F">
              <w:rPr>
                <w:rFonts w:ascii="Arial Black" w:hAnsi="Arial Black" w:cs="Times New Roman"/>
                <w:sz w:val="22"/>
              </w:rPr>
              <w:t>15</w:t>
            </w:r>
            <w:r>
              <w:rPr>
                <w:rFonts w:ascii="Arial Black" w:hAnsi="Arial Black" w:cs="Times New Roman"/>
                <w:sz w:val="22"/>
              </w:rPr>
              <w:t>.</w:t>
            </w:r>
          </w:p>
        </w:tc>
        <w:tc>
          <w:tcPr>
            <w:tcW w:w="582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DB7" w:rsidRDefault="00736DB7" w:rsidP="00733DCB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Леса России </w:t>
            </w:r>
          </w:p>
        </w:tc>
        <w:tc>
          <w:tcPr>
            <w:tcW w:w="11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DB7" w:rsidRDefault="00736DB7" w:rsidP="00733DCB">
            <w:r w:rsidRPr="001A1679">
              <w:rPr>
                <w:b/>
                <w:color w:val="000000"/>
                <w:sz w:val="20"/>
              </w:rPr>
              <w:t>с.</w:t>
            </w:r>
            <w:r>
              <w:rPr>
                <w:b/>
                <w:color w:val="000000"/>
                <w:sz w:val="20"/>
              </w:rPr>
              <w:t>98-105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DB7" w:rsidRDefault="00736DB7" w:rsidP="00733DCB">
            <w:pPr>
              <w:jc w:val="center"/>
            </w:pPr>
            <w:r w:rsidRPr="00320519">
              <w:rPr>
                <w:rFonts w:eastAsia="Calibri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DB7" w:rsidRPr="004F7912" w:rsidRDefault="00736DB7" w:rsidP="00733DC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22.10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736DB7" w:rsidRPr="00E24902" w:rsidRDefault="00736DB7" w:rsidP="00733DCB">
            <w:pPr>
              <w:jc w:val="center"/>
              <w:rPr>
                <w:rFonts w:ascii="Arial Black" w:eastAsia="Calibri" w:hAnsi="Arial Black"/>
                <w:sz w:val="18"/>
              </w:rPr>
            </w:pPr>
          </w:p>
        </w:tc>
      </w:tr>
      <w:tr w:rsidR="00736DB7" w:rsidRPr="00A10B4F" w:rsidTr="00733DCB">
        <w:tc>
          <w:tcPr>
            <w:tcW w:w="10057" w:type="dxa"/>
            <w:gridSpan w:val="11"/>
            <w:shd w:val="clear" w:color="auto" w:fill="E36C0A" w:themeFill="accent6" w:themeFillShade="BF"/>
          </w:tcPr>
          <w:p w:rsidR="00736DB7" w:rsidRPr="00F141B1" w:rsidRDefault="00736DB7" w:rsidP="00733DCB">
            <w:pPr>
              <w:jc w:val="center"/>
              <w:rPr>
                <w:rFonts w:ascii="Arial Black" w:eastAsia="Calibri" w:hAnsi="Arial Black"/>
                <w:b/>
              </w:rPr>
            </w:pPr>
            <w:r w:rsidRPr="00F141B1">
              <w:rPr>
                <w:rFonts w:ascii="Arial Black" w:eastAsia="Calibri" w:hAnsi="Arial Black"/>
                <w:lang w:val="en-US"/>
              </w:rPr>
              <w:t>II</w:t>
            </w:r>
            <w:r>
              <w:rPr>
                <w:rFonts w:ascii="Arial Black" w:eastAsia="Calibri" w:hAnsi="Arial Black"/>
              </w:rPr>
              <w:t xml:space="preserve"> четверть – </w:t>
            </w:r>
            <w:r w:rsidRPr="00F141B1">
              <w:rPr>
                <w:rFonts w:ascii="Arial Black" w:eastAsia="Calibri" w:hAnsi="Arial Black"/>
              </w:rPr>
              <w:t xml:space="preserve"> </w:t>
            </w:r>
            <w:r>
              <w:rPr>
                <w:rFonts w:ascii="Arial Black" w:eastAsia="Calibri" w:hAnsi="Arial Black"/>
              </w:rPr>
              <w:t xml:space="preserve">15 </w:t>
            </w:r>
            <w:r w:rsidRPr="00F141B1">
              <w:rPr>
                <w:rFonts w:ascii="Arial Black" w:eastAsia="Calibri" w:hAnsi="Arial Black"/>
              </w:rPr>
              <w:t>час</w:t>
            </w:r>
            <w:r>
              <w:rPr>
                <w:rFonts w:ascii="Arial Black" w:eastAsia="Calibri" w:hAnsi="Arial Black"/>
              </w:rPr>
              <w:t>ов</w:t>
            </w:r>
          </w:p>
        </w:tc>
      </w:tr>
      <w:tr w:rsidR="00736DB7" w:rsidRPr="00EE354A" w:rsidTr="00733DCB">
        <w:trPr>
          <w:gridAfter w:val="1"/>
          <w:wAfter w:w="26" w:type="dxa"/>
        </w:trPr>
        <w:tc>
          <w:tcPr>
            <w:tcW w:w="808" w:type="dxa"/>
          </w:tcPr>
          <w:p w:rsidR="00736DB7" w:rsidRPr="0025406F" w:rsidRDefault="00736DB7" w:rsidP="00733DCB">
            <w:pPr>
              <w:pStyle w:val="ParagraphStyle"/>
              <w:spacing w:line="276" w:lineRule="auto"/>
              <w:ind w:left="-60"/>
              <w:rPr>
                <w:rFonts w:ascii="Arial Black" w:hAnsi="Arial Black" w:cs="Times New Roman"/>
                <w:sz w:val="22"/>
              </w:rPr>
            </w:pPr>
            <w:r w:rsidRPr="0025406F">
              <w:rPr>
                <w:rFonts w:ascii="Arial Black" w:hAnsi="Arial Black" w:cs="Times New Roman"/>
                <w:sz w:val="22"/>
              </w:rPr>
              <w:t>16</w:t>
            </w:r>
            <w:r>
              <w:rPr>
                <w:rFonts w:ascii="Arial Black" w:hAnsi="Arial Black" w:cs="Times New Roman"/>
                <w:sz w:val="22"/>
              </w:rPr>
              <w:t>.</w:t>
            </w:r>
          </w:p>
        </w:tc>
        <w:tc>
          <w:tcPr>
            <w:tcW w:w="5829" w:type="dxa"/>
            <w:gridSpan w:val="4"/>
            <w:tcBorders>
              <w:right w:val="single" w:sz="4" w:space="0" w:color="auto"/>
            </w:tcBorders>
          </w:tcPr>
          <w:p w:rsidR="00736DB7" w:rsidRDefault="00736DB7" w:rsidP="00733DCB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Лес и человек </w:t>
            </w:r>
          </w:p>
        </w:tc>
        <w:tc>
          <w:tcPr>
            <w:tcW w:w="1124" w:type="dxa"/>
            <w:gridSpan w:val="2"/>
            <w:tcBorders>
              <w:left w:val="single" w:sz="4" w:space="0" w:color="auto"/>
            </w:tcBorders>
          </w:tcPr>
          <w:p w:rsidR="00736DB7" w:rsidRDefault="00736DB7" w:rsidP="00733DCB">
            <w:r w:rsidRPr="001A1679">
              <w:rPr>
                <w:b/>
                <w:color w:val="000000"/>
                <w:sz w:val="20"/>
              </w:rPr>
              <w:t>с.</w:t>
            </w:r>
            <w:r>
              <w:rPr>
                <w:b/>
                <w:color w:val="000000"/>
                <w:sz w:val="20"/>
              </w:rPr>
              <w:t>106-113</w:t>
            </w:r>
          </w:p>
        </w:tc>
        <w:tc>
          <w:tcPr>
            <w:tcW w:w="569" w:type="dxa"/>
          </w:tcPr>
          <w:p w:rsidR="00736DB7" w:rsidRDefault="00736DB7" w:rsidP="00733DCB">
            <w:pPr>
              <w:jc w:val="center"/>
            </w:pPr>
            <w:r>
              <w:rPr>
                <w:rFonts w:eastAsia="Calibri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36DB7" w:rsidRPr="004F7912" w:rsidRDefault="00736DB7" w:rsidP="00733DC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09.11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36DB7" w:rsidRPr="00791040" w:rsidRDefault="00736DB7" w:rsidP="00733DCB">
            <w:pPr>
              <w:jc w:val="center"/>
              <w:rPr>
                <w:rFonts w:eastAsia="Calibri"/>
                <w:color w:val="FF0000"/>
              </w:rPr>
            </w:pPr>
          </w:p>
        </w:tc>
      </w:tr>
      <w:tr w:rsidR="00736DB7" w:rsidRPr="00EE354A" w:rsidTr="00733DCB">
        <w:trPr>
          <w:gridAfter w:val="1"/>
          <w:wAfter w:w="26" w:type="dxa"/>
        </w:trPr>
        <w:tc>
          <w:tcPr>
            <w:tcW w:w="808" w:type="dxa"/>
          </w:tcPr>
          <w:p w:rsidR="00736DB7" w:rsidRPr="0025406F" w:rsidRDefault="00736DB7" w:rsidP="00733DCB">
            <w:pPr>
              <w:pStyle w:val="ParagraphStyle"/>
              <w:spacing w:line="276" w:lineRule="auto"/>
              <w:ind w:left="-60"/>
              <w:rPr>
                <w:rFonts w:ascii="Arial Black" w:hAnsi="Arial Black" w:cs="Times New Roman"/>
                <w:sz w:val="22"/>
              </w:rPr>
            </w:pPr>
            <w:r w:rsidRPr="0025406F">
              <w:rPr>
                <w:rFonts w:ascii="Arial Black" w:hAnsi="Arial Black" w:cs="Times New Roman"/>
                <w:sz w:val="22"/>
              </w:rPr>
              <w:t>17</w:t>
            </w:r>
            <w:r>
              <w:rPr>
                <w:rFonts w:ascii="Arial Black" w:hAnsi="Arial Black" w:cs="Times New Roman"/>
                <w:sz w:val="22"/>
              </w:rPr>
              <w:t>.</w:t>
            </w:r>
          </w:p>
        </w:tc>
        <w:tc>
          <w:tcPr>
            <w:tcW w:w="5829" w:type="dxa"/>
            <w:gridSpan w:val="4"/>
            <w:tcBorders>
              <w:right w:val="single" w:sz="4" w:space="0" w:color="auto"/>
            </w:tcBorders>
          </w:tcPr>
          <w:p w:rsidR="00736DB7" w:rsidRDefault="00736DB7" w:rsidP="00733DCB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Зона степей </w:t>
            </w:r>
          </w:p>
        </w:tc>
        <w:tc>
          <w:tcPr>
            <w:tcW w:w="1124" w:type="dxa"/>
            <w:gridSpan w:val="2"/>
            <w:tcBorders>
              <w:left w:val="single" w:sz="4" w:space="0" w:color="auto"/>
            </w:tcBorders>
          </w:tcPr>
          <w:p w:rsidR="00736DB7" w:rsidRDefault="00736DB7" w:rsidP="00733DCB">
            <w:r w:rsidRPr="00E8226F">
              <w:rPr>
                <w:b/>
                <w:color w:val="000000"/>
                <w:sz w:val="20"/>
              </w:rPr>
              <w:t>с.</w:t>
            </w:r>
            <w:r>
              <w:rPr>
                <w:b/>
                <w:color w:val="000000"/>
                <w:sz w:val="20"/>
              </w:rPr>
              <w:t>114-122</w:t>
            </w:r>
          </w:p>
        </w:tc>
        <w:tc>
          <w:tcPr>
            <w:tcW w:w="569" w:type="dxa"/>
          </w:tcPr>
          <w:p w:rsidR="00736DB7" w:rsidRDefault="00736DB7" w:rsidP="00733DC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36DB7" w:rsidRDefault="00736DB7" w:rsidP="00733DC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12.11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36DB7" w:rsidRPr="00791040" w:rsidRDefault="00736DB7" w:rsidP="00733DCB">
            <w:pPr>
              <w:jc w:val="center"/>
              <w:rPr>
                <w:rFonts w:eastAsia="Calibri"/>
                <w:color w:val="FF0000"/>
              </w:rPr>
            </w:pPr>
          </w:p>
        </w:tc>
      </w:tr>
      <w:tr w:rsidR="00736DB7" w:rsidRPr="00EE354A" w:rsidTr="00733DCB">
        <w:trPr>
          <w:gridAfter w:val="1"/>
          <w:wAfter w:w="26" w:type="dxa"/>
        </w:trPr>
        <w:tc>
          <w:tcPr>
            <w:tcW w:w="808" w:type="dxa"/>
          </w:tcPr>
          <w:p w:rsidR="00736DB7" w:rsidRPr="0025406F" w:rsidRDefault="00736DB7" w:rsidP="00733DCB">
            <w:pPr>
              <w:pStyle w:val="ParagraphStyle"/>
              <w:spacing w:line="276" w:lineRule="auto"/>
              <w:ind w:left="-60"/>
              <w:rPr>
                <w:rFonts w:ascii="Arial Black" w:hAnsi="Arial Black" w:cs="Times New Roman"/>
                <w:sz w:val="22"/>
              </w:rPr>
            </w:pPr>
            <w:r w:rsidRPr="0025406F">
              <w:rPr>
                <w:rFonts w:ascii="Arial Black" w:hAnsi="Arial Black" w:cs="Times New Roman"/>
                <w:sz w:val="22"/>
              </w:rPr>
              <w:t>18</w:t>
            </w:r>
            <w:r>
              <w:rPr>
                <w:rFonts w:ascii="Arial Black" w:hAnsi="Arial Black" w:cs="Times New Roman"/>
                <w:sz w:val="22"/>
              </w:rPr>
              <w:t>.</w:t>
            </w:r>
          </w:p>
        </w:tc>
        <w:tc>
          <w:tcPr>
            <w:tcW w:w="5829" w:type="dxa"/>
            <w:gridSpan w:val="4"/>
            <w:tcBorders>
              <w:right w:val="single" w:sz="4" w:space="0" w:color="auto"/>
            </w:tcBorders>
          </w:tcPr>
          <w:p w:rsidR="00736DB7" w:rsidRDefault="00736DB7" w:rsidP="00733DCB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Пустыни </w:t>
            </w:r>
          </w:p>
        </w:tc>
        <w:tc>
          <w:tcPr>
            <w:tcW w:w="1124" w:type="dxa"/>
            <w:gridSpan w:val="2"/>
            <w:tcBorders>
              <w:left w:val="single" w:sz="4" w:space="0" w:color="auto"/>
            </w:tcBorders>
          </w:tcPr>
          <w:p w:rsidR="00736DB7" w:rsidRDefault="00736DB7" w:rsidP="00733DCB">
            <w:r w:rsidRPr="00E8226F">
              <w:rPr>
                <w:b/>
                <w:color w:val="000000"/>
                <w:sz w:val="20"/>
              </w:rPr>
              <w:t>с.</w:t>
            </w:r>
            <w:r>
              <w:rPr>
                <w:b/>
                <w:color w:val="000000"/>
                <w:sz w:val="20"/>
              </w:rPr>
              <w:t>122-131</w:t>
            </w:r>
          </w:p>
        </w:tc>
        <w:tc>
          <w:tcPr>
            <w:tcW w:w="569" w:type="dxa"/>
          </w:tcPr>
          <w:p w:rsidR="00736DB7" w:rsidRDefault="00736DB7" w:rsidP="00733DC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36DB7" w:rsidRPr="00CD6ABB" w:rsidRDefault="00736DB7" w:rsidP="00733DC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16.11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36DB7" w:rsidRPr="00791040" w:rsidRDefault="00736DB7" w:rsidP="00733DCB">
            <w:pPr>
              <w:jc w:val="center"/>
              <w:rPr>
                <w:rFonts w:eastAsia="Calibri"/>
                <w:color w:val="FF0000"/>
              </w:rPr>
            </w:pPr>
          </w:p>
        </w:tc>
      </w:tr>
      <w:tr w:rsidR="00736DB7" w:rsidRPr="00EE354A" w:rsidTr="00733DCB">
        <w:trPr>
          <w:gridAfter w:val="1"/>
          <w:wAfter w:w="26" w:type="dxa"/>
        </w:trPr>
        <w:tc>
          <w:tcPr>
            <w:tcW w:w="808" w:type="dxa"/>
          </w:tcPr>
          <w:p w:rsidR="00736DB7" w:rsidRPr="0025406F" w:rsidRDefault="00736DB7" w:rsidP="00733DCB">
            <w:pPr>
              <w:pStyle w:val="ParagraphStyle"/>
              <w:spacing w:line="276" w:lineRule="auto"/>
              <w:ind w:left="-60"/>
              <w:rPr>
                <w:rFonts w:ascii="Arial Black" w:hAnsi="Arial Black" w:cs="Times New Roman"/>
                <w:sz w:val="22"/>
              </w:rPr>
            </w:pPr>
            <w:r w:rsidRPr="0025406F">
              <w:rPr>
                <w:rFonts w:ascii="Arial Black" w:hAnsi="Arial Black" w:cs="Times New Roman"/>
                <w:sz w:val="22"/>
              </w:rPr>
              <w:t>19</w:t>
            </w:r>
            <w:r>
              <w:rPr>
                <w:rFonts w:ascii="Arial Black" w:hAnsi="Arial Black" w:cs="Times New Roman"/>
                <w:sz w:val="22"/>
              </w:rPr>
              <w:t>.</w:t>
            </w:r>
          </w:p>
        </w:tc>
        <w:tc>
          <w:tcPr>
            <w:tcW w:w="5829" w:type="dxa"/>
            <w:gridSpan w:val="4"/>
            <w:tcBorders>
              <w:right w:val="single" w:sz="4" w:space="0" w:color="auto"/>
            </w:tcBorders>
          </w:tcPr>
          <w:p w:rsidR="00736DB7" w:rsidRDefault="00736DB7" w:rsidP="00733DCB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 Черного моря. </w:t>
            </w:r>
            <w:r w:rsidRPr="00BB3903">
              <w:rPr>
                <w:rFonts w:ascii="Times New Roman" w:hAnsi="Times New Roman"/>
                <w:color w:val="0070C0"/>
                <w:lang w:eastAsia="ru-RU"/>
              </w:rPr>
              <w:t>Практическая работа № 6 «</w:t>
            </w:r>
            <w:r w:rsidRPr="00BB3903">
              <w:rPr>
                <w:rFonts w:ascii="Times New Roman" w:hAnsi="Times New Roman" w:cs="Times New Roman"/>
                <w:color w:val="0070C0"/>
              </w:rPr>
              <w:t>Рассматривание гербарных экземпляров растений различных природных зон, выявление признаков их приспособленности к условиям жизни.»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4" w:type="dxa"/>
            <w:gridSpan w:val="2"/>
            <w:tcBorders>
              <w:left w:val="single" w:sz="4" w:space="0" w:color="auto"/>
            </w:tcBorders>
          </w:tcPr>
          <w:p w:rsidR="00736DB7" w:rsidRDefault="00736DB7" w:rsidP="00733DCB">
            <w:r w:rsidRPr="00E8226F">
              <w:rPr>
                <w:b/>
                <w:color w:val="000000"/>
                <w:sz w:val="20"/>
              </w:rPr>
              <w:t>с.</w:t>
            </w:r>
            <w:r>
              <w:rPr>
                <w:b/>
                <w:color w:val="000000"/>
                <w:sz w:val="20"/>
              </w:rPr>
              <w:t>132-142</w:t>
            </w:r>
          </w:p>
        </w:tc>
        <w:tc>
          <w:tcPr>
            <w:tcW w:w="569" w:type="dxa"/>
          </w:tcPr>
          <w:p w:rsidR="00736DB7" w:rsidRDefault="00736DB7" w:rsidP="00733DC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36DB7" w:rsidRDefault="00736DB7" w:rsidP="00733DC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19.11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36DB7" w:rsidRPr="00791040" w:rsidRDefault="00736DB7" w:rsidP="00733DCB">
            <w:pPr>
              <w:jc w:val="center"/>
              <w:rPr>
                <w:rFonts w:eastAsia="Calibri"/>
                <w:color w:val="FF0000"/>
              </w:rPr>
            </w:pPr>
          </w:p>
        </w:tc>
      </w:tr>
      <w:tr w:rsidR="00736DB7" w:rsidRPr="00EE354A" w:rsidTr="00733DCB">
        <w:trPr>
          <w:gridAfter w:val="1"/>
          <w:wAfter w:w="26" w:type="dxa"/>
        </w:trPr>
        <w:tc>
          <w:tcPr>
            <w:tcW w:w="808" w:type="dxa"/>
          </w:tcPr>
          <w:p w:rsidR="00736DB7" w:rsidRPr="008D6BC5" w:rsidRDefault="00736DB7" w:rsidP="00733DCB">
            <w:pPr>
              <w:pStyle w:val="ParagraphStyle"/>
              <w:spacing w:line="276" w:lineRule="auto"/>
              <w:ind w:left="-60"/>
              <w:rPr>
                <w:rFonts w:ascii="Arial Black" w:hAnsi="Arial Black" w:cs="Times New Roman"/>
                <w:sz w:val="22"/>
              </w:rPr>
            </w:pPr>
            <w:r w:rsidRPr="008D6BC5">
              <w:rPr>
                <w:rFonts w:ascii="Arial Black" w:hAnsi="Arial Black" w:cs="Times New Roman"/>
                <w:sz w:val="22"/>
              </w:rPr>
              <w:t>20</w:t>
            </w:r>
            <w:r>
              <w:rPr>
                <w:rFonts w:ascii="Arial Black" w:hAnsi="Arial Black" w:cs="Times New Roman"/>
                <w:sz w:val="22"/>
              </w:rPr>
              <w:t>.</w:t>
            </w:r>
          </w:p>
        </w:tc>
        <w:tc>
          <w:tcPr>
            <w:tcW w:w="5829" w:type="dxa"/>
            <w:gridSpan w:val="4"/>
            <w:tcBorders>
              <w:right w:val="single" w:sz="4" w:space="0" w:color="auto"/>
            </w:tcBorders>
          </w:tcPr>
          <w:p w:rsidR="00736DB7" w:rsidRPr="0001438A" w:rsidRDefault="00736DB7" w:rsidP="00733DCB">
            <w:pPr>
              <w:pStyle w:val="a4"/>
              <w:rPr>
                <w:color w:val="000000"/>
              </w:rPr>
            </w:pPr>
            <w:r w:rsidRPr="0001438A">
              <w:rPr>
                <w:color w:val="000000"/>
              </w:rPr>
              <w:t>Обобщение по разделу «Природа России».</w:t>
            </w:r>
          </w:p>
          <w:p w:rsidR="00736DB7" w:rsidRDefault="00736DB7" w:rsidP="00733DCB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01438A">
              <w:rPr>
                <w:rFonts w:ascii="Times New Roman" w:hAnsi="Times New Roman"/>
                <w:b/>
                <w:color w:val="000000"/>
                <w:lang w:eastAsia="ru-RU"/>
              </w:rPr>
              <w:t>Проверочная работа № 2 «</w:t>
            </w:r>
            <w:r w:rsidRPr="0001438A">
              <w:rPr>
                <w:b/>
                <w:color w:val="000000"/>
              </w:rPr>
              <w:t xml:space="preserve"> </w:t>
            </w:r>
            <w:r w:rsidRPr="0001438A">
              <w:rPr>
                <w:rFonts w:ascii="Times New Roman" w:hAnsi="Times New Roman"/>
                <w:b/>
                <w:color w:val="000000"/>
                <w:lang w:eastAsia="ru-RU"/>
              </w:rPr>
              <w:t>Природа России».</w:t>
            </w:r>
          </w:p>
        </w:tc>
        <w:tc>
          <w:tcPr>
            <w:tcW w:w="1124" w:type="dxa"/>
            <w:gridSpan w:val="2"/>
            <w:tcBorders>
              <w:left w:val="single" w:sz="4" w:space="0" w:color="auto"/>
            </w:tcBorders>
          </w:tcPr>
          <w:p w:rsidR="00736DB7" w:rsidRPr="007272D7" w:rsidRDefault="00736DB7" w:rsidP="00733DCB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-</w:t>
            </w:r>
          </w:p>
        </w:tc>
        <w:tc>
          <w:tcPr>
            <w:tcW w:w="569" w:type="dxa"/>
          </w:tcPr>
          <w:p w:rsidR="00736DB7" w:rsidRDefault="00736DB7" w:rsidP="00733DC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36DB7" w:rsidRDefault="00736DB7" w:rsidP="00733DC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23.11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36DB7" w:rsidRPr="00791040" w:rsidRDefault="00736DB7" w:rsidP="00733DCB">
            <w:pPr>
              <w:jc w:val="center"/>
              <w:rPr>
                <w:rFonts w:eastAsia="Calibri"/>
                <w:color w:val="FF0000"/>
              </w:rPr>
            </w:pPr>
          </w:p>
        </w:tc>
      </w:tr>
      <w:tr w:rsidR="00736DB7" w:rsidRPr="00EE354A" w:rsidTr="00733DCB">
        <w:trPr>
          <w:gridAfter w:val="1"/>
          <w:wAfter w:w="26" w:type="dxa"/>
        </w:trPr>
        <w:tc>
          <w:tcPr>
            <w:tcW w:w="10031" w:type="dxa"/>
            <w:gridSpan w:val="10"/>
            <w:shd w:val="clear" w:color="auto" w:fill="A6A6A6" w:themeFill="background1" w:themeFillShade="A6"/>
          </w:tcPr>
          <w:p w:rsidR="00736DB7" w:rsidRPr="00E92419" w:rsidRDefault="00736DB7" w:rsidP="00733DCB">
            <w:pPr>
              <w:jc w:val="center"/>
              <w:rPr>
                <w:rFonts w:ascii="Arial Black" w:eastAsia="Calibri" w:hAnsi="Arial Black"/>
                <w:color w:val="FF0000"/>
              </w:rPr>
            </w:pPr>
            <w:r w:rsidRPr="00E92419">
              <w:rPr>
                <w:rFonts w:ascii="Arial Black" w:hAnsi="Arial Black"/>
                <w:bCs/>
              </w:rPr>
              <w:t>Раздел III. Родной</w:t>
            </w:r>
            <w:r>
              <w:rPr>
                <w:rFonts w:ascii="Arial Black" w:hAnsi="Arial Black"/>
                <w:bCs/>
              </w:rPr>
              <w:t xml:space="preserve"> край – часть большой страны (13</w:t>
            </w:r>
            <w:r w:rsidRPr="00E92419">
              <w:rPr>
                <w:rFonts w:ascii="Arial Black" w:hAnsi="Arial Black"/>
                <w:bCs/>
              </w:rPr>
              <w:t xml:space="preserve"> ч)</w:t>
            </w:r>
          </w:p>
        </w:tc>
      </w:tr>
      <w:tr w:rsidR="00736DB7" w:rsidRPr="00EE354A" w:rsidTr="00733DCB">
        <w:trPr>
          <w:gridAfter w:val="1"/>
          <w:wAfter w:w="26" w:type="dxa"/>
        </w:trPr>
        <w:tc>
          <w:tcPr>
            <w:tcW w:w="808" w:type="dxa"/>
          </w:tcPr>
          <w:p w:rsidR="00736DB7" w:rsidRPr="008D6BC5" w:rsidRDefault="00736DB7" w:rsidP="00733DCB">
            <w:pPr>
              <w:pStyle w:val="ParagraphStyle"/>
              <w:spacing w:line="276" w:lineRule="auto"/>
              <w:ind w:left="-60"/>
              <w:rPr>
                <w:rFonts w:ascii="Arial Black" w:hAnsi="Arial Black" w:cs="Times New Roman"/>
                <w:sz w:val="22"/>
              </w:rPr>
            </w:pPr>
            <w:r w:rsidRPr="008D6BC5">
              <w:rPr>
                <w:rFonts w:ascii="Arial Black" w:hAnsi="Arial Black" w:cs="Times New Roman"/>
                <w:sz w:val="22"/>
              </w:rPr>
              <w:t>21</w:t>
            </w:r>
            <w:r>
              <w:rPr>
                <w:rFonts w:ascii="Arial Black" w:hAnsi="Arial Black" w:cs="Times New Roman"/>
                <w:sz w:val="22"/>
              </w:rPr>
              <w:t>.</w:t>
            </w:r>
          </w:p>
        </w:tc>
        <w:tc>
          <w:tcPr>
            <w:tcW w:w="5829" w:type="dxa"/>
            <w:gridSpan w:val="4"/>
            <w:tcBorders>
              <w:right w:val="single" w:sz="4" w:space="0" w:color="auto"/>
            </w:tcBorders>
          </w:tcPr>
          <w:p w:rsidR="00736DB7" w:rsidRDefault="00736DB7" w:rsidP="00733DCB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Наш край </w:t>
            </w:r>
          </w:p>
        </w:tc>
        <w:tc>
          <w:tcPr>
            <w:tcW w:w="1124" w:type="dxa"/>
            <w:gridSpan w:val="2"/>
            <w:tcBorders>
              <w:left w:val="single" w:sz="4" w:space="0" w:color="auto"/>
            </w:tcBorders>
          </w:tcPr>
          <w:p w:rsidR="00736DB7" w:rsidRDefault="00736DB7" w:rsidP="00733DCB">
            <w:r w:rsidRPr="007272D7">
              <w:rPr>
                <w:b/>
                <w:color w:val="000000"/>
                <w:sz w:val="20"/>
              </w:rPr>
              <w:t>с.</w:t>
            </w:r>
            <w:r>
              <w:rPr>
                <w:b/>
                <w:color w:val="000000"/>
                <w:sz w:val="20"/>
              </w:rPr>
              <w:t>144-146</w:t>
            </w:r>
          </w:p>
        </w:tc>
        <w:tc>
          <w:tcPr>
            <w:tcW w:w="569" w:type="dxa"/>
          </w:tcPr>
          <w:p w:rsidR="00736DB7" w:rsidRDefault="00736DB7" w:rsidP="00733DC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36DB7" w:rsidRPr="00CD6ABB" w:rsidRDefault="00736DB7" w:rsidP="00733DC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26.11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36DB7" w:rsidRPr="00791040" w:rsidRDefault="00736DB7" w:rsidP="00733DCB">
            <w:pPr>
              <w:jc w:val="center"/>
              <w:rPr>
                <w:rFonts w:eastAsia="Calibri"/>
                <w:color w:val="FF0000"/>
              </w:rPr>
            </w:pPr>
          </w:p>
        </w:tc>
      </w:tr>
      <w:tr w:rsidR="00736DB7" w:rsidRPr="00EE354A" w:rsidTr="00733DCB">
        <w:trPr>
          <w:gridAfter w:val="1"/>
          <w:wAfter w:w="26" w:type="dxa"/>
        </w:trPr>
        <w:tc>
          <w:tcPr>
            <w:tcW w:w="808" w:type="dxa"/>
          </w:tcPr>
          <w:p w:rsidR="00736DB7" w:rsidRPr="008D6BC5" w:rsidRDefault="00736DB7" w:rsidP="00733DCB">
            <w:pPr>
              <w:pStyle w:val="ParagraphStyle"/>
              <w:spacing w:line="276" w:lineRule="auto"/>
              <w:ind w:left="-60"/>
              <w:rPr>
                <w:rFonts w:ascii="Arial Black" w:hAnsi="Arial Black" w:cs="Times New Roman"/>
                <w:sz w:val="22"/>
              </w:rPr>
            </w:pPr>
            <w:r w:rsidRPr="008D6BC5">
              <w:rPr>
                <w:rFonts w:ascii="Arial Black" w:hAnsi="Arial Black" w:cs="Times New Roman"/>
                <w:sz w:val="22"/>
              </w:rPr>
              <w:t>22</w:t>
            </w:r>
            <w:r>
              <w:rPr>
                <w:rFonts w:ascii="Arial Black" w:hAnsi="Arial Black" w:cs="Times New Roman"/>
                <w:sz w:val="22"/>
              </w:rPr>
              <w:t>.</w:t>
            </w:r>
          </w:p>
        </w:tc>
        <w:tc>
          <w:tcPr>
            <w:tcW w:w="5829" w:type="dxa"/>
            <w:gridSpan w:val="4"/>
            <w:tcBorders>
              <w:right w:val="single" w:sz="4" w:space="0" w:color="auto"/>
            </w:tcBorders>
          </w:tcPr>
          <w:p w:rsidR="00736DB7" w:rsidRDefault="00736DB7" w:rsidP="00733DCB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Поверхность нашего края. </w:t>
            </w:r>
            <w:r w:rsidRPr="004642F8">
              <w:rPr>
                <w:rFonts w:ascii="Times New Roman" w:hAnsi="Times New Roman"/>
                <w:color w:val="0070C0"/>
                <w:lang w:eastAsia="ru-RU"/>
              </w:rPr>
              <w:t>Практическая р</w:t>
            </w:r>
            <w:r>
              <w:rPr>
                <w:rFonts w:ascii="Times New Roman" w:hAnsi="Times New Roman"/>
                <w:color w:val="0070C0"/>
                <w:lang w:eastAsia="ru-RU"/>
              </w:rPr>
              <w:t>абота № 7 «Знакомство с картой Оренбургской  области</w:t>
            </w:r>
            <w:r w:rsidRPr="004642F8">
              <w:rPr>
                <w:rFonts w:ascii="Times New Roman" w:hAnsi="Times New Roman"/>
                <w:color w:val="0070C0"/>
                <w:lang w:eastAsia="ru-RU"/>
              </w:rPr>
              <w:t>»</w:t>
            </w:r>
          </w:p>
        </w:tc>
        <w:tc>
          <w:tcPr>
            <w:tcW w:w="1124" w:type="dxa"/>
            <w:gridSpan w:val="2"/>
            <w:tcBorders>
              <w:left w:val="single" w:sz="4" w:space="0" w:color="auto"/>
            </w:tcBorders>
          </w:tcPr>
          <w:p w:rsidR="00736DB7" w:rsidRDefault="00736DB7" w:rsidP="00733DCB">
            <w:r w:rsidRPr="007272D7">
              <w:rPr>
                <w:b/>
                <w:color w:val="000000"/>
                <w:sz w:val="20"/>
              </w:rPr>
              <w:t>с.</w:t>
            </w:r>
            <w:r>
              <w:rPr>
                <w:b/>
                <w:color w:val="000000"/>
                <w:sz w:val="20"/>
              </w:rPr>
              <w:t>147-153</w:t>
            </w:r>
          </w:p>
        </w:tc>
        <w:tc>
          <w:tcPr>
            <w:tcW w:w="569" w:type="dxa"/>
          </w:tcPr>
          <w:p w:rsidR="00736DB7" w:rsidRPr="00D94BAE" w:rsidRDefault="00736DB7" w:rsidP="00733DC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36DB7" w:rsidRDefault="00736DB7" w:rsidP="00733DC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30.11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36DB7" w:rsidRPr="00791040" w:rsidRDefault="00736DB7" w:rsidP="00733DCB">
            <w:pPr>
              <w:jc w:val="center"/>
              <w:rPr>
                <w:rFonts w:eastAsia="Calibri"/>
                <w:color w:val="FF0000"/>
              </w:rPr>
            </w:pPr>
          </w:p>
        </w:tc>
      </w:tr>
      <w:tr w:rsidR="00736DB7" w:rsidRPr="00EE354A" w:rsidTr="00733DCB">
        <w:trPr>
          <w:gridAfter w:val="1"/>
          <w:wAfter w:w="26" w:type="dxa"/>
        </w:trPr>
        <w:tc>
          <w:tcPr>
            <w:tcW w:w="808" w:type="dxa"/>
          </w:tcPr>
          <w:p w:rsidR="00736DB7" w:rsidRPr="008D6BC5" w:rsidRDefault="00736DB7" w:rsidP="00733DCB">
            <w:pPr>
              <w:pStyle w:val="ParagraphStyle"/>
              <w:spacing w:line="276" w:lineRule="auto"/>
              <w:ind w:left="-60"/>
              <w:rPr>
                <w:rFonts w:ascii="Arial Black" w:hAnsi="Arial Black" w:cs="Times New Roman"/>
                <w:sz w:val="22"/>
              </w:rPr>
            </w:pPr>
            <w:r w:rsidRPr="008D6BC5">
              <w:rPr>
                <w:rFonts w:ascii="Arial Black" w:hAnsi="Arial Black" w:cs="Times New Roman"/>
                <w:sz w:val="22"/>
              </w:rPr>
              <w:t>23</w:t>
            </w:r>
            <w:r>
              <w:rPr>
                <w:rFonts w:ascii="Arial Black" w:hAnsi="Arial Black" w:cs="Times New Roman"/>
                <w:sz w:val="22"/>
              </w:rPr>
              <w:t>.</w:t>
            </w:r>
          </w:p>
        </w:tc>
        <w:tc>
          <w:tcPr>
            <w:tcW w:w="5829" w:type="dxa"/>
            <w:gridSpan w:val="4"/>
            <w:tcBorders>
              <w:right w:val="single" w:sz="4" w:space="0" w:color="auto"/>
            </w:tcBorders>
          </w:tcPr>
          <w:p w:rsidR="00736DB7" w:rsidRDefault="00736DB7" w:rsidP="00733DCB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Водные богатства нашего края. </w:t>
            </w:r>
          </w:p>
        </w:tc>
        <w:tc>
          <w:tcPr>
            <w:tcW w:w="1124" w:type="dxa"/>
            <w:gridSpan w:val="2"/>
            <w:tcBorders>
              <w:left w:val="single" w:sz="4" w:space="0" w:color="auto"/>
            </w:tcBorders>
          </w:tcPr>
          <w:p w:rsidR="00736DB7" w:rsidRPr="007272D7" w:rsidRDefault="00736DB7" w:rsidP="00733DCB">
            <w:pPr>
              <w:rPr>
                <w:b/>
                <w:color w:val="000000"/>
                <w:sz w:val="20"/>
              </w:rPr>
            </w:pPr>
            <w:r w:rsidRPr="007272D7">
              <w:rPr>
                <w:b/>
                <w:color w:val="000000"/>
                <w:sz w:val="20"/>
              </w:rPr>
              <w:t>с.</w:t>
            </w:r>
            <w:r>
              <w:rPr>
                <w:b/>
                <w:color w:val="000000"/>
                <w:sz w:val="20"/>
              </w:rPr>
              <w:t>154-158</w:t>
            </w:r>
          </w:p>
        </w:tc>
        <w:tc>
          <w:tcPr>
            <w:tcW w:w="569" w:type="dxa"/>
          </w:tcPr>
          <w:p w:rsidR="00736DB7" w:rsidRDefault="00736DB7" w:rsidP="00733DC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36DB7" w:rsidRDefault="00736DB7" w:rsidP="00733DC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03.12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36DB7" w:rsidRPr="00791040" w:rsidRDefault="00736DB7" w:rsidP="00733DCB">
            <w:pPr>
              <w:jc w:val="center"/>
              <w:rPr>
                <w:rFonts w:eastAsia="Calibri"/>
                <w:color w:val="FF0000"/>
              </w:rPr>
            </w:pPr>
          </w:p>
        </w:tc>
      </w:tr>
      <w:tr w:rsidR="00736DB7" w:rsidRPr="00EE354A" w:rsidTr="00733DCB">
        <w:trPr>
          <w:gridAfter w:val="1"/>
          <w:wAfter w:w="26" w:type="dxa"/>
        </w:trPr>
        <w:tc>
          <w:tcPr>
            <w:tcW w:w="808" w:type="dxa"/>
          </w:tcPr>
          <w:p w:rsidR="00736DB7" w:rsidRPr="005015F0" w:rsidRDefault="00736DB7" w:rsidP="00733DCB">
            <w:pPr>
              <w:pStyle w:val="ParagraphStyle"/>
              <w:spacing w:line="276" w:lineRule="auto"/>
              <w:ind w:left="-60"/>
              <w:rPr>
                <w:rFonts w:ascii="Arial Black" w:hAnsi="Arial Black" w:cs="Times New Roman"/>
                <w:sz w:val="22"/>
              </w:rPr>
            </w:pPr>
            <w:r w:rsidRPr="005015F0">
              <w:rPr>
                <w:rFonts w:ascii="Arial Black" w:hAnsi="Arial Black" w:cs="Times New Roman"/>
                <w:sz w:val="22"/>
              </w:rPr>
              <w:t>24</w:t>
            </w:r>
            <w:r>
              <w:rPr>
                <w:rFonts w:ascii="Arial Black" w:hAnsi="Arial Black" w:cs="Times New Roman"/>
                <w:sz w:val="22"/>
              </w:rPr>
              <w:t>.</w:t>
            </w:r>
          </w:p>
        </w:tc>
        <w:tc>
          <w:tcPr>
            <w:tcW w:w="5829" w:type="dxa"/>
            <w:gridSpan w:val="4"/>
            <w:tcBorders>
              <w:right w:val="single" w:sz="4" w:space="0" w:color="auto"/>
            </w:tcBorders>
          </w:tcPr>
          <w:p w:rsidR="00736DB7" w:rsidRDefault="00736DB7" w:rsidP="00733DCB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Наши подземные  богатства. </w:t>
            </w:r>
            <w:r w:rsidRPr="004642F8">
              <w:rPr>
                <w:rFonts w:ascii="Times New Roman" w:hAnsi="Times New Roman"/>
                <w:color w:val="0070C0"/>
                <w:lang w:eastAsia="ru-RU"/>
              </w:rPr>
              <w:t>Практическая р</w:t>
            </w:r>
            <w:r>
              <w:rPr>
                <w:rFonts w:ascii="Times New Roman" w:hAnsi="Times New Roman"/>
                <w:color w:val="0070C0"/>
                <w:lang w:eastAsia="ru-RU"/>
              </w:rPr>
              <w:t xml:space="preserve">абота    № 8 </w:t>
            </w:r>
            <w:r w:rsidRPr="00BB3903">
              <w:rPr>
                <w:rFonts w:ascii="Times New Roman" w:hAnsi="Times New Roman"/>
                <w:color w:val="0070C0"/>
                <w:lang w:eastAsia="ru-RU"/>
              </w:rPr>
              <w:t>«</w:t>
            </w:r>
            <w:r w:rsidRPr="00BB3903">
              <w:rPr>
                <w:rFonts w:ascii="Times New Roman" w:hAnsi="Times New Roman" w:cs="Times New Roman"/>
                <w:color w:val="0070C0"/>
                <w:szCs w:val="28"/>
              </w:rPr>
              <w:t>Рассматривание образцов полезных ископаемых своего края, определение их свойств»</w:t>
            </w:r>
          </w:p>
        </w:tc>
        <w:tc>
          <w:tcPr>
            <w:tcW w:w="1124" w:type="dxa"/>
            <w:gridSpan w:val="2"/>
            <w:tcBorders>
              <w:left w:val="single" w:sz="4" w:space="0" w:color="auto"/>
            </w:tcBorders>
          </w:tcPr>
          <w:p w:rsidR="00736DB7" w:rsidRDefault="00736DB7" w:rsidP="00733DCB">
            <w:r w:rsidRPr="007272D7">
              <w:rPr>
                <w:b/>
                <w:color w:val="000000"/>
                <w:sz w:val="20"/>
              </w:rPr>
              <w:t>с.</w:t>
            </w:r>
            <w:r>
              <w:rPr>
                <w:b/>
                <w:color w:val="000000"/>
                <w:sz w:val="20"/>
              </w:rPr>
              <w:t>159-170</w:t>
            </w:r>
          </w:p>
        </w:tc>
        <w:tc>
          <w:tcPr>
            <w:tcW w:w="569" w:type="dxa"/>
          </w:tcPr>
          <w:p w:rsidR="00736DB7" w:rsidRPr="00D94BAE" w:rsidRDefault="00736DB7" w:rsidP="00733DC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36DB7" w:rsidRPr="00CD6ABB" w:rsidRDefault="00736DB7" w:rsidP="00733DC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07.12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36DB7" w:rsidRPr="00791040" w:rsidRDefault="00736DB7" w:rsidP="00733DCB">
            <w:pPr>
              <w:jc w:val="center"/>
              <w:rPr>
                <w:rFonts w:eastAsia="Calibri"/>
                <w:color w:val="FF0000"/>
              </w:rPr>
            </w:pPr>
          </w:p>
        </w:tc>
      </w:tr>
      <w:tr w:rsidR="00736DB7" w:rsidRPr="00EE354A" w:rsidTr="00733DCB">
        <w:trPr>
          <w:gridAfter w:val="1"/>
          <w:wAfter w:w="26" w:type="dxa"/>
        </w:trPr>
        <w:tc>
          <w:tcPr>
            <w:tcW w:w="808" w:type="dxa"/>
          </w:tcPr>
          <w:p w:rsidR="00736DB7" w:rsidRPr="005015F0" w:rsidRDefault="00736DB7" w:rsidP="00733DCB">
            <w:pPr>
              <w:pStyle w:val="ParagraphStyle"/>
              <w:spacing w:line="276" w:lineRule="auto"/>
              <w:ind w:left="-60"/>
              <w:rPr>
                <w:rFonts w:ascii="Arial Black" w:hAnsi="Arial Black" w:cs="Times New Roman"/>
                <w:sz w:val="22"/>
              </w:rPr>
            </w:pPr>
            <w:r w:rsidRPr="005015F0">
              <w:rPr>
                <w:rFonts w:ascii="Arial Black" w:hAnsi="Arial Black" w:cs="Times New Roman"/>
                <w:sz w:val="22"/>
              </w:rPr>
              <w:t>25</w:t>
            </w:r>
            <w:r>
              <w:rPr>
                <w:rFonts w:ascii="Arial Black" w:hAnsi="Arial Black" w:cs="Times New Roman"/>
                <w:sz w:val="22"/>
              </w:rPr>
              <w:t>.</w:t>
            </w:r>
          </w:p>
        </w:tc>
        <w:tc>
          <w:tcPr>
            <w:tcW w:w="5829" w:type="dxa"/>
            <w:gridSpan w:val="4"/>
            <w:tcBorders>
              <w:right w:val="single" w:sz="4" w:space="0" w:color="auto"/>
            </w:tcBorders>
          </w:tcPr>
          <w:p w:rsidR="00736DB7" w:rsidRPr="00FB4644" w:rsidRDefault="00736DB7" w:rsidP="00733DC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Земля – кормилица. </w:t>
            </w:r>
          </w:p>
        </w:tc>
        <w:tc>
          <w:tcPr>
            <w:tcW w:w="1124" w:type="dxa"/>
            <w:gridSpan w:val="2"/>
            <w:tcBorders>
              <w:left w:val="single" w:sz="4" w:space="0" w:color="auto"/>
            </w:tcBorders>
          </w:tcPr>
          <w:p w:rsidR="00736DB7" w:rsidRDefault="00736DB7" w:rsidP="00733DCB">
            <w:r w:rsidRPr="007272D7">
              <w:rPr>
                <w:b/>
                <w:color w:val="000000"/>
                <w:sz w:val="20"/>
              </w:rPr>
              <w:t>с.</w:t>
            </w:r>
            <w:r>
              <w:rPr>
                <w:b/>
                <w:color w:val="000000"/>
                <w:sz w:val="20"/>
              </w:rPr>
              <w:t>171-175</w:t>
            </w:r>
          </w:p>
        </w:tc>
        <w:tc>
          <w:tcPr>
            <w:tcW w:w="569" w:type="dxa"/>
          </w:tcPr>
          <w:p w:rsidR="00736DB7" w:rsidRPr="003E267E" w:rsidRDefault="00736DB7" w:rsidP="00733DCB">
            <w:pPr>
              <w:jc w:val="center"/>
              <w:rPr>
                <w:rFonts w:eastAsia="Calibri"/>
              </w:rPr>
            </w:pPr>
            <w:r w:rsidRPr="003E267E">
              <w:rPr>
                <w:rFonts w:eastAsia="Calibri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36DB7" w:rsidRPr="00CD6ABB" w:rsidRDefault="00736DB7" w:rsidP="00733DC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10.12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36DB7" w:rsidRPr="00791040" w:rsidRDefault="00736DB7" w:rsidP="00733DCB">
            <w:pPr>
              <w:jc w:val="center"/>
              <w:rPr>
                <w:rFonts w:eastAsia="Calibri"/>
                <w:color w:val="FF0000"/>
              </w:rPr>
            </w:pPr>
          </w:p>
        </w:tc>
      </w:tr>
      <w:tr w:rsidR="00736DB7" w:rsidRPr="00EE354A" w:rsidTr="00733DCB">
        <w:trPr>
          <w:gridAfter w:val="1"/>
          <w:wAfter w:w="26" w:type="dxa"/>
        </w:trPr>
        <w:tc>
          <w:tcPr>
            <w:tcW w:w="808" w:type="dxa"/>
          </w:tcPr>
          <w:p w:rsidR="00736DB7" w:rsidRPr="005015F0" w:rsidRDefault="00736DB7" w:rsidP="00733DCB">
            <w:pPr>
              <w:pStyle w:val="ParagraphStyle"/>
              <w:spacing w:line="276" w:lineRule="auto"/>
              <w:ind w:left="-60"/>
              <w:rPr>
                <w:rFonts w:ascii="Arial Black" w:hAnsi="Arial Black" w:cs="Times New Roman"/>
                <w:sz w:val="22"/>
              </w:rPr>
            </w:pPr>
            <w:r w:rsidRPr="005015F0">
              <w:rPr>
                <w:rFonts w:ascii="Arial Black" w:hAnsi="Arial Black" w:cs="Times New Roman"/>
                <w:sz w:val="22"/>
              </w:rPr>
              <w:lastRenderedPageBreak/>
              <w:t>26</w:t>
            </w:r>
            <w:r>
              <w:rPr>
                <w:rFonts w:ascii="Arial Black" w:hAnsi="Arial Black" w:cs="Times New Roman"/>
                <w:sz w:val="22"/>
              </w:rPr>
              <w:t>.</w:t>
            </w:r>
          </w:p>
        </w:tc>
        <w:tc>
          <w:tcPr>
            <w:tcW w:w="5829" w:type="dxa"/>
            <w:gridSpan w:val="4"/>
            <w:tcBorders>
              <w:right w:val="single" w:sz="4" w:space="0" w:color="auto"/>
            </w:tcBorders>
          </w:tcPr>
          <w:p w:rsidR="00736DB7" w:rsidRDefault="00736DB7" w:rsidP="00733DCB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Жизнь леса </w:t>
            </w:r>
          </w:p>
        </w:tc>
        <w:tc>
          <w:tcPr>
            <w:tcW w:w="1124" w:type="dxa"/>
            <w:gridSpan w:val="2"/>
            <w:tcBorders>
              <w:left w:val="single" w:sz="4" w:space="0" w:color="auto"/>
            </w:tcBorders>
          </w:tcPr>
          <w:p w:rsidR="00736DB7" w:rsidRDefault="00736DB7" w:rsidP="00733DCB">
            <w:pPr>
              <w:jc w:val="center"/>
            </w:pPr>
            <w:r w:rsidRPr="007272D7">
              <w:rPr>
                <w:b/>
                <w:color w:val="000000"/>
                <w:sz w:val="20"/>
              </w:rPr>
              <w:t>с.</w:t>
            </w:r>
            <w:r>
              <w:rPr>
                <w:b/>
                <w:color w:val="000000"/>
                <w:sz w:val="20"/>
              </w:rPr>
              <w:t>175-182</w:t>
            </w:r>
          </w:p>
        </w:tc>
        <w:tc>
          <w:tcPr>
            <w:tcW w:w="569" w:type="dxa"/>
          </w:tcPr>
          <w:p w:rsidR="00736DB7" w:rsidRPr="003E267E" w:rsidRDefault="00736DB7" w:rsidP="00733DCB">
            <w:pPr>
              <w:jc w:val="center"/>
              <w:rPr>
                <w:rFonts w:eastAsia="Calibri"/>
              </w:rPr>
            </w:pPr>
            <w:r w:rsidRPr="003E267E">
              <w:rPr>
                <w:rFonts w:eastAsia="Calibri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36DB7" w:rsidRPr="00CD6ABB" w:rsidRDefault="00736DB7" w:rsidP="00733DC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14.12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36DB7" w:rsidRPr="00791040" w:rsidRDefault="00736DB7" w:rsidP="00733DCB">
            <w:pPr>
              <w:jc w:val="center"/>
              <w:rPr>
                <w:rFonts w:eastAsia="Calibri"/>
                <w:color w:val="FF0000"/>
              </w:rPr>
            </w:pPr>
          </w:p>
        </w:tc>
      </w:tr>
      <w:tr w:rsidR="00736DB7" w:rsidRPr="00EE354A" w:rsidTr="00733DCB">
        <w:trPr>
          <w:gridAfter w:val="1"/>
          <w:wAfter w:w="26" w:type="dxa"/>
        </w:trPr>
        <w:tc>
          <w:tcPr>
            <w:tcW w:w="808" w:type="dxa"/>
          </w:tcPr>
          <w:p w:rsidR="00736DB7" w:rsidRPr="005015F0" w:rsidRDefault="00736DB7" w:rsidP="00733DCB">
            <w:pPr>
              <w:pStyle w:val="ParagraphStyle"/>
              <w:spacing w:line="276" w:lineRule="auto"/>
              <w:ind w:left="-60"/>
              <w:rPr>
                <w:rFonts w:ascii="Arial Black" w:hAnsi="Arial Black" w:cs="Times New Roman"/>
                <w:sz w:val="22"/>
              </w:rPr>
            </w:pPr>
            <w:r w:rsidRPr="005015F0">
              <w:rPr>
                <w:rFonts w:ascii="Arial Black" w:hAnsi="Arial Black" w:cs="Times New Roman"/>
                <w:sz w:val="22"/>
              </w:rPr>
              <w:t>27</w:t>
            </w:r>
            <w:r>
              <w:rPr>
                <w:rFonts w:ascii="Arial Black" w:hAnsi="Arial Black" w:cs="Times New Roman"/>
                <w:sz w:val="22"/>
              </w:rPr>
              <w:t>.</w:t>
            </w:r>
          </w:p>
        </w:tc>
        <w:tc>
          <w:tcPr>
            <w:tcW w:w="5829" w:type="dxa"/>
            <w:gridSpan w:val="4"/>
            <w:tcBorders>
              <w:right w:val="single" w:sz="4" w:space="0" w:color="auto"/>
            </w:tcBorders>
          </w:tcPr>
          <w:p w:rsidR="00736DB7" w:rsidRDefault="00736DB7" w:rsidP="00733DCB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Жизнь луга. </w:t>
            </w:r>
            <w:r w:rsidRPr="004642F8">
              <w:rPr>
                <w:rFonts w:ascii="Times New Roman" w:hAnsi="Times New Roman"/>
                <w:color w:val="0070C0"/>
                <w:lang w:eastAsia="ru-RU"/>
              </w:rPr>
              <w:t>Практическая р</w:t>
            </w:r>
            <w:r>
              <w:rPr>
                <w:rFonts w:ascii="Times New Roman" w:hAnsi="Times New Roman"/>
                <w:color w:val="0070C0"/>
                <w:lang w:eastAsia="ru-RU"/>
              </w:rPr>
              <w:t xml:space="preserve">абота №9 </w:t>
            </w:r>
            <w:r>
              <w:rPr>
                <w:rFonts w:ascii="Times New Roman" w:hAnsi="Times New Roman" w:cs="Times New Roman"/>
                <w:color w:val="0070C0"/>
                <w:szCs w:val="28"/>
              </w:rPr>
              <w:t>«Р</w:t>
            </w:r>
            <w:r w:rsidRPr="004359D9">
              <w:rPr>
                <w:rFonts w:ascii="Times New Roman" w:hAnsi="Times New Roman" w:cs="Times New Roman"/>
                <w:color w:val="0070C0"/>
                <w:szCs w:val="28"/>
              </w:rPr>
              <w:t>ассматривание гербарных экземпляров растений различных сообществ, их распознавание с помощью атласа-определителя</w:t>
            </w:r>
            <w:r>
              <w:rPr>
                <w:rFonts w:ascii="Times New Roman" w:hAnsi="Times New Roman" w:cs="Times New Roman"/>
                <w:color w:val="0070C0"/>
                <w:szCs w:val="28"/>
              </w:rPr>
              <w:t>»</w:t>
            </w:r>
          </w:p>
        </w:tc>
        <w:tc>
          <w:tcPr>
            <w:tcW w:w="1124" w:type="dxa"/>
            <w:gridSpan w:val="2"/>
            <w:tcBorders>
              <w:left w:val="single" w:sz="4" w:space="0" w:color="auto"/>
            </w:tcBorders>
          </w:tcPr>
          <w:p w:rsidR="00736DB7" w:rsidRDefault="00736DB7" w:rsidP="00733DCB">
            <w:pPr>
              <w:jc w:val="center"/>
            </w:pPr>
            <w:r w:rsidRPr="007272D7">
              <w:rPr>
                <w:b/>
                <w:color w:val="000000"/>
                <w:sz w:val="20"/>
              </w:rPr>
              <w:t>с.</w:t>
            </w:r>
            <w:r>
              <w:rPr>
                <w:b/>
                <w:color w:val="000000"/>
                <w:sz w:val="20"/>
              </w:rPr>
              <w:t>182-190</w:t>
            </w:r>
          </w:p>
        </w:tc>
        <w:tc>
          <w:tcPr>
            <w:tcW w:w="569" w:type="dxa"/>
          </w:tcPr>
          <w:p w:rsidR="00736DB7" w:rsidRPr="003E267E" w:rsidRDefault="00736DB7" w:rsidP="00733DC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36DB7" w:rsidRPr="00CD6ABB" w:rsidRDefault="00736DB7" w:rsidP="00733DC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17.12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36DB7" w:rsidRPr="00791040" w:rsidRDefault="00736DB7" w:rsidP="00733DCB">
            <w:pPr>
              <w:jc w:val="center"/>
              <w:rPr>
                <w:rFonts w:eastAsia="Calibri"/>
                <w:color w:val="FF0000"/>
              </w:rPr>
            </w:pPr>
          </w:p>
        </w:tc>
      </w:tr>
      <w:tr w:rsidR="00736DB7" w:rsidRPr="00EE354A" w:rsidTr="00733DCB">
        <w:trPr>
          <w:gridAfter w:val="1"/>
          <w:wAfter w:w="26" w:type="dxa"/>
        </w:trPr>
        <w:tc>
          <w:tcPr>
            <w:tcW w:w="808" w:type="dxa"/>
          </w:tcPr>
          <w:p w:rsidR="00736DB7" w:rsidRPr="005015F0" w:rsidRDefault="00736DB7" w:rsidP="00733DCB">
            <w:pPr>
              <w:pStyle w:val="ParagraphStyle"/>
              <w:spacing w:line="276" w:lineRule="auto"/>
              <w:ind w:left="-60"/>
              <w:rPr>
                <w:rFonts w:ascii="Arial Black" w:hAnsi="Arial Black" w:cs="Times New Roman"/>
                <w:sz w:val="22"/>
              </w:rPr>
            </w:pPr>
            <w:r>
              <w:rPr>
                <w:rFonts w:ascii="Arial Black" w:hAnsi="Arial Black" w:cs="Times New Roman"/>
                <w:sz w:val="22"/>
              </w:rPr>
              <w:t>28.</w:t>
            </w:r>
          </w:p>
        </w:tc>
        <w:tc>
          <w:tcPr>
            <w:tcW w:w="5829" w:type="dxa"/>
            <w:gridSpan w:val="4"/>
            <w:tcBorders>
              <w:right w:val="single" w:sz="4" w:space="0" w:color="auto"/>
            </w:tcBorders>
          </w:tcPr>
          <w:p w:rsidR="00736DB7" w:rsidRDefault="00736DB7" w:rsidP="00733DCB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Жизнь в пресных водах.  </w:t>
            </w:r>
          </w:p>
        </w:tc>
        <w:tc>
          <w:tcPr>
            <w:tcW w:w="1124" w:type="dxa"/>
            <w:gridSpan w:val="2"/>
            <w:tcBorders>
              <w:left w:val="single" w:sz="4" w:space="0" w:color="auto"/>
            </w:tcBorders>
          </w:tcPr>
          <w:p w:rsidR="00736DB7" w:rsidRDefault="00736DB7" w:rsidP="00733DCB">
            <w:pPr>
              <w:jc w:val="center"/>
            </w:pPr>
            <w:r w:rsidRPr="007272D7">
              <w:rPr>
                <w:b/>
                <w:color w:val="000000"/>
                <w:sz w:val="20"/>
              </w:rPr>
              <w:t>с.</w:t>
            </w:r>
            <w:r>
              <w:rPr>
                <w:b/>
                <w:color w:val="000000"/>
                <w:sz w:val="20"/>
              </w:rPr>
              <w:t>191-200</w:t>
            </w:r>
          </w:p>
        </w:tc>
        <w:tc>
          <w:tcPr>
            <w:tcW w:w="569" w:type="dxa"/>
          </w:tcPr>
          <w:p w:rsidR="00736DB7" w:rsidRPr="003E267E" w:rsidRDefault="00736DB7" w:rsidP="00733DC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36DB7" w:rsidRPr="00A75FA8" w:rsidRDefault="00736DB7" w:rsidP="00733DCB">
            <w:pPr>
              <w:jc w:val="center"/>
              <w:rPr>
                <w:rFonts w:eastAsia="Calibri"/>
                <w:b/>
              </w:rPr>
            </w:pPr>
            <w:r w:rsidRPr="00A75FA8">
              <w:rPr>
                <w:rFonts w:eastAsia="Calibri"/>
                <w:b/>
              </w:rPr>
              <w:t>21.12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36DB7" w:rsidRPr="00791040" w:rsidRDefault="00736DB7" w:rsidP="00733DCB">
            <w:pPr>
              <w:jc w:val="center"/>
              <w:rPr>
                <w:rFonts w:eastAsia="Calibri"/>
                <w:color w:val="FF0000"/>
              </w:rPr>
            </w:pPr>
          </w:p>
        </w:tc>
      </w:tr>
      <w:tr w:rsidR="00736DB7" w:rsidRPr="00EE354A" w:rsidTr="00733DCB">
        <w:trPr>
          <w:gridAfter w:val="1"/>
          <w:wAfter w:w="26" w:type="dxa"/>
        </w:trPr>
        <w:tc>
          <w:tcPr>
            <w:tcW w:w="808" w:type="dxa"/>
          </w:tcPr>
          <w:p w:rsidR="00736DB7" w:rsidRPr="00FA6D24" w:rsidRDefault="00736DB7" w:rsidP="00733DCB">
            <w:pPr>
              <w:pStyle w:val="ParagraphStyle"/>
              <w:spacing w:line="276" w:lineRule="auto"/>
              <w:ind w:left="-60"/>
              <w:rPr>
                <w:rFonts w:ascii="Arial Black" w:hAnsi="Arial Black" w:cs="Times New Roman"/>
                <w:sz w:val="22"/>
              </w:rPr>
            </w:pPr>
            <w:r w:rsidRPr="00FA6D24">
              <w:rPr>
                <w:rFonts w:ascii="Arial Black" w:hAnsi="Arial Black" w:cs="Times New Roman"/>
                <w:sz w:val="22"/>
              </w:rPr>
              <w:t>29.</w:t>
            </w:r>
          </w:p>
        </w:tc>
        <w:tc>
          <w:tcPr>
            <w:tcW w:w="5829" w:type="dxa"/>
            <w:gridSpan w:val="4"/>
            <w:tcBorders>
              <w:right w:val="single" w:sz="4" w:space="0" w:color="auto"/>
            </w:tcBorders>
          </w:tcPr>
          <w:p w:rsidR="00736DB7" w:rsidRPr="00874B18" w:rsidRDefault="00736DB7" w:rsidP="00733DCB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Комплексная проверочная работа </w:t>
            </w:r>
            <w:r w:rsidRPr="004642F8">
              <w:rPr>
                <w:rFonts w:ascii="Times New Roman" w:hAnsi="Times New Roman"/>
                <w:b/>
                <w:lang w:eastAsia="ru-RU"/>
              </w:rPr>
              <w:t xml:space="preserve"> за первое полугодие.</w:t>
            </w:r>
          </w:p>
        </w:tc>
        <w:tc>
          <w:tcPr>
            <w:tcW w:w="1124" w:type="dxa"/>
            <w:gridSpan w:val="2"/>
            <w:tcBorders>
              <w:left w:val="single" w:sz="4" w:space="0" w:color="auto"/>
            </w:tcBorders>
          </w:tcPr>
          <w:p w:rsidR="00736DB7" w:rsidRPr="00FA6D24" w:rsidRDefault="00736DB7" w:rsidP="00733DCB">
            <w:pPr>
              <w:jc w:val="center"/>
            </w:pPr>
            <w:r>
              <w:t>-</w:t>
            </w:r>
          </w:p>
        </w:tc>
        <w:tc>
          <w:tcPr>
            <w:tcW w:w="569" w:type="dxa"/>
          </w:tcPr>
          <w:p w:rsidR="00736DB7" w:rsidRPr="00FA6D24" w:rsidRDefault="00736DB7" w:rsidP="00733DC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36DB7" w:rsidRPr="00A75FA8" w:rsidRDefault="00736DB7" w:rsidP="00733DCB">
            <w:pPr>
              <w:jc w:val="center"/>
              <w:rPr>
                <w:rFonts w:eastAsia="Calibri"/>
                <w:b/>
              </w:rPr>
            </w:pPr>
            <w:r w:rsidRPr="00A75FA8">
              <w:rPr>
                <w:rFonts w:eastAsia="Calibri"/>
                <w:b/>
              </w:rPr>
              <w:t>24.12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36DB7" w:rsidRPr="00791040" w:rsidRDefault="00736DB7" w:rsidP="00733DCB">
            <w:pPr>
              <w:jc w:val="center"/>
              <w:rPr>
                <w:rFonts w:eastAsia="Calibri"/>
                <w:color w:val="FF0000"/>
              </w:rPr>
            </w:pPr>
          </w:p>
        </w:tc>
      </w:tr>
      <w:tr w:rsidR="00736DB7" w:rsidRPr="00EE354A" w:rsidTr="00733DCB">
        <w:trPr>
          <w:gridAfter w:val="1"/>
          <w:wAfter w:w="26" w:type="dxa"/>
        </w:trPr>
        <w:tc>
          <w:tcPr>
            <w:tcW w:w="808" w:type="dxa"/>
          </w:tcPr>
          <w:p w:rsidR="00736DB7" w:rsidRPr="00FA6D24" w:rsidRDefault="00736DB7" w:rsidP="00733DCB">
            <w:pPr>
              <w:pStyle w:val="ParagraphStyle"/>
              <w:spacing w:line="276" w:lineRule="auto"/>
              <w:ind w:left="-60"/>
              <w:rPr>
                <w:rFonts w:ascii="Arial Black" w:hAnsi="Arial Black" w:cs="Times New Roman"/>
                <w:sz w:val="22"/>
              </w:rPr>
            </w:pPr>
            <w:r>
              <w:rPr>
                <w:rFonts w:ascii="Arial Black" w:hAnsi="Arial Black" w:cs="Times New Roman"/>
                <w:sz w:val="22"/>
              </w:rPr>
              <w:t>30.</w:t>
            </w:r>
          </w:p>
        </w:tc>
        <w:tc>
          <w:tcPr>
            <w:tcW w:w="5829" w:type="dxa"/>
            <w:gridSpan w:val="4"/>
            <w:tcBorders>
              <w:right w:val="single" w:sz="4" w:space="0" w:color="auto"/>
            </w:tcBorders>
          </w:tcPr>
          <w:p w:rsidR="00736DB7" w:rsidRDefault="00736DB7" w:rsidP="00733DCB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Растениеводство в нашем крае. </w:t>
            </w:r>
            <w:r w:rsidRPr="004642F8">
              <w:rPr>
                <w:rFonts w:ascii="Times New Roman" w:hAnsi="Times New Roman"/>
                <w:color w:val="0070C0"/>
                <w:lang w:eastAsia="ru-RU"/>
              </w:rPr>
              <w:t>Практическая р</w:t>
            </w:r>
            <w:r>
              <w:rPr>
                <w:rFonts w:ascii="Times New Roman" w:hAnsi="Times New Roman"/>
                <w:color w:val="0070C0"/>
                <w:lang w:eastAsia="ru-RU"/>
              </w:rPr>
              <w:t xml:space="preserve">абота №10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Cs w:val="28"/>
              </w:rPr>
              <w:t>«З</w:t>
            </w:r>
            <w:r w:rsidRPr="00FB4644">
              <w:rPr>
                <w:rFonts w:ascii="Times New Roman" w:hAnsi="Times New Roman" w:cs="Times New Roman"/>
                <w:color w:val="0070C0"/>
                <w:szCs w:val="28"/>
              </w:rPr>
              <w:t>накомство с культурными растениями края.</w:t>
            </w:r>
            <w:r>
              <w:rPr>
                <w:rFonts w:ascii="Times New Roman" w:hAnsi="Times New Roman" w:cs="Times New Roman"/>
                <w:color w:val="0070C0"/>
                <w:szCs w:val="28"/>
              </w:rPr>
              <w:t>»</w:t>
            </w:r>
          </w:p>
        </w:tc>
        <w:tc>
          <w:tcPr>
            <w:tcW w:w="1124" w:type="dxa"/>
            <w:gridSpan w:val="2"/>
            <w:tcBorders>
              <w:left w:val="single" w:sz="4" w:space="0" w:color="auto"/>
            </w:tcBorders>
          </w:tcPr>
          <w:p w:rsidR="00736DB7" w:rsidRPr="007272D7" w:rsidRDefault="00736DB7" w:rsidP="00733DCB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с.201-213</w:t>
            </w:r>
          </w:p>
        </w:tc>
        <w:tc>
          <w:tcPr>
            <w:tcW w:w="569" w:type="dxa"/>
          </w:tcPr>
          <w:p w:rsidR="00736DB7" w:rsidRDefault="00736DB7" w:rsidP="00733DC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36DB7" w:rsidRPr="00A75FA8" w:rsidRDefault="00736DB7" w:rsidP="00733DC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28.12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36DB7" w:rsidRPr="00791040" w:rsidRDefault="00736DB7" w:rsidP="00733DCB">
            <w:pPr>
              <w:jc w:val="center"/>
              <w:rPr>
                <w:rFonts w:eastAsia="Calibri"/>
                <w:color w:val="FF0000"/>
              </w:rPr>
            </w:pPr>
          </w:p>
        </w:tc>
      </w:tr>
      <w:tr w:rsidR="00736DB7" w:rsidRPr="00EE354A" w:rsidTr="00733DCB">
        <w:trPr>
          <w:gridAfter w:val="1"/>
          <w:wAfter w:w="26" w:type="dxa"/>
        </w:trPr>
        <w:tc>
          <w:tcPr>
            <w:tcW w:w="10031" w:type="dxa"/>
            <w:gridSpan w:val="10"/>
            <w:shd w:val="clear" w:color="auto" w:fill="E36C0A" w:themeFill="accent6" w:themeFillShade="BF"/>
          </w:tcPr>
          <w:p w:rsidR="00736DB7" w:rsidRPr="00791040" w:rsidRDefault="00736DB7" w:rsidP="00733DCB">
            <w:pPr>
              <w:jc w:val="center"/>
              <w:rPr>
                <w:rFonts w:eastAsia="Calibri"/>
                <w:color w:val="FF0000"/>
              </w:rPr>
            </w:pPr>
            <w:r w:rsidRPr="00BA54E0">
              <w:rPr>
                <w:rFonts w:ascii="Arial Black" w:eastAsia="Calibri" w:hAnsi="Arial Black"/>
                <w:lang w:val="en-US"/>
              </w:rPr>
              <w:t>III</w:t>
            </w:r>
            <w:r>
              <w:rPr>
                <w:rFonts w:ascii="Arial Black" w:eastAsia="Calibri" w:hAnsi="Arial Black"/>
              </w:rPr>
              <w:t xml:space="preserve"> четверть –   19  </w:t>
            </w:r>
            <w:r w:rsidRPr="00BA54E0">
              <w:rPr>
                <w:rFonts w:ascii="Arial Black" w:eastAsia="Calibri" w:hAnsi="Arial Black"/>
              </w:rPr>
              <w:t>часов</w:t>
            </w:r>
          </w:p>
        </w:tc>
      </w:tr>
      <w:tr w:rsidR="00736DB7" w:rsidRPr="00EE354A" w:rsidTr="00733DCB">
        <w:trPr>
          <w:gridAfter w:val="1"/>
          <w:wAfter w:w="26" w:type="dxa"/>
        </w:trPr>
        <w:tc>
          <w:tcPr>
            <w:tcW w:w="808" w:type="dxa"/>
          </w:tcPr>
          <w:p w:rsidR="00736DB7" w:rsidRDefault="00736DB7" w:rsidP="00733DCB">
            <w:pPr>
              <w:pStyle w:val="ParagraphStyle"/>
              <w:spacing w:line="276" w:lineRule="auto"/>
              <w:ind w:left="-60"/>
              <w:rPr>
                <w:rFonts w:ascii="Arial Black" w:hAnsi="Arial Black" w:cs="Times New Roman"/>
                <w:sz w:val="22"/>
              </w:rPr>
            </w:pPr>
            <w:r>
              <w:rPr>
                <w:rFonts w:ascii="Arial Black" w:hAnsi="Arial Black" w:cs="Times New Roman"/>
                <w:sz w:val="22"/>
              </w:rPr>
              <w:t>31.</w:t>
            </w:r>
          </w:p>
        </w:tc>
        <w:tc>
          <w:tcPr>
            <w:tcW w:w="5829" w:type="dxa"/>
            <w:gridSpan w:val="4"/>
            <w:tcBorders>
              <w:right w:val="single" w:sz="4" w:space="0" w:color="auto"/>
            </w:tcBorders>
          </w:tcPr>
          <w:p w:rsidR="00736DB7" w:rsidRDefault="00736DB7" w:rsidP="00733DCB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Животноводство в нашем крае </w:t>
            </w:r>
          </w:p>
        </w:tc>
        <w:tc>
          <w:tcPr>
            <w:tcW w:w="1124" w:type="dxa"/>
            <w:gridSpan w:val="2"/>
            <w:tcBorders>
              <w:left w:val="single" w:sz="4" w:space="0" w:color="auto"/>
            </w:tcBorders>
          </w:tcPr>
          <w:p w:rsidR="00736DB7" w:rsidRDefault="00736DB7" w:rsidP="00733DCB">
            <w:r w:rsidRPr="007272D7">
              <w:rPr>
                <w:b/>
                <w:color w:val="000000"/>
                <w:sz w:val="20"/>
              </w:rPr>
              <w:t>с.</w:t>
            </w:r>
            <w:r>
              <w:rPr>
                <w:b/>
                <w:color w:val="000000"/>
                <w:sz w:val="20"/>
              </w:rPr>
              <w:t>214-222</w:t>
            </w:r>
          </w:p>
        </w:tc>
        <w:tc>
          <w:tcPr>
            <w:tcW w:w="569" w:type="dxa"/>
          </w:tcPr>
          <w:p w:rsidR="00736DB7" w:rsidRDefault="00736DB7" w:rsidP="00733DC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36DB7" w:rsidRPr="00A75FA8" w:rsidRDefault="00736DB7" w:rsidP="00733DCB">
            <w:pPr>
              <w:jc w:val="center"/>
              <w:rPr>
                <w:rFonts w:eastAsia="Calibri"/>
                <w:b/>
              </w:rPr>
            </w:pPr>
            <w:r w:rsidRPr="00A75FA8">
              <w:rPr>
                <w:rFonts w:eastAsia="Calibri"/>
                <w:b/>
              </w:rPr>
              <w:t>11.01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36DB7" w:rsidRPr="00791040" w:rsidRDefault="00736DB7" w:rsidP="00733DCB">
            <w:pPr>
              <w:jc w:val="center"/>
              <w:rPr>
                <w:rFonts w:eastAsia="Calibri"/>
                <w:color w:val="FF0000"/>
              </w:rPr>
            </w:pPr>
          </w:p>
        </w:tc>
      </w:tr>
      <w:tr w:rsidR="00736DB7" w:rsidRPr="00EE354A" w:rsidTr="00733DCB">
        <w:trPr>
          <w:gridAfter w:val="1"/>
          <w:wAfter w:w="26" w:type="dxa"/>
        </w:trPr>
        <w:tc>
          <w:tcPr>
            <w:tcW w:w="808" w:type="dxa"/>
          </w:tcPr>
          <w:p w:rsidR="00736DB7" w:rsidRPr="00C0777D" w:rsidRDefault="00736DB7" w:rsidP="00733DCB">
            <w:pPr>
              <w:pStyle w:val="ParagraphStyle"/>
              <w:spacing w:line="276" w:lineRule="auto"/>
              <w:ind w:left="-60"/>
              <w:rPr>
                <w:rFonts w:ascii="Arial Black" w:hAnsi="Arial Black" w:cs="Times New Roman"/>
                <w:sz w:val="22"/>
              </w:rPr>
            </w:pPr>
            <w:r w:rsidRPr="00C0777D">
              <w:rPr>
                <w:rFonts w:ascii="Arial Black" w:hAnsi="Arial Black" w:cs="Times New Roman"/>
                <w:sz w:val="22"/>
              </w:rPr>
              <w:t>32</w:t>
            </w:r>
            <w:r>
              <w:rPr>
                <w:rFonts w:ascii="Arial Black" w:hAnsi="Arial Black" w:cs="Times New Roman"/>
                <w:sz w:val="22"/>
              </w:rPr>
              <w:t>.</w:t>
            </w:r>
          </w:p>
        </w:tc>
        <w:tc>
          <w:tcPr>
            <w:tcW w:w="5829" w:type="dxa"/>
            <w:gridSpan w:val="4"/>
            <w:tcBorders>
              <w:right w:val="single" w:sz="4" w:space="0" w:color="auto"/>
            </w:tcBorders>
          </w:tcPr>
          <w:p w:rsidR="00736DB7" w:rsidRPr="00C33E07" w:rsidRDefault="00736DB7" w:rsidP="00733DCB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874B18">
              <w:rPr>
                <w:rFonts w:ascii="Times New Roman" w:hAnsi="Times New Roman" w:cs="Times New Roman"/>
                <w:color w:val="00B050"/>
              </w:rPr>
              <w:t xml:space="preserve">Экскурсия  в </w:t>
            </w:r>
            <w:r w:rsidRPr="00874B18">
              <w:rPr>
                <w:rFonts w:ascii="Times New Roman" w:hAnsi="Times New Roman" w:cs="Times New Roman"/>
                <w:caps/>
                <w:color w:val="00B050"/>
              </w:rPr>
              <w:t xml:space="preserve"> п</w:t>
            </w:r>
            <w:r w:rsidRPr="00874B18">
              <w:rPr>
                <w:rFonts w:ascii="Times New Roman" w:hAnsi="Times New Roman" w:cs="Times New Roman"/>
                <w:color w:val="00B050"/>
              </w:rPr>
              <w:t xml:space="preserve">риродные сообщества родного края   </w:t>
            </w:r>
          </w:p>
        </w:tc>
        <w:tc>
          <w:tcPr>
            <w:tcW w:w="1124" w:type="dxa"/>
            <w:gridSpan w:val="2"/>
            <w:tcBorders>
              <w:left w:val="single" w:sz="4" w:space="0" w:color="auto"/>
            </w:tcBorders>
          </w:tcPr>
          <w:p w:rsidR="00736DB7" w:rsidRPr="00FA6D24" w:rsidRDefault="00736DB7" w:rsidP="00733DC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569" w:type="dxa"/>
          </w:tcPr>
          <w:p w:rsidR="00736DB7" w:rsidRPr="00FA6D24" w:rsidRDefault="00736DB7" w:rsidP="00733DC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36DB7" w:rsidRPr="00A75FA8" w:rsidRDefault="00736DB7" w:rsidP="00733DC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14.01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36DB7" w:rsidRPr="00791040" w:rsidRDefault="00736DB7" w:rsidP="00733DCB">
            <w:pPr>
              <w:jc w:val="center"/>
              <w:rPr>
                <w:rFonts w:eastAsia="Calibri"/>
                <w:color w:val="FF0000"/>
              </w:rPr>
            </w:pPr>
          </w:p>
        </w:tc>
      </w:tr>
      <w:tr w:rsidR="00736DB7" w:rsidRPr="00EE354A" w:rsidTr="00733DCB">
        <w:trPr>
          <w:gridAfter w:val="1"/>
          <w:wAfter w:w="26" w:type="dxa"/>
        </w:trPr>
        <w:tc>
          <w:tcPr>
            <w:tcW w:w="808" w:type="dxa"/>
          </w:tcPr>
          <w:p w:rsidR="00736DB7" w:rsidRPr="00C0777D" w:rsidRDefault="00736DB7" w:rsidP="00733DCB">
            <w:pPr>
              <w:pStyle w:val="ParagraphStyle"/>
              <w:spacing w:line="276" w:lineRule="auto"/>
              <w:ind w:left="-60"/>
              <w:rPr>
                <w:rFonts w:ascii="Arial Black" w:hAnsi="Arial Black" w:cs="Times New Roman"/>
                <w:sz w:val="22"/>
              </w:rPr>
            </w:pPr>
            <w:r w:rsidRPr="00C0777D">
              <w:rPr>
                <w:rFonts w:ascii="Arial Black" w:hAnsi="Arial Black" w:cs="Times New Roman"/>
                <w:sz w:val="22"/>
              </w:rPr>
              <w:t>33</w:t>
            </w:r>
            <w:r>
              <w:rPr>
                <w:rFonts w:ascii="Arial Black" w:hAnsi="Arial Black" w:cs="Times New Roman"/>
                <w:sz w:val="22"/>
              </w:rPr>
              <w:t>.</w:t>
            </w:r>
          </w:p>
        </w:tc>
        <w:tc>
          <w:tcPr>
            <w:tcW w:w="5829" w:type="dxa"/>
            <w:gridSpan w:val="4"/>
            <w:tcBorders>
              <w:right w:val="single" w:sz="4" w:space="0" w:color="auto"/>
            </w:tcBorders>
          </w:tcPr>
          <w:p w:rsidR="00736DB7" w:rsidRPr="00874B18" w:rsidRDefault="00736DB7" w:rsidP="00733DCB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B050"/>
              </w:rPr>
            </w:pPr>
            <w:r w:rsidRPr="004642F8">
              <w:rPr>
                <w:rFonts w:ascii="Times New Roman" w:hAnsi="Times New Roman"/>
                <w:color w:val="7030A0"/>
                <w:lang w:eastAsia="ru-RU"/>
              </w:rPr>
              <w:t>Наши проекты.</w:t>
            </w:r>
            <w:r>
              <w:rPr>
                <w:rFonts w:ascii="Times New Roman" w:hAnsi="Times New Roman"/>
                <w:color w:val="7030A0"/>
                <w:lang w:eastAsia="ru-RU"/>
              </w:rPr>
              <w:t xml:space="preserve"> « Красная книга нашего края», «Охрана природы нашего края»</w:t>
            </w:r>
          </w:p>
        </w:tc>
        <w:tc>
          <w:tcPr>
            <w:tcW w:w="1124" w:type="dxa"/>
            <w:gridSpan w:val="2"/>
            <w:tcBorders>
              <w:left w:val="single" w:sz="4" w:space="0" w:color="auto"/>
            </w:tcBorders>
          </w:tcPr>
          <w:p w:rsidR="00736DB7" w:rsidRPr="00FA6D24" w:rsidRDefault="00736DB7" w:rsidP="00733DC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569" w:type="dxa"/>
          </w:tcPr>
          <w:p w:rsidR="00736DB7" w:rsidRPr="00FA6D24" w:rsidRDefault="00736DB7" w:rsidP="00733DC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36DB7" w:rsidRDefault="00736DB7" w:rsidP="00733DC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18.01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36DB7" w:rsidRPr="00791040" w:rsidRDefault="00736DB7" w:rsidP="00733DCB">
            <w:pPr>
              <w:jc w:val="center"/>
              <w:rPr>
                <w:rFonts w:eastAsia="Calibri"/>
                <w:color w:val="FF0000"/>
              </w:rPr>
            </w:pPr>
          </w:p>
        </w:tc>
      </w:tr>
      <w:tr w:rsidR="00736DB7" w:rsidRPr="00EE354A" w:rsidTr="00733DCB">
        <w:trPr>
          <w:gridAfter w:val="1"/>
          <w:wAfter w:w="26" w:type="dxa"/>
        </w:trPr>
        <w:tc>
          <w:tcPr>
            <w:tcW w:w="10031" w:type="dxa"/>
            <w:gridSpan w:val="10"/>
            <w:shd w:val="clear" w:color="auto" w:fill="A6A6A6" w:themeFill="background1" w:themeFillShade="A6"/>
          </w:tcPr>
          <w:p w:rsidR="00736DB7" w:rsidRPr="00A36CAB" w:rsidRDefault="00736DB7" w:rsidP="00733DCB">
            <w:pPr>
              <w:jc w:val="center"/>
              <w:rPr>
                <w:rFonts w:ascii="Arial Black" w:eastAsia="Calibri" w:hAnsi="Arial Black"/>
                <w:color w:val="FF0000"/>
              </w:rPr>
            </w:pPr>
            <w:r w:rsidRPr="00A36CAB">
              <w:rPr>
                <w:rFonts w:ascii="Arial Black" w:hAnsi="Arial Black"/>
                <w:bCs/>
              </w:rPr>
              <w:t>Раздел IV. Страницы Всемирной истории (6 ч)</w:t>
            </w:r>
          </w:p>
        </w:tc>
      </w:tr>
      <w:tr w:rsidR="00736DB7" w:rsidRPr="00EE354A" w:rsidTr="00733DCB">
        <w:trPr>
          <w:gridAfter w:val="1"/>
          <w:wAfter w:w="26" w:type="dxa"/>
        </w:trPr>
        <w:tc>
          <w:tcPr>
            <w:tcW w:w="808" w:type="dxa"/>
          </w:tcPr>
          <w:p w:rsidR="00736DB7" w:rsidRPr="00C0777D" w:rsidRDefault="00736DB7" w:rsidP="00733DCB">
            <w:pPr>
              <w:pStyle w:val="ParagraphStyle"/>
              <w:spacing w:line="276" w:lineRule="auto"/>
              <w:ind w:left="-60"/>
              <w:rPr>
                <w:rFonts w:ascii="Arial Black" w:hAnsi="Arial Black" w:cs="Times New Roman"/>
                <w:sz w:val="22"/>
              </w:rPr>
            </w:pPr>
            <w:r w:rsidRPr="00C0777D">
              <w:rPr>
                <w:rFonts w:ascii="Arial Black" w:hAnsi="Arial Black" w:cs="Times New Roman"/>
                <w:sz w:val="22"/>
              </w:rPr>
              <w:t>34</w:t>
            </w:r>
            <w:r>
              <w:rPr>
                <w:rFonts w:ascii="Arial Black" w:hAnsi="Arial Black" w:cs="Times New Roman"/>
                <w:sz w:val="22"/>
              </w:rPr>
              <w:t>.</w:t>
            </w:r>
          </w:p>
        </w:tc>
        <w:tc>
          <w:tcPr>
            <w:tcW w:w="5829" w:type="dxa"/>
            <w:gridSpan w:val="4"/>
            <w:tcBorders>
              <w:right w:val="single" w:sz="4" w:space="0" w:color="auto"/>
            </w:tcBorders>
          </w:tcPr>
          <w:p w:rsidR="00736DB7" w:rsidRDefault="00736DB7" w:rsidP="00733DCB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Начало истории человечества </w:t>
            </w:r>
          </w:p>
        </w:tc>
        <w:tc>
          <w:tcPr>
            <w:tcW w:w="1124" w:type="dxa"/>
            <w:gridSpan w:val="2"/>
            <w:tcBorders>
              <w:left w:val="single" w:sz="4" w:space="0" w:color="auto"/>
            </w:tcBorders>
          </w:tcPr>
          <w:p w:rsidR="00736DB7" w:rsidRPr="00A66AEA" w:rsidRDefault="00736DB7" w:rsidP="00733DCB">
            <w:pPr>
              <w:rPr>
                <w:b/>
                <w:color w:val="000000"/>
                <w:sz w:val="20"/>
              </w:rPr>
            </w:pPr>
            <w:r w:rsidRPr="00A66AEA">
              <w:rPr>
                <w:b/>
                <w:color w:val="000000"/>
                <w:sz w:val="20"/>
              </w:rPr>
              <w:t>с.</w:t>
            </w:r>
            <w:r>
              <w:rPr>
                <w:b/>
                <w:color w:val="000000"/>
                <w:sz w:val="20"/>
              </w:rPr>
              <w:t>4-7</w:t>
            </w:r>
          </w:p>
        </w:tc>
        <w:tc>
          <w:tcPr>
            <w:tcW w:w="569" w:type="dxa"/>
          </w:tcPr>
          <w:p w:rsidR="00736DB7" w:rsidRDefault="00736DB7" w:rsidP="00733DC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36DB7" w:rsidRPr="00B461A2" w:rsidRDefault="00736DB7" w:rsidP="00733DC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21.01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36DB7" w:rsidRPr="00791040" w:rsidRDefault="00736DB7" w:rsidP="00733DCB">
            <w:pPr>
              <w:jc w:val="center"/>
              <w:rPr>
                <w:rFonts w:eastAsia="Calibri"/>
                <w:color w:val="FF0000"/>
              </w:rPr>
            </w:pPr>
          </w:p>
        </w:tc>
      </w:tr>
      <w:tr w:rsidR="00736DB7" w:rsidRPr="00EE354A" w:rsidTr="00733DCB">
        <w:trPr>
          <w:gridAfter w:val="1"/>
          <w:wAfter w:w="26" w:type="dxa"/>
        </w:trPr>
        <w:tc>
          <w:tcPr>
            <w:tcW w:w="808" w:type="dxa"/>
          </w:tcPr>
          <w:p w:rsidR="00736DB7" w:rsidRPr="00362B54" w:rsidRDefault="00736DB7" w:rsidP="00733DCB">
            <w:pPr>
              <w:pStyle w:val="ParagraphStyle"/>
              <w:spacing w:line="264" w:lineRule="auto"/>
              <w:ind w:left="-60"/>
              <w:rPr>
                <w:rFonts w:ascii="Arial Black" w:hAnsi="Arial Black" w:cs="Times New Roman"/>
                <w:sz w:val="22"/>
              </w:rPr>
            </w:pPr>
            <w:r w:rsidRPr="00362B54">
              <w:rPr>
                <w:rFonts w:ascii="Arial Black" w:hAnsi="Arial Black" w:cs="Times New Roman"/>
                <w:sz w:val="22"/>
              </w:rPr>
              <w:t>35</w:t>
            </w:r>
            <w:r>
              <w:rPr>
                <w:rFonts w:ascii="Arial Black" w:hAnsi="Arial Black" w:cs="Times New Roman"/>
                <w:sz w:val="22"/>
              </w:rPr>
              <w:t>.</w:t>
            </w:r>
          </w:p>
        </w:tc>
        <w:tc>
          <w:tcPr>
            <w:tcW w:w="5829" w:type="dxa"/>
            <w:gridSpan w:val="4"/>
            <w:tcBorders>
              <w:right w:val="single" w:sz="4" w:space="0" w:color="auto"/>
            </w:tcBorders>
          </w:tcPr>
          <w:p w:rsidR="00736DB7" w:rsidRDefault="00736DB7" w:rsidP="00733DCB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Мир древности: далекий и близкий </w:t>
            </w:r>
          </w:p>
        </w:tc>
        <w:tc>
          <w:tcPr>
            <w:tcW w:w="1124" w:type="dxa"/>
            <w:gridSpan w:val="2"/>
            <w:tcBorders>
              <w:left w:val="single" w:sz="4" w:space="0" w:color="auto"/>
            </w:tcBorders>
          </w:tcPr>
          <w:p w:rsidR="00736DB7" w:rsidRPr="00A66AEA" w:rsidRDefault="00736DB7" w:rsidP="00733DCB">
            <w:pPr>
              <w:rPr>
                <w:b/>
                <w:color w:val="000000"/>
                <w:sz w:val="20"/>
              </w:rPr>
            </w:pPr>
            <w:r w:rsidRPr="00A66AEA">
              <w:rPr>
                <w:b/>
                <w:color w:val="000000"/>
                <w:sz w:val="20"/>
              </w:rPr>
              <w:t>с.</w:t>
            </w:r>
            <w:r>
              <w:rPr>
                <w:b/>
                <w:color w:val="000000"/>
                <w:sz w:val="20"/>
              </w:rPr>
              <w:t>8-14</w:t>
            </w:r>
          </w:p>
        </w:tc>
        <w:tc>
          <w:tcPr>
            <w:tcW w:w="569" w:type="dxa"/>
          </w:tcPr>
          <w:p w:rsidR="00736DB7" w:rsidRDefault="00736DB7" w:rsidP="00733DC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36DB7" w:rsidRPr="00B461A2" w:rsidRDefault="00736DB7" w:rsidP="00733DC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25.01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36DB7" w:rsidRPr="00791040" w:rsidRDefault="00736DB7" w:rsidP="00733DCB">
            <w:pPr>
              <w:jc w:val="center"/>
              <w:rPr>
                <w:rFonts w:eastAsia="Calibri"/>
                <w:color w:val="FF0000"/>
              </w:rPr>
            </w:pPr>
          </w:p>
        </w:tc>
      </w:tr>
      <w:tr w:rsidR="00736DB7" w:rsidRPr="00EE354A" w:rsidTr="00733DCB">
        <w:trPr>
          <w:gridAfter w:val="1"/>
          <w:wAfter w:w="26" w:type="dxa"/>
        </w:trPr>
        <w:tc>
          <w:tcPr>
            <w:tcW w:w="808" w:type="dxa"/>
          </w:tcPr>
          <w:p w:rsidR="00736DB7" w:rsidRPr="00362B54" w:rsidRDefault="00736DB7" w:rsidP="00733DCB">
            <w:pPr>
              <w:pStyle w:val="ParagraphStyle"/>
              <w:spacing w:line="264" w:lineRule="auto"/>
              <w:ind w:left="-60"/>
              <w:rPr>
                <w:rFonts w:ascii="Arial Black" w:hAnsi="Arial Black" w:cs="Times New Roman"/>
                <w:sz w:val="22"/>
              </w:rPr>
            </w:pPr>
            <w:r w:rsidRPr="00362B54">
              <w:rPr>
                <w:rFonts w:ascii="Arial Black" w:hAnsi="Arial Black" w:cs="Times New Roman"/>
                <w:sz w:val="22"/>
              </w:rPr>
              <w:t>36</w:t>
            </w:r>
            <w:r>
              <w:rPr>
                <w:rFonts w:ascii="Arial Black" w:hAnsi="Arial Black" w:cs="Times New Roman"/>
                <w:sz w:val="22"/>
              </w:rPr>
              <w:t>.</w:t>
            </w:r>
          </w:p>
        </w:tc>
        <w:tc>
          <w:tcPr>
            <w:tcW w:w="5829" w:type="dxa"/>
            <w:gridSpan w:val="4"/>
            <w:tcBorders>
              <w:right w:val="single" w:sz="4" w:space="0" w:color="auto"/>
            </w:tcBorders>
          </w:tcPr>
          <w:p w:rsidR="00736DB7" w:rsidRDefault="00736DB7" w:rsidP="00733DC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Средние века: время рыцарей и </w:t>
            </w:r>
          </w:p>
        </w:tc>
        <w:tc>
          <w:tcPr>
            <w:tcW w:w="1124" w:type="dxa"/>
            <w:gridSpan w:val="2"/>
            <w:tcBorders>
              <w:left w:val="single" w:sz="4" w:space="0" w:color="auto"/>
            </w:tcBorders>
          </w:tcPr>
          <w:p w:rsidR="00736DB7" w:rsidRDefault="00736DB7" w:rsidP="00733DCB">
            <w:r w:rsidRPr="00546C1B">
              <w:rPr>
                <w:b/>
                <w:color w:val="000000"/>
                <w:sz w:val="20"/>
              </w:rPr>
              <w:t>с.</w:t>
            </w:r>
            <w:r>
              <w:rPr>
                <w:b/>
                <w:color w:val="000000"/>
                <w:sz w:val="20"/>
              </w:rPr>
              <w:t>15-21</w:t>
            </w:r>
          </w:p>
        </w:tc>
        <w:tc>
          <w:tcPr>
            <w:tcW w:w="569" w:type="dxa"/>
          </w:tcPr>
          <w:p w:rsidR="00736DB7" w:rsidRDefault="00736DB7" w:rsidP="00733DC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36DB7" w:rsidRPr="00B461A2" w:rsidRDefault="00736DB7" w:rsidP="00733DC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28.01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36DB7" w:rsidRPr="00791040" w:rsidRDefault="00736DB7" w:rsidP="00733DCB">
            <w:pPr>
              <w:jc w:val="center"/>
              <w:rPr>
                <w:rFonts w:eastAsia="Calibri"/>
                <w:color w:val="FF0000"/>
              </w:rPr>
            </w:pPr>
          </w:p>
        </w:tc>
      </w:tr>
      <w:tr w:rsidR="00736DB7" w:rsidRPr="00EE354A" w:rsidTr="00733DCB">
        <w:trPr>
          <w:gridAfter w:val="1"/>
          <w:wAfter w:w="26" w:type="dxa"/>
        </w:trPr>
        <w:tc>
          <w:tcPr>
            <w:tcW w:w="808" w:type="dxa"/>
          </w:tcPr>
          <w:p w:rsidR="00736DB7" w:rsidRPr="00963C09" w:rsidRDefault="00736DB7" w:rsidP="00733DCB">
            <w:pPr>
              <w:pStyle w:val="ParagraphStyle"/>
              <w:spacing w:line="264" w:lineRule="auto"/>
              <w:ind w:left="-60"/>
              <w:rPr>
                <w:rFonts w:ascii="Arial Black" w:hAnsi="Arial Black" w:cs="Times New Roman"/>
                <w:sz w:val="22"/>
              </w:rPr>
            </w:pPr>
            <w:r w:rsidRPr="00963C09">
              <w:rPr>
                <w:rFonts w:ascii="Arial Black" w:hAnsi="Arial Black" w:cs="Times New Roman"/>
                <w:sz w:val="22"/>
              </w:rPr>
              <w:t>37</w:t>
            </w:r>
            <w:r>
              <w:rPr>
                <w:rFonts w:ascii="Arial Black" w:hAnsi="Arial Black" w:cs="Times New Roman"/>
                <w:sz w:val="22"/>
              </w:rPr>
              <w:t>.</w:t>
            </w:r>
          </w:p>
        </w:tc>
        <w:tc>
          <w:tcPr>
            <w:tcW w:w="5829" w:type="dxa"/>
            <w:gridSpan w:val="4"/>
            <w:tcBorders>
              <w:right w:val="single" w:sz="4" w:space="0" w:color="auto"/>
            </w:tcBorders>
          </w:tcPr>
          <w:p w:rsidR="00736DB7" w:rsidRDefault="00736DB7" w:rsidP="00733DC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Новое время: встреча Европы и Америки </w:t>
            </w:r>
          </w:p>
        </w:tc>
        <w:tc>
          <w:tcPr>
            <w:tcW w:w="1124" w:type="dxa"/>
            <w:gridSpan w:val="2"/>
            <w:tcBorders>
              <w:left w:val="single" w:sz="4" w:space="0" w:color="auto"/>
            </w:tcBorders>
          </w:tcPr>
          <w:p w:rsidR="00736DB7" w:rsidRDefault="00736DB7" w:rsidP="00733DCB">
            <w:r w:rsidRPr="00546C1B">
              <w:rPr>
                <w:b/>
                <w:color w:val="000000"/>
                <w:sz w:val="20"/>
              </w:rPr>
              <w:t>с.</w:t>
            </w:r>
            <w:r>
              <w:rPr>
                <w:b/>
                <w:color w:val="000000"/>
                <w:sz w:val="20"/>
              </w:rPr>
              <w:t>22-27</w:t>
            </w:r>
          </w:p>
        </w:tc>
        <w:tc>
          <w:tcPr>
            <w:tcW w:w="569" w:type="dxa"/>
          </w:tcPr>
          <w:p w:rsidR="00736DB7" w:rsidRDefault="00736DB7" w:rsidP="00733DC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36DB7" w:rsidRDefault="00736DB7" w:rsidP="00733DC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01.02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36DB7" w:rsidRPr="00791040" w:rsidRDefault="00736DB7" w:rsidP="00733DCB">
            <w:pPr>
              <w:jc w:val="center"/>
              <w:rPr>
                <w:rFonts w:eastAsia="Calibri"/>
                <w:color w:val="FF0000"/>
              </w:rPr>
            </w:pPr>
          </w:p>
        </w:tc>
      </w:tr>
      <w:tr w:rsidR="00736DB7" w:rsidRPr="00EE354A" w:rsidTr="00733DCB">
        <w:trPr>
          <w:gridAfter w:val="1"/>
          <w:wAfter w:w="26" w:type="dxa"/>
        </w:trPr>
        <w:tc>
          <w:tcPr>
            <w:tcW w:w="808" w:type="dxa"/>
          </w:tcPr>
          <w:p w:rsidR="00736DB7" w:rsidRPr="00963C09" w:rsidRDefault="00736DB7" w:rsidP="00733DCB">
            <w:pPr>
              <w:pStyle w:val="ParagraphStyle"/>
              <w:spacing w:line="264" w:lineRule="auto"/>
              <w:ind w:left="-60"/>
              <w:rPr>
                <w:rFonts w:ascii="Arial Black" w:hAnsi="Arial Black" w:cs="Times New Roman"/>
                <w:sz w:val="22"/>
              </w:rPr>
            </w:pPr>
            <w:r w:rsidRPr="00963C09">
              <w:rPr>
                <w:rFonts w:ascii="Arial Black" w:hAnsi="Arial Black" w:cs="Times New Roman"/>
                <w:i/>
                <w:iCs/>
                <w:sz w:val="22"/>
                <w:szCs w:val="22"/>
              </w:rPr>
              <w:br w:type="page"/>
            </w:r>
            <w:r w:rsidRPr="00963C09">
              <w:rPr>
                <w:rFonts w:ascii="Arial Black" w:hAnsi="Arial Black" w:cs="Times New Roman"/>
                <w:sz w:val="22"/>
              </w:rPr>
              <w:t>38</w:t>
            </w:r>
            <w:r>
              <w:rPr>
                <w:rFonts w:ascii="Arial Black" w:hAnsi="Arial Black" w:cs="Times New Roman"/>
                <w:sz w:val="22"/>
              </w:rPr>
              <w:t>.</w:t>
            </w:r>
          </w:p>
        </w:tc>
        <w:tc>
          <w:tcPr>
            <w:tcW w:w="5803" w:type="dxa"/>
            <w:gridSpan w:val="3"/>
            <w:tcBorders>
              <w:right w:val="single" w:sz="4" w:space="0" w:color="auto"/>
            </w:tcBorders>
          </w:tcPr>
          <w:p w:rsidR="00736DB7" w:rsidRDefault="00736DB7" w:rsidP="00733DC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Новейшее время: история продолжается сегодня </w:t>
            </w:r>
          </w:p>
        </w:tc>
        <w:tc>
          <w:tcPr>
            <w:tcW w:w="1150" w:type="dxa"/>
            <w:gridSpan w:val="3"/>
            <w:tcBorders>
              <w:left w:val="single" w:sz="4" w:space="0" w:color="auto"/>
            </w:tcBorders>
          </w:tcPr>
          <w:p w:rsidR="00736DB7" w:rsidRDefault="00736DB7" w:rsidP="00733DCB">
            <w:r w:rsidRPr="008F7873">
              <w:rPr>
                <w:b/>
                <w:color w:val="000000"/>
                <w:sz w:val="20"/>
              </w:rPr>
              <w:t>с.</w:t>
            </w:r>
            <w:r>
              <w:rPr>
                <w:b/>
                <w:color w:val="000000"/>
                <w:sz w:val="20"/>
              </w:rPr>
              <w:t>28-32</w:t>
            </w:r>
          </w:p>
        </w:tc>
        <w:tc>
          <w:tcPr>
            <w:tcW w:w="569" w:type="dxa"/>
          </w:tcPr>
          <w:p w:rsidR="00736DB7" w:rsidRDefault="00736DB7" w:rsidP="00733DC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36DB7" w:rsidRDefault="00736DB7" w:rsidP="00733DC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04.02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36DB7" w:rsidRPr="00D94BAE" w:rsidRDefault="00736DB7" w:rsidP="00733DCB">
            <w:pPr>
              <w:jc w:val="center"/>
              <w:rPr>
                <w:rFonts w:eastAsia="Calibri"/>
                <w:b/>
              </w:rPr>
            </w:pPr>
          </w:p>
        </w:tc>
      </w:tr>
      <w:tr w:rsidR="00736DB7" w:rsidRPr="00EE354A" w:rsidTr="00733DCB">
        <w:trPr>
          <w:gridAfter w:val="1"/>
          <w:wAfter w:w="26" w:type="dxa"/>
        </w:trPr>
        <w:tc>
          <w:tcPr>
            <w:tcW w:w="808" w:type="dxa"/>
          </w:tcPr>
          <w:p w:rsidR="00736DB7" w:rsidRPr="00963C09" w:rsidRDefault="00736DB7" w:rsidP="00733DCB">
            <w:pPr>
              <w:pStyle w:val="ParagraphStyle"/>
              <w:spacing w:line="264" w:lineRule="auto"/>
              <w:ind w:left="-60"/>
              <w:rPr>
                <w:rFonts w:ascii="Arial Black" w:hAnsi="Arial Black" w:cs="Times New Roman"/>
                <w:sz w:val="22"/>
              </w:rPr>
            </w:pPr>
            <w:r w:rsidRPr="00963C09">
              <w:rPr>
                <w:rFonts w:ascii="Arial Black" w:hAnsi="Arial Black" w:cs="Times New Roman"/>
                <w:sz w:val="22"/>
              </w:rPr>
              <w:t>39</w:t>
            </w:r>
            <w:r>
              <w:rPr>
                <w:rFonts w:ascii="Arial Black" w:hAnsi="Arial Black" w:cs="Times New Roman"/>
                <w:sz w:val="22"/>
              </w:rPr>
              <w:t>.</w:t>
            </w:r>
          </w:p>
        </w:tc>
        <w:tc>
          <w:tcPr>
            <w:tcW w:w="5803" w:type="dxa"/>
            <w:gridSpan w:val="3"/>
            <w:tcBorders>
              <w:right w:val="single" w:sz="4" w:space="0" w:color="auto"/>
            </w:tcBorders>
          </w:tcPr>
          <w:p w:rsidR="00736DB7" w:rsidRPr="00A755BB" w:rsidRDefault="00736DB7" w:rsidP="00733DC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1438A">
              <w:rPr>
                <w:rFonts w:ascii="Times New Roman" w:hAnsi="Times New Roman"/>
                <w:b/>
                <w:color w:val="000000"/>
                <w:lang w:eastAsia="ru-RU"/>
              </w:rPr>
              <w:t xml:space="preserve">Проверочная работа № 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3 </w:t>
            </w:r>
            <w:r w:rsidRPr="00FD6576">
              <w:rPr>
                <w:rFonts w:ascii="Times New Roman" w:hAnsi="Times New Roman"/>
                <w:b/>
                <w:lang w:eastAsia="ru-RU"/>
              </w:rPr>
              <w:t>«Страницы всемирной истории»</w:t>
            </w:r>
          </w:p>
        </w:tc>
        <w:tc>
          <w:tcPr>
            <w:tcW w:w="1150" w:type="dxa"/>
            <w:gridSpan w:val="3"/>
            <w:tcBorders>
              <w:left w:val="single" w:sz="4" w:space="0" w:color="auto"/>
            </w:tcBorders>
          </w:tcPr>
          <w:p w:rsidR="00736DB7" w:rsidRPr="008F7873" w:rsidRDefault="00736DB7" w:rsidP="00733DCB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-</w:t>
            </w:r>
          </w:p>
        </w:tc>
        <w:tc>
          <w:tcPr>
            <w:tcW w:w="569" w:type="dxa"/>
          </w:tcPr>
          <w:p w:rsidR="00736DB7" w:rsidRDefault="00736DB7" w:rsidP="00733DC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36DB7" w:rsidRDefault="00736DB7" w:rsidP="00733DC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08.02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36DB7" w:rsidRPr="00D94BAE" w:rsidRDefault="00736DB7" w:rsidP="00733DCB">
            <w:pPr>
              <w:jc w:val="center"/>
              <w:rPr>
                <w:rFonts w:eastAsia="Calibri"/>
                <w:b/>
              </w:rPr>
            </w:pPr>
          </w:p>
        </w:tc>
      </w:tr>
      <w:tr w:rsidR="00736DB7" w:rsidRPr="00EE354A" w:rsidTr="00733DCB">
        <w:trPr>
          <w:gridAfter w:val="1"/>
          <w:wAfter w:w="26" w:type="dxa"/>
        </w:trPr>
        <w:tc>
          <w:tcPr>
            <w:tcW w:w="10031" w:type="dxa"/>
            <w:gridSpan w:val="10"/>
            <w:shd w:val="clear" w:color="auto" w:fill="A6A6A6" w:themeFill="background1" w:themeFillShade="A6"/>
          </w:tcPr>
          <w:p w:rsidR="00736DB7" w:rsidRPr="00562F16" w:rsidRDefault="00736DB7" w:rsidP="00733DCB">
            <w:pPr>
              <w:jc w:val="center"/>
              <w:rPr>
                <w:rFonts w:ascii="Arial Black" w:eastAsia="Calibri" w:hAnsi="Arial Black"/>
              </w:rPr>
            </w:pPr>
            <w:r w:rsidRPr="00562F16">
              <w:rPr>
                <w:rFonts w:ascii="Arial Black" w:hAnsi="Arial Black"/>
                <w:bCs/>
              </w:rPr>
              <w:t>Раздел V</w:t>
            </w:r>
            <w:r>
              <w:rPr>
                <w:rFonts w:ascii="Arial Black" w:hAnsi="Arial Black"/>
                <w:bCs/>
              </w:rPr>
              <w:t>. Страницы истории Отечества (22</w:t>
            </w:r>
            <w:r w:rsidRPr="00562F16">
              <w:rPr>
                <w:rFonts w:ascii="Arial Black" w:hAnsi="Arial Black"/>
                <w:bCs/>
              </w:rPr>
              <w:t xml:space="preserve"> ч)</w:t>
            </w:r>
          </w:p>
        </w:tc>
      </w:tr>
      <w:tr w:rsidR="00736DB7" w:rsidRPr="00EE354A" w:rsidTr="00733DCB">
        <w:trPr>
          <w:gridAfter w:val="1"/>
          <w:wAfter w:w="26" w:type="dxa"/>
        </w:trPr>
        <w:tc>
          <w:tcPr>
            <w:tcW w:w="808" w:type="dxa"/>
          </w:tcPr>
          <w:p w:rsidR="00736DB7" w:rsidRPr="00562F16" w:rsidRDefault="00736DB7" w:rsidP="00733DCB">
            <w:pPr>
              <w:pStyle w:val="ParagraphStyle"/>
              <w:spacing w:line="264" w:lineRule="auto"/>
              <w:ind w:left="-60"/>
              <w:rPr>
                <w:rFonts w:ascii="Arial Black" w:hAnsi="Arial Black" w:cs="Times New Roman"/>
                <w:sz w:val="22"/>
              </w:rPr>
            </w:pPr>
            <w:r w:rsidRPr="00963C09">
              <w:rPr>
                <w:rFonts w:ascii="Arial Black" w:hAnsi="Arial Black" w:cs="Times New Roman"/>
                <w:sz w:val="22"/>
              </w:rPr>
              <w:t>40</w:t>
            </w:r>
            <w:r>
              <w:rPr>
                <w:rFonts w:ascii="Arial Black" w:hAnsi="Arial Black" w:cs="Times New Roman"/>
                <w:sz w:val="22"/>
              </w:rPr>
              <w:t>.</w:t>
            </w:r>
          </w:p>
        </w:tc>
        <w:tc>
          <w:tcPr>
            <w:tcW w:w="5803" w:type="dxa"/>
            <w:gridSpan w:val="3"/>
            <w:tcBorders>
              <w:right w:val="single" w:sz="4" w:space="0" w:color="auto"/>
            </w:tcBorders>
          </w:tcPr>
          <w:p w:rsidR="00736DB7" w:rsidRDefault="00736DB7" w:rsidP="00733DC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Жизнь древних славян </w:t>
            </w:r>
          </w:p>
        </w:tc>
        <w:tc>
          <w:tcPr>
            <w:tcW w:w="1150" w:type="dxa"/>
            <w:gridSpan w:val="3"/>
            <w:tcBorders>
              <w:left w:val="single" w:sz="4" w:space="0" w:color="auto"/>
            </w:tcBorders>
          </w:tcPr>
          <w:p w:rsidR="00736DB7" w:rsidRDefault="00736DB7" w:rsidP="00733DCB">
            <w:r w:rsidRPr="004839C6">
              <w:rPr>
                <w:b/>
                <w:color w:val="000000"/>
                <w:sz w:val="20"/>
              </w:rPr>
              <w:t>с.</w:t>
            </w:r>
            <w:r>
              <w:rPr>
                <w:b/>
                <w:color w:val="000000"/>
                <w:sz w:val="20"/>
              </w:rPr>
              <w:t>34-39</w:t>
            </w:r>
          </w:p>
        </w:tc>
        <w:tc>
          <w:tcPr>
            <w:tcW w:w="569" w:type="dxa"/>
          </w:tcPr>
          <w:p w:rsidR="00736DB7" w:rsidRPr="0099429A" w:rsidRDefault="00736DB7" w:rsidP="00733DC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36DB7" w:rsidRDefault="00736DB7" w:rsidP="00733DC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11.02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36DB7" w:rsidRPr="00D94BAE" w:rsidRDefault="00736DB7" w:rsidP="00733DCB">
            <w:pPr>
              <w:jc w:val="center"/>
              <w:rPr>
                <w:rFonts w:eastAsia="Calibri"/>
                <w:b/>
              </w:rPr>
            </w:pPr>
          </w:p>
        </w:tc>
      </w:tr>
      <w:tr w:rsidR="00736DB7" w:rsidRPr="00EE354A" w:rsidTr="00733DCB">
        <w:trPr>
          <w:gridAfter w:val="1"/>
          <w:wAfter w:w="26" w:type="dxa"/>
        </w:trPr>
        <w:tc>
          <w:tcPr>
            <w:tcW w:w="808" w:type="dxa"/>
          </w:tcPr>
          <w:p w:rsidR="00736DB7" w:rsidRPr="00562F16" w:rsidRDefault="00736DB7" w:rsidP="00733DCB">
            <w:pPr>
              <w:pStyle w:val="ParagraphStyle"/>
              <w:spacing w:line="264" w:lineRule="auto"/>
              <w:ind w:left="-60"/>
              <w:rPr>
                <w:rFonts w:ascii="Arial Black" w:hAnsi="Arial Black" w:cs="Times New Roman"/>
                <w:sz w:val="22"/>
              </w:rPr>
            </w:pPr>
            <w:r w:rsidRPr="00562F16">
              <w:rPr>
                <w:rFonts w:ascii="Arial Black" w:hAnsi="Arial Black" w:cs="Times New Roman"/>
                <w:sz w:val="22"/>
              </w:rPr>
              <w:t>41</w:t>
            </w:r>
            <w:r>
              <w:rPr>
                <w:rFonts w:ascii="Arial Black" w:hAnsi="Arial Black" w:cs="Times New Roman"/>
                <w:sz w:val="22"/>
              </w:rPr>
              <w:t>.</w:t>
            </w:r>
          </w:p>
        </w:tc>
        <w:tc>
          <w:tcPr>
            <w:tcW w:w="5803" w:type="dxa"/>
            <w:gridSpan w:val="3"/>
            <w:tcBorders>
              <w:right w:val="single" w:sz="4" w:space="0" w:color="auto"/>
            </w:tcBorders>
          </w:tcPr>
          <w:p w:rsidR="00736DB7" w:rsidRDefault="00736DB7" w:rsidP="00733DC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Во времена Древней Руси </w:t>
            </w:r>
          </w:p>
        </w:tc>
        <w:tc>
          <w:tcPr>
            <w:tcW w:w="1150" w:type="dxa"/>
            <w:gridSpan w:val="3"/>
            <w:tcBorders>
              <w:left w:val="single" w:sz="4" w:space="0" w:color="auto"/>
            </w:tcBorders>
          </w:tcPr>
          <w:p w:rsidR="00736DB7" w:rsidRDefault="00736DB7" w:rsidP="00733DCB">
            <w:r w:rsidRPr="004839C6">
              <w:rPr>
                <w:b/>
                <w:color w:val="000000"/>
                <w:sz w:val="20"/>
              </w:rPr>
              <w:t>с.</w:t>
            </w:r>
            <w:r>
              <w:rPr>
                <w:b/>
                <w:color w:val="000000"/>
                <w:sz w:val="20"/>
              </w:rPr>
              <w:t>40-45</w:t>
            </w:r>
          </w:p>
        </w:tc>
        <w:tc>
          <w:tcPr>
            <w:tcW w:w="569" w:type="dxa"/>
          </w:tcPr>
          <w:p w:rsidR="00736DB7" w:rsidRDefault="00736DB7" w:rsidP="00733DCB">
            <w:pPr>
              <w:jc w:val="center"/>
            </w:pPr>
            <w:r w:rsidRPr="0099429A">
              <w:rPr>
                <w:rFonts w:eastAsia="Calibri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36DB7" w:rsidRDefault="00736DB7" w:rsidP="00733DC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15.02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36DB7" w:rsidRPr="00D94BAE" w:rsidRDefault="00736DB7" w:rsidP="00733DCB">
            <w:pPr>
              <w:jc w:val="center"/>
              <w:rPr>
                <w:rFonts w:eastAsia="Calibri"/>
                <w:b/>
              </w:rPr>
            </w:pPr>
          </w:p>
        </w:tc>
      </w:tr>
      <w:tr w:rsidR="00736DB7" w:rsidRPr="00EE354A" w:rsidTr="00733DCB">
        <w:trPr>
          <w:gridAfter w:val="1"/>
          <w:wAfter w:w="26" w:type="dxa"/>
        </w:trPr>
        <w:tc>
          <w:tcPr>
            <w:tcW w:w="808" w:type="dxa"/>
          </w:tcPr>
          <w:p w:rsidR="00736DB7" w:rsidRPr="00562F16" w:rsidRDefault="00736DB7" w:rsidP="00733DCB">
            <w:pPr>
              <w:pStyle w:val="ParagraphStyle"/>
              <w:spacing w:line="264" w:lineRule="auto"/>
              <w:ind w:left="-60"/>
              <w:rPr>
                <w:rFonts w:ascii="Arial Black" w:hAnsi="Arial Black" w:cs="Times New Roman"/>
                <w:sz w:val="22"/>
              </w:rPr>
            </w:pPr>
            <w:r w:rsidRPr="00562F16">
              <w:rPr>
                <w:rFonts w:ascii="Arial Black" w:hAnsi="Arial Black" w:cs="Times New Roman"/>
                <w:sz w:val="22"/>
              </w:rPr>
              <w:t>42</w:t>
            </w:r>
            <w:r>
              <w:rPr>
                <w:rFonts w:ascii="Arial Black" w:hAnsi="Arial Black" w:cs="Times New Roman"/>
                <w:sz w:val="22"/>
              </w:rPr>
              <w:t>.</w:t>
            </w:r>
          </w:p>
        </w:tc>
        <w:tc>
          <w:tcPr>
            <w:tcW w:w="5803" w:type="dxa"/>
            <w:gridSpan w:val="3"/>
            <w:tcBorders>
              <w:right w:val="single" w:sz="4" w:space="0" w:color="auto"/>
            </w:tcBorders>
          </w:tcPr>
          <w:p w:rsidR="00736DB7" w:rsidRDefault="00736DB7" w:rsidP="00733DC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 городов. </w:t>
            </w:r>
            <w:r>
              <w:rPr>
                <w:rFonts w:ascii="Times New Roman" w:hAnsi="Times New Roman"/>
                <w:color w:val="0070C0"/>
                <w:lang w:eastAsia="ru-RU"/>
              </w:rPr>
              <w:t>Практическая работа № 11</w:t>
            </w:r>
            <w:r w:rsidRPr="00D034C6">
              <w:rPr>
                <w:rFonts w:ascii="Times New Roman" w:hAnsi="Times New Roman"/>
                <w:color w:val="0070C0"/>
                <w:lang w:eastAsia="ru-RU"/>
              </w:rPr>
              <w:t xml:space="preserve"> «Найти и показать изучаемые объекты на исторических картах.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50" w:type="dxa"/>
            <w:gridSpan w:val="3"/>
            <w:tcBorders>
              <w:left w:val="single" w:sz="4" w:space="0" w:color="auto"/>
            </w:tcBorders>
          </w:tcPr>
          <w:p w:rsidR="00736DB7" w:rsidRDefault="00736DB7" w:rsidP="00733DCB">
            <w:r w:rsidRPr="004839C6">
              <w:rPr>
                <w:b/>
                <w:color w:val="000000"/>
                <w:sz w:val="20"/>
              </w:rPr>
              <w:t>с.</w:t>
            </w:r>
            <w:r>
              <w:rPr>
                <w:b/>
                <w:color w:val="000000"/>
                <w:sz w:val="20"/>
              </w:rPr>
              <w:t>46-54</w:t>
            </w:r>
          </w:p>
        </w:tc>
        <w:tc>
          <w:tcPr>
            <w:tcW w:w="569" w:type="dxa"/>
          </w:tcPr>
          <w:p w:rsidR="00736DB7" w:rsidRDefault="00736DB7" w:rsidP="00733DCB">
            <w:pPr>
              <w:jc w:val="center"/>
            </w:pPr>
            <w:r w:rsidRPr="0099429A">
              <w:rPr>
                <w:rFonts w:eastAsia="Calibri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36DB7" w:rsidRDefault="00736DB7" w:rsidP="00733DC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18.02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36DB7" w:rsidRPr="00D94BAE" w:rsidRDefault="00736DB7" w:rsidP="00733DCB">
            <w:pPr>
              <w:jc w:val="center"/>
              <w:rPr>
                <w:rFonts w:eastAsia="Calibri"/>
                <w:b/>
              </w:rPr>
            </w:pPr>
          </w:p>
        </w:tc>
      </w:tr>
      <w:tr w:rsidR="00736DB7" w:rsidRPr="00EE354A" w:rsidTr="00733DCB">
        <w:trPr>
          <w:gridAfter w:val="1"/>
          <w:wAfter w:w="26" w:type="dxa"/>
        </w:trPr>
        <w:tc>
          <w:tcPr>
            <w:tcW w:w="808" w:type="dxa"/>
          </w:tcPr>
          <w:p w:rsidR="00736DB7" w:rsidRPr="00562F16" w:rsidRDefault="00736DB7" w:rsidP="00733DCB">
            <w:pPr>
              <w:pStyle w:val="ParagraphStyle"/>
              <w:spacing w:line="264" w:lineRule="auto"/>
              <w:ind w:left="-60"/>
              <w:rPr>
                <w:rFonts w:ascii="Arial Black" w:hAnsi="Arial Black" w:cs="Times New Roman"/>
                <w:sz w:val="22"/>
              </w:rPr>
            </w:pPr>
            <w:r w:rsidRPr="00562F16">
              <w:rPr>
                <w:rFonts w:ascii="Arial Black" w:hAnsi="Arial Black" w:cs="Times New Roman"/>
                <w:sz w:val="22"/>
              </w:rPr>
              <w:t>43</w:t>
            </w:r>
            <w:r>
              <w:rPr>
                <w:rFonts w:ascii="Arial Black" w:hAnsi="Arial Black" w:cs="Times New Roman"/>
                <w:sz w:val="22"/>
              </w:rPr>
              <w:t>.</w:t>
            </w:r>
          </w:p>
        </w:tc>
        <w:tc>
          <w:tcPr>
            <w:tcW w:w="5803" w:type="dxa"/>
            <w:gridSpan w:val="3"/>
            <w:tcBorders>
              <w:right w:val="single" w:sz="4" w:space="0" w:color="auto"/>
            </w:tcBorders>
          </w:tcPr>
          <w:p w:rsidR="00736DB7" w:rsidRDefault="00736DB7" w:rsidP="00733DC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книжной сокровищницы Древней Руси </w:t>
            </w:r>
          </w:p>
        </w:tc>
        <w:tc>
          <w:tcPr>
            <w:tcW w:w="1150" w:type="dxa"/>
            <w:gridSpan w:val="3"/>
            <w:tcBorders>
              <w:left w:val="single" w:sz="4" w:space="0" w:color="auto"/>
            </w:tcBorders>
          </w:tcPr>
          <w:p w:rsidR="00736DB7" w:rsidRDefault="00736DB7" w:rsidP="00733DCB">
            <w:r w:rsidRPr="004839C6">
              <w:rPr>
                <w:b/>
                <w:color w:val="000000"/>
                <w:sz w:val="20"/>
              </w:rPr>
              <w:t>с.</w:t>
            </w:r>
            <w:r>
              <w:rPr>
                <w:b/>
                <w:color w:val="000000"/>
                <w:sz w:val="20"/>
              </w:rPr>
              <w:t>55-58</w:t>
            </w:r>
          </w:p>
        </w:tc>
        <w:tc>
          <w:tcPr>
            <w:tcW w:w="569" w:type="dxa"/>
          </w:tcPr>
          <w:p w:rsidR="00736DB7" w:rsidRDefault="00736DB7" w:rsidP="00733DCB">
            <w:pPr>
              <w:jc w:val="center"/>
            </w:pPr>
            <w:r w:rsidRPr="0099429A">
              <w:rPr>
                <w:rFonts w:eastAsia="Calibri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36DB7" w:rsidRDefault="00736DB7" w:rsidP="00733DC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21.02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36DB7" w:rsidRPr="00D94BAE" w:rsidRDefault="00736DB7" w:rsidP="00733DCB">
            <w:pPr>
              <w:jc w:val="center"/>
              <w:rPr>
                <w:rFonts w:eastAsia="Calibri"/>
                <w:b/>
              </w:rPr>
            </w:pPr>
          </w:p>
        </w:tc>
      </w:tr>
      <w:tr w:rsidR="00736DB7" w:rsidRPr="00EE354A" w:rsidTr="00733DCB">
        <w:trPr>
          <w:gridAfter w:val="1"/>
          <w:wAfter w:w="26" w:type="dxa"/>
        </w:trPr>
        <w:tc>
          <w:tcPr>
            <w:tcW w:w="808" w:type="dxa"/>
          </w:tcPr>
          <w:p w:rsidR="00736DB7" w:rsidRPr="00562F16" w:rsidRDefault="00736DB7" w:rsidP="00733DCB">
            <w:pPr>
              <w:pStyle w:val="ParagraphStyle"/>
              <w:spacing w:line="264" w:lineRule="auto"/>
              <w:ind w:left="-60"/>
              <w:rPr>
                <w:rFonts w:ascii="Arial Black" w:hAnsi="Arial Black" w:cs="Times New Roman"/>
                <w:sz w:val="22"/>
              </w:rPr>
            </w:pPr>
            <w:r w:rsidRPr="00562F16">
              <w:rPr>
                <w:rFonts w:ascii="Arial Black" w:hAnsi="Arial Black" w:cs="Times New Roman"/>
                <w:sz w:val="22"/>
              </w:rPr>
              <w:t>44</w:t>
            </w:r>
            <w:r>
              <w:rPr>
                <w:rFonts w:ascii="Arial Black" w:hAnsi="Arial Black" w:cs="Times New Roman"/>
                <w:sz w:val="22"/>
              </w:rPr>
              <w:t>.</w:t>
            </w:r>
          </w:p>
        </w:tc>
        <w:tc>
          <w:tcPr>
            <w:tcW w:w="5803" w:type="dxa"/>
            <w:gridSpan w:val="3"/>
            <w:tcBorders>
              <w:right w:val="single" w:sz="4" w:space="0" w:color="auto"/>
            </w:tcBorders>
          </w:tcPr>
          <w:p w:rsidR="00736DB7" w:rsidRDefault="00736DB7" w:rsidP="00733DC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Трудные времена на Русской земле </w:t>
            </w:r>
          </w:p>
        </w:tc>
        <w:tc>
          <w:tcPr>
            <w:tcW w:w="1150" w:type="dxa"/>
            <w:gridSpan w:val="3"/>
            <w:tcBorders>
              <w:left w:val="single" w:sz="4" w:space="0" w:color="auto"/>
            </w:tcBorders>
          </w:tcPr>
          <w:p w:rsidR="00736DB7" w:rsidRDefault="00736DB7" w:rsidP="00733DCB">
            <w:r w:rsidRPr="004839C6">
              <w:rPr>
                <w:b/>
                <w:color w:val="000000"/>
                <w:sz w:val="20"/>
              </w:rPr>
              <w:t>с.</w:t>
            </w:r>
            <w:r>
              <w:rPr>
                <w:b/>
                <w:color w:val="000000"/>
                <w:sz w:val="20"/>
              </w:rPr>
              <w:t>59-64</w:t>
            </w:r>
          </w:p>
        </w:tc>
        <w:tc>
          <w:tcPr>
            <w:tcW w:w="569" w:type="dxa"/>
          </w:tcPr>
          <w:p w:rsidR="00736DB7" w:rsidRDefault="00736DB7" w:rsidP="00733DCB">
            <w:pPr>
              <w:jc w:val="center"/>
            </w:pPr>
            <w:r w:rsidRPr="0099429A">
              <w:rPr>
                <w:rFonts w:eastAsia="Calibri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36DB7" w:rsidRDefault="00736DB7" w:rsidP="00733DC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25.02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36DB7" w:rsidRPr="00D94BAE" w:rsidRDefault="00736DB7" w:rsidP="00733DCB">
            <w:pPr>
              <w:jc w:val="center"/>
              <w:rPr>
                <w:rFonts w:eastAsia="Calibri"/>
                <w:b/>
              </w:rPr>
            </w:pPr>
          </w:p>
        </w:tc>
      </w:tr>
      <w:tr w:rsidR="00736DB7" w:rsidRPr="00EE354A" w:rsidTr="00733DCB">
        <w:trPr>
          <w:gridAfter w:val="1"/>
          <w:wAfter w:w="26" w:type="dxa"/>
          <w:trHeight w:val="378"/>
        </w:trPr>
        <w:tc>
          <w:tcPr>
            <w:tcW w:w="808" w:type="dxa"/>
          </w:tcPr>
          <w:p w:rsidR="00736DB7" w:rsidRPr="00562F16" w:rsidRDefault="00736DB7" w:rsidP="00733DCB">
            <w:pPr>
              <w:pStyle w:val="ParagraphStyle"/>
              <w:spacing w:line="264" w:lineRule="auto"/>
              <w:ind w:left="-60"/>
              <w:rPr>
                <w:rFonts w:ascii="Arial Black" w:hAnsi="Arial Black" w:cs="Times New Roman"/>
                <w:sz w:val="22"/>
              </w:rPr>
            </w:pPr>
            <w:r w:rsidRPr="00562F16">
              <w:rPr>
                <w:rFonts w:ascii="Arial Black" w:hAnsi="Arial Black" w:cs="Times New Roman"/>
                <w:i/>
                <w:iCs/>
                <w:sz w:val="22"/>
                <w:szCs w:val="22"/>
              </w:rPr>
              <w:br w:type="page"/>
            </w:r>
            <w:r w:rsidRPr="00562F16">
              <w:rPr>
                <w:rFonts w:ascii="Arial Black" w:hAnsi="Arial Black" w:cs="Times New Roman"/>
                <w:sz w:val="22"/>
              </w:rPr>
              <w:t>45</w:t>
            </w:r>
            <w:r>
              <w:rPr>
                <w:rFonts w:ascii="Arial Black" w:hAnsi="Arial Black" w:cs="Times New Roman"/>
                <w:sz w:val="22"/>
              </w:rPr>
              <w:t>.</w:t>
            </w:r>
          </w:p>
        </w:tc>
        <w:tc>
          <w:tcPr>
            <w:tcW w:w="5803" w:type="dxa"/>
            <w:gridSpan w:val="3"/>
            <w:tcBorders>
              <w:right w:val="single" w:sz="4" w:space="0" w:color="auto"/>
            </w:tcBorders>
          </w:tcPr>
          <w:p w:rsidR="00736DB7" w:rsidRPr="007F1D76" w:rsidRDefault="00736DB7" w:rsidP="00733DC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Русь расправляет крылья </w:t>
            </w:r>
          </w:p>
        </w:tc>
        <w:tc>
          <w:tcPr>
            <w:tcW w:w="1150" w:type="dxa"/>
            <w:gridSpan w:val="3"/>
            <w:tcBorders>
              <w:left w:val="single" w:sz="4" w:space="0" w:color="auto"/>
            </w:tcBorders>
          </w:tcPr>
          <w:p w:rsidR="00736DB7" w:rsidRDefault="00736DB7" w:rsidP="00733DCB">
            <w:r w:rsidRPr="004839C6">
              <w:rPr>
                <w:b/>
                <w:color w:val="000000"/>
                <w:sz w:val="20"/>
              </w:rPr>
              <w:t>с.</w:t>
            </w:r>
            <w:r>
              <w:rPr>
                <w:b/>
                <w:color w:val="000000"/>
                <w:sz w:val="20"/>
              </w:rPr>
              <w:t>65-69</w:t>
            </w:r>
          </w:p>
        </w:tc>
        <w:tc>
          <w:tcPr>
            <w:tcW w:w="569" w:type="dxa"/>
          </w:tcPr>
          <w:p w:rsidR="00736DB7" w:rsidRDefault="00736DB7" w:rsidP="00733DCB">
            <w:pPr>
              <w:jc w:val="center"/>
            </w:pPr>
            <w:r w:rsidRPr="0099429A">
              <w:rPr>
                <w:rFonts w:eastAsia="Calibri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36DB7" w:rsidRDefault="00736DB7" w:rsidP="00733DC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01.03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36DB7" w:rsidRPr="00D94BAE" w:rsidRDefault="00736DB7" w:rsidP="00733DCB">
            <w:pPr>
              <w:jc w:val="center"/>
              <w:rPr>
                <w:rFonts w:eastAsia="Calibri"/>
                <w:b/>
              </w:rPr>
            </w:pPr>
          </w:p>
        </w:tc>
      </w:tr>
      <w:tr w:rsidR="00736DB7" w:rsidRPr="00EE354A" w:rsidTr="00733DCB">
        <w:trPr>
          <w:gridAfter w:val="1"/>
          <w:wAfter w:w="26" w:type="dxa"/>
        </w:trPr>
        <w:tc>
          <w:tcPr>
            <w:tcW w:w="808" w:type="dxa"/>
          </w:tcPr>
          <w:p w:rsidR="00736DB7" w:rsidRPr="00562F16" w:rsidRDefault="00736DB7" w:rsidP="00733DCB">
            <w:pPr>
              <w:pStyle w:val="ParagraphStyle"/>
              <w:spacing w:line="264" w:lineRule="auto"/>
              <w:ind w:left="-60"/>
              <w:rPr>
                <w:rFonts w:ascii="Arial Black" w:hAnsi="Arial Black" w:cs="Times New Roman"/>
                <w:sz w:val="22"/>
              </w:rPr>
            </w:pPr>
            <w:r w:rsidRPr="00562F16">
              <w:rPr>
                <w:rFonts w:ascii="Arial Black" w:hAnsi="Arial Black" w:cs="Times New Roman"/>
                <w:sz w:val="22"/>
              </w:rPr>
              <w:t>46</w:t>
            </w:r>
            <w:r>
              <w:rPr>
                <w:rFonts w:ascii="Arial Black" w:hAnsi="Arial Black" w:cs="Times New Roman"/>
                <w:sz w:val="22"/>
              </w:rPr>
              <w:t>.</w:t>
            </w:r>
          </w:p>
        </w:tc>
        <w:tc>
          <w:tcPr>
            <w:tcW w:w="5803" w:type="dxa"/>
            <w:gridSpan w:val="3"/>
            <w:tcBorders>
              <w:right w:val="single" w:sz="4" w:space="0" w:color="auto"/>
            </w:tcBorders>
          </w:tcPr>
          <w:p w:rsidR="00736DB7" w:rsidRDefault="00736DB7" w:rsidP="00733DC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Куликовская битва </w:t>
            </w:r>
          </w:p>
        </w:tc>
        <w:tc>
          <w:tcPr>
            <w:tcW w:w="1150" w:type="dxa"/>
            <w:gridSpan w:val="3"/>
            <w:tcBorders>
              <w:left w:val="single" w:sz="4" w:space="0" w:color="auto"/>
            </w:tcBorders>
          </w:tcPr>
          <w:p w:rsidR="00736DB7" w:rsidRDefault="00736DB7" w:rsidP="00733DCB">
            <w:r w:rsidRPr="004839C6">
              <w:rPr>
                <w:b/>
                <w:color w:val="000000"/>
                <w:sz w:val="20"/>
              </w:rPr>
              <w:t>с.</w:t>
            </w:r>
            <w:r>
              <w:rPr>
                <w:b/>
                <w:color w:val="000000"/>
                <w:sz w:val="20"/>
              </w:rPr>
              <w:t>70-74</w:t>
            </w:r>
          </w:p>
        </w:tc>
        <w:tc>
          <w:tcPr>
            <w:tcW w:w="569" w:type="dxa"/>
          </w:tcPr>
          <w:p w:rsidR="00736DB7" w:rsidRDefault="00736DB7" w:rsidP="00733DC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36DB7" w:rsidRDefault="00736DB7" w:rsidP="00733DC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04.03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36DB7" w:rsidRPr="00D94BAE" w:rsidRDefault="00736DB7" w:rsidP="00733DCB">
            <w:pPr>
              <w:jc w:val="center"/>
              <w:rPr>
                <w:rFonts w:eastAsia="Calibri"/>
                <w:b/>
              </w:rPr>
            </w:pPr>
          </w:p>
        </w:tc>
      </w:tr>
      <w:tr w:rsidR="00736DB7" w:rsidRPr="00EE354A" w:rsidTr="00733DCB">
        <w:trPr>
          <w:gridAfter w:val="1"/>
          <w:wAfter w:w="26" w:type="dxa"/>
        </w:trPr>
        <w:tc>
          <w:tcPr>
            <w:tcW w:w="808" w:type="dxa"/>
          </w:tcPr>
          <w:p w:rsidR="00736DB7" w:rsidRPr="00562F16" w:rsidRDefault="00736DB7" w:rsidP="00733DCB">
            <w:pPr>
              <w:pStyle w:val="ParagraphStyle"/>
              <w:spacing w:line="264" w:lineRule="auto"/>
              <w:ind w:left="-60"/>
              <w:rPr>
                <w:rFonts w:ascii="Arial Black" w:hAnsi="Arial Black" w:cs="Times New Roman"/>
                <w:sz w:val="22"/>
              </w:rPr>
            </w:pPr>
            <w:r w:rsidRPr="00562F16">
              <w:rPr>
                <w:rFonts w:ascii="Arial Black" w:hAnsi="Arial Black" w:cs="Times New Roman"/>
                <w:sz w:val="22"/>
              </w:rPr>
              <w:t>47</w:t>
            </w:r>
            <w:r>
              <w:rPr>
                <w:rFonts w:ascii="Arial Black" w:hAnsi="Arial Black" w:cs="Times New Roman"/>
                <w:sz w:val="22"/>
              </w:rPr>
              <w:t>.</w:t>
            </w:r>
          </w:p>
        </w:tc>
        <w:tc>
          <w:tcPr>
            <w:tcW w:w="5803" w:type="dxa"/>
            <w:gridSpan w:val="3"/>
            <w:tcBorders>
              <w:right w:val="single" w:sz="4" w:space="0" w:color="auto"/>
            </w:tcBorders>
          </w:tcPr>
          <w:p w:rsidR="00736DB7" w:rsidRDefault="00736DB7" w:rsidP="00733DC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 Третий </w:t>
            </w:r>
          </w:p>
        </w:tc>
        <w:tc>
          <w:tcPr>
            <w:tcW w:w="1150" w:type="dxa"/>
            <w:gridSpan w:val="3"/>
            <w:tcBorders>
              <w:left w:val="single" w:sz="4" w:space="0" w:color="auto"/>
            </w:tcBorders>
          </w:tcPr>
          <w:p w:rsidR="00736DB7" w:rsidRPr="00A66AEA" w:rsidRDefault="00736DB7" w:rsidP="00733DCB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с.75-81</w:t>
            </w:r>
          </w:p>
        </w:tc>
        <w:tc>
          <w:tcPr>
            <w:tcW w:w="569" w:type="dxa"/>
          </w:tcPr>
          <w:p w:rsidR="00736DB7" w:rsidRDefault="00736DB7" w:rsidP="00733DC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36DB7" w:rsidRDefault="00736DB7" w:rsidP="00733DC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11.03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36DB7" w:rsidRPr="00D94BAE" w:rsidRDefault="00736DB7" w:rsidP="00733DCB">
            <w:pPr>
              <w:jc w:val="center"/>
              <w:rPr>
                <w:rFonts w:eastAsia="Calibri"/>
                <w:b/>
              </w:rPr>
            </w:pPr>
          </w:p>
        </w:tc>
      </w:tr>
      <w:tr w:rsidR="00736DB7" w:rsidRPr="00EE354A" w:rsidTr="00733DCB">
        <w:trPr>
          <w:gridAfter w:val="1"/>
          <w:wAfter w:w="26" w:type="dxa"/>
        </w:trPr>
        <w:tc>
          <w:tcPr>
            <w:tcW w:w="808" w:type="dxa"/>
          </w:tcPr>
          <w:p w:rsidR="00736DB7" w:rsidRPr="00562F16" w:rsidRDefault="00736DB7" w:rsidP="00733DCB">
            <w:pPr>
              <w:pStyle w:val="ParagraphStyle"/>
              <w:spacing w:line="264" w:lineRule="auto"/>
              <w:ind w:left="-60"/>
              <w:rPr>
                <w:rFonts w:ascii="Arial Black" w:hAnsi="Arial Black" w:cs="Times New Roman"/>
                <w:sz w:val="22"/>
              </w:rPr>
            </w:pPr>
            <w:r w:rsidRPr="00562F16">
              <w:rPr>
                <w:rFonts w:ascii="Arial Black" w:hAnsi="Arial Black" w:cs="Times New Roman"/>
                <w:sz w:val="22"/>
              </w:rPr>
              <w:t>48</w:t>
            </w:r>
            <w:r>
              <w:rPr>
                <w:rFonts w:ascii="Arial Black" w:hAnsi="Arial Black" w:cs="Times New Roman"/>
                <w:sz w:val="22"/>
              </w:rPr>
              <w:t>.</w:t>
            </w:r>
          </w:p>
        </w:tc>
        <w:tc>
          <w:tcPr>
            <w:tcW w:w="5803" w:type="dxa"/>
            <w:gridSpan w:val="3"/>
            <w:tcBorders>
              <w:right w:val="single" w:sz="4" w:space="0" w:color="auto"/>
            </w:tcBorders>
          </w:tcPr>
          <w:p w:rsidR="00736DB7" w:rsidRDefault="00736DB7" w:rsidP="00733DC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Мастера печатных дел </w:t>
            </w:r>
          </w:p>
        </w:tc>
        <w:tc>
          <w:tcPr>
            <w:tcW w:w="1150" w:type="dxa"/>
            <w:gridSpan w:val="3"/>
            <w:tcBorders>
              <w:left w:val="single" w:sz="4" w:space="0" w:color="auto"/>
            </w:tcBorders>
          </w:tcPr>
          <w:p w:rsidR="00736DB7" w:rsidRDefault="00736DB7" w:rsidP="00733DCB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с.82-86</w:t>
            </w:r>
          </w:p>
        </w:tc>
        <w:tc>
          <w:tcPr>
            <w:tcW w:w="569" w:type="dxa"/>
          </w:tcPr>
          <w:p w:rsidR="00736DB7" w:rsidRDefault="00736DB7" w:rsidP="00733DC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36DB7" w:rsidRDefault="00736DB7" w:rsidP="00733DC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15.03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36DB7" w:rsidRPr="00D94BAE" w:rsidRDefault="00736DB7" w:rsidP="00733DCB">
            <w:pPr>
              <w:jc w:val="center"/>
              <w:rPr>
                <w:rFonts w:eastAsia="Calibri"/>
                <w:b/>
              </w:rPr>
            </w:pPr>
          </w:p>
        </w:tc>
      </w:tr>
      <w:tr w:rsidR="00736DB7" w:rsidRPr="00EE354A" w:rsidTr="00733DCB">
        <w:trPr>
          <w:gridAfter w:val="1"/>
          <w:wAfter w:w="26" w:type="dxa"/>
        </w:trPr>
        <w:tc>
          <w:tcPr>
            <w:tcW w:w="808" w:type="dxa"/>
          </w:tcPr>
          <w:p w:rsidR="00736DB7" w:rsidRPr="00562F16" w:rsidRDefault="00736DB7" w:rsidP="00733DCB">
            <w:pPr>
              <w:pStyle w:val="ParagraphStyle"/>
              <w:spacing w:line="264" w:lineRule="auto"/>
              <w:ind w:left="-60"/>
              <w:rPr>
                <w:rFonts w:ascii="Arial Black" w:hAnsi="Arial Black" w:cs="Times New Roman"/>
                <w:sz w:val="22"/>
              </w:rPr>
            </w:pPr>
            <w:r w:rsidRPr="00562F16">
              <w:rPr>
                <w:rFonts w:ascii="Arial Black" w:hAnsi="Arial Black" w:cs="Times New Roman"/>
                <w:sz w:val="22"/>
              </w:rPr>
              <w:t>49</w:t>
            </w:r>
            <w:r>
              <w:rPr>
                <w:rFonts w:ascii="Arial Black" w:hAnsi="Arial Black" w:cs="Times New Roman"/>
                <w:sz w:val="22"/>
              </w:rPr>
              <w:t>.</w:t>
            </w:r>
          </w:p>
        </w:tc>
        <w:tc>
          <w:tcPr>
            <w:tcW w:w="5803" w:type="dxa"/>
            <w:gridSpan w:val="3"/>
            <w:tcBorders>
              <w:right w:val="single" w:sz="4" w:space="0" w:color="auto"/>
            </w:tcBorders>
          </w:tcPr>
          <w:p w:rsidR="00736DB7" w:rsidRDefault="00736DB7" w:rsidP="00733DC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Патриоты России </w:t>
            </w:r>
          </w:p>
        </w:tc>
        <w:tc>
          <w:tcPr>
            <w:tcW w:w="1150" w:type="dxa"/>
            <w:gridSpan w:val="3"/>
            <w:tcBorders>
              <w:left w:val="single" w:sz="4" w:space="0" w:color="auto"/>
            </w:tcBorders>
          </w:tcPr>
          <w:p w:rsidR="00736DB7" w:rsidRDefault="00736DB7" w:rsidP="00733DCB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с.87-93</w:t>
            </w:r>
          </w:p>
        </w:tc>
        <w:tc>
          <w:tcPr>
            <w:tcW w:w="569" w:type="dxa"/>
          </w:tcPr>
          <w:p w:rsidR="00736DB7" w:rsidRDefault="00736DB7" w:rsidP="00733DC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36DB7" w:rsidRDefault="00736DB7" w:rsidP="00733DC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18.03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36DB7" w:rsidRPr="00D94BAE" w:rsidRDefault="00736DB7" w:rsidP="00733DCB">
            <w:pPr>
              <w:jc w:val="center"/>
              <w:rPr>
                <w:rFonts w:eastAsia="Calibri"/>
                <w:b/>
              </w:rPr>
            </w:pPr>
          </w:p>
        </w:tc>
      </w:tr>
      <w:tr w:rsidR="00736DB7" w:rsidRPr="00EE354A" w:rsidTr="00733DCB">
        <w:trPr>
          <w:gridAfter w:val="1"/>
          <w:wAfter w:w="26" w:type="dxa"/>
        </w:trPr>
        <w:tc>
          <w:tcPr>
            <w:tcW w:w="10031" w:type="dxa"/>
            <w:gridSpan w:val="10"/>
            <w:shd w:val="clear" w:color="auto" w:fill="E36C0A" w:themeFill="accent6" w:themeFillShade="BF"/>
          </w:tcPr>
          <w:p w:rsidR="00736DB7" w:rsidRPr="00DF7DA1" w:rsidRDefault="00736DB7" w:rsidP="00733DCB">
            <w:pPr>
              <w:jc w:val="center"/>
            </w:pPr>
            <w:r w:rsidRPr="00205223">
              <w:rPr>
                <w:rFonts w:ascii="Arial Black" w:eastAsia="Calibri" w:hAnsi="Arial Black"/>
                <w:lang w:val="en-US"/>
              </w:rPr>
              <w:t>IV</w:t>
            </w:r>
            <w:r w:rsidRPr="00205223">
              <w:rPr>
                <w:rFonts w:ascii="Arial Black" w:eastAsia="Calibri" w:hAnsi="Arial Black"/>
              </w:rPr>
              <w:t xml:space="preserve"> четверть –  </w:t>
            </w:r>
            <w:r>
              <w:rPr>
                <w:rFonts w:ascii="Arial Black" w:eastAsia="Calibri" w:hAnsi="Arial Black"/>
              </w:rPr>
              <w:t xml:space="preserve"> 18</w:t>
            </w:r>
            <w:r w:rsidRPr="00205223">
              <w:rPr>
                <w:rFonts w:ascii="Arial Black" w:eastAsia="Calibri" w:hAnsi="Arial Black"/>
              </w:rPr>
              <w:t xml:space="preserve"> часов</w:t>
            </w:r>
          </w:p>
        </w:tc>
      </w:tr>
      <w:tr w:rsidR="00736DB7" w:rsidRPr="00EE354A" w:rsidTr="00733DCB">
        <w:trPr>
          <w:gridAfter w:val="1"/>
          <w:wAfter w:w="26" w:type="dxa"/>
        </w:trPr>
        <w:tc>
          <w:tcPr>
            <w:tcW w:w="808" w:type="dxa"/>
          </w:tcPr>
          <w:p w:rsidR="00736DB7" w:rsidRPr="00562F16" w:rsidRDefault="00736DB7" w:rsidP="00733DCB">
            <w:pPr>
              <w:pStyle w:val="ParagraphStyle"/>
              <w:spacing w:line="264" w:lineRule="auto"/>
              <w:ind w:left="-60"/>
              <w:rPr>
                <w:rFonts w:ascii="Arial Black" w:hAnsi="Arial Black" w:cs="Times New Roman"/>
                <w:sz w:val="22"/>
              </w:rPr>
            </w:pPr>
            <w:r w:rsidRPr="00562F16">
              <w:rPr>
                <w:rFonts w:ascii="Arial Black" w:hAnsi="Arial Black" w:cs="Times New Roman"/>
                <w:i/>
                <w:iCs/>
                <w:sz w:val="22"/>
                <w:szCs w:val="22"/>
              </w:rPr>
              <w:br w:type="page"/>
            </w:r>
            <w:r w:rsidRPr="00562F16">
              <w:rPr>
                <w:rFonts w:ascii="Arial Black" w:hAnsi="Arial Black" w:cs="Times New Roman"/>
                <w:sz w:val="22"/>
              </w:rPr>
              <w:t>50</w:t>
            </w:r>
            <w:r>
              <w:rPr>
                <w:rFonts w:ascii="Arial Black" w:hAnsi="Arial Black" w:cs="Times New Roman"/>
                <w:sz w:val="22"/>
              </w:rPr>
              <w:t>.</w:t>
            </w:r>
          </w:p>
        </w:tc>
        <w:tc>
          <w:tcPr>
            <w:tcW w:w="5777" w:type="dxa"/>
            <w:gridSpan w:val="2"/>
            <w:tcBorders>
              <w:right w:val="single" w:sz="4" w:space="0" w:color="auto"/>
            </w:tcBorders>
          </w:tcPr>
          <w:p w:rsidR="00736DB7" w:rsidRDefault="00736DB7" w:rsidP="00733DC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Петр Великий </w:t>
            </w:r>
          </w:p>
        </w:tc>
        <w:tc>
          <w:tcPr>
            <w:tcW w:w="1176" w:type="dxa"/>
            <w:gridSpan w:val="4"/>
            <w:tcBorders>
              <w:left w:val="single" w:sz="4" w:space="0" w:color="auto"/>
            </w:tcBorders>
          </w:tcPr>
          <w:p w:rsidR="00736DB7" w:rsidRDefault="00736DB7" w:rsidP="00733DCB">
            <w:r w:rsidRPr="0019008B">
              <w:rPr>
                <w:b/>
                <w:color w:val="000000"/>
                <w:sz w:val="20"/>
              </w:rPr>
              <w:t>с.</w:t>
            </w:r>
            <w:r>
              <w:rPr>
                <w:b/>
                <w:color w:val="000000"/>
                <w:sz w:val="20"/>
              </w:rPr>
              <w:t>94-100</w:t>
            </w:r>
          </w:p>
        </w:tc>
        <w:tc>
          <w:tcPr>
            <w:tcW w:w="569" w:type="dxa"/>
          </w:tcPr>
          <w:p w:rsidR="00736DB7" w:rsidRDefault="00736DB7" w:rsidP="00733DC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36DB7" w:rsidRDefault="00736DB7" w:rsidP="00733DC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29.03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36DB7" w:rsidRPr="008470C2" w:rsidRDefault="00736DB7" w:rsidP="00733DCB"/>
        </w:tc>
      </w:tr>
      <w:tr w:rsidR="00736DB7" w:rsidRPr="00EE354A" w:rsidTr="00733DCB">
        <w:trPr>
          <w:gridAfter w:val="1"/>
          <w:wAfter w:w="26" w:type="dxa"/>
        </w:trPr>
        <w:tc>
          <w:tcPr>
            <w:tcW w:w="808" w:type="dxa"/>
          </w:tcPr>
          <w:p w:rsidR="00736DB7" w:rsidRPr="00A46547" w:rsidRDefault="00736DB7" w:rsidP="00733DCB">
            <w:pPr>
              <w:pStyle w:val="ParagraphStyle"/>
              <w:spacing w:line="264" w:lineRule="auto"/>
              <w:ind w:left="-60"/>
              <w:rPr>
                <w:rFonts w:ascii="Arial Black" w:hAnsi="Arial Black" w:cs="Times New Roman"/>
                <w:sz w:val="22"/>
              </w:rPr>
            </w:pPr>
            <w:r w:rsidRPr="00A46547">
              <w:rPr>
                <w:rFonts w:ascii="Arial Black" w:hAnsi="Arial Black" w:cs="Times New Roman"/>
                <w:sz w:val="22"/>
              </w:rPr>
              <w:t>51</w:t>
            </w:r>
            <w:r>
              <w:rPr>
                <w:rFonts w:ascii="Arial Black" w:hAnsi="Arial Black" w:cs="Times New Roman"/>
                <w:sz w:val="22"/>
              </w:rPr>
              <w:t>.</w:t>
            </w:r>
          </w:p>
        </w:tc>
        <w:tc>
          <w:tcPr>
            <w:tcW w:w="5777" w:type="dxa"/>
            <w:gridSpan w:val="2"/>
            <w:tcBorders>
              <w:right w:val="single" w:sz="4" w:space="0" w:color="auto"/>
            </w:tcBorders>
          </w:tcPr>
          <w:p w:rsidR="00736DB7" w:rsidRDefault="00736DB7" w:rsidP="00733DC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Михаил Васильевич Ломоносов </w:t>
            </w:r>
          </w:p>
        </w:tc>
        <w:tc>
          <w:tcPr>
            <w:tcW w:w="1176" w:type="dxa"/>
            <w:gridSpan w:val="4"/>
            <w:tcBorders>
              <w:left w:val="single" w:sz="4" w:space="0" w:color="auto"/>
            </w:tcBorders>
          </w:tcPr>
          <w:p w:rsidR="00736DB7" w:rsidRDefault="00736DB7" w:rsidP="00733DCB">
            <w:r w:rsidRPr="0019008B">
              <w:rPr>
                <w:b/>
                <w:color w:val="000000"/>
                <w:sz w:val="20"/>
              </w:rPr>
              <w:t>с.</w:t>
            </w:r>
            <w:r>
              <w:rPr>
                <w:b/>
                <w:color w:val="000000"/>
                <w:sz w:val="20"/>
              </w:rPr>
              <w:t>101-104</w:t>
            </w:r>
          </w:p>
        </w:tc>
        <w:tc>
          <w:tcPr>
            <w:tcW w:w="569" w:type="dxa"/>
          </w:tcPr>
          <w:p w:rsidR="00736DB7" w:rsidRDefault="00736DB7" w:rsidP="00733DC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36DB7" w:rsidRDefault="00736DB7" w:rsidP="00733DC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01.04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36DB7" w:rsidRPr="008470C2" w:rsidRDefault="00736DB7" w:rsidP="00733DCB"/>
        </w:tc>
      </w:tr>
      <w:tr w:rsidR="00736DB7" w:rsidRPr="00EE354A" w:rsidTr="00733DCB">
        <w:trPr>
          <w:gridAfter w:val="1"/>
          <w:wAfter w:w="26" w:type="dxa"/>
        </w:trPr>
        <w:tc>
          <w:tcPr>
            <w:tcW w:w="808" w:type="dxa"/>
          </w:tcPr>
          <w:p w:rsidR="00736DB7" w:rsidRPr="00A46547" w:rsidRDefault="00736DB7" w:rsidP="00733DCB">
            <w:pPr>
              <w:pStyle w:val="ParagraphStyle"/>
              <w:spacing w:line="264" w:lineRule="auto"/>
              <w:ind w:left="-60"/>
              <w:rPr>
                <w:rFonts w:ascii="Arial Black" w:hAnsi="Arial Black" w:cs="Times New Roman"/>
                <w:sz w:val="22"/>
              </w:rPr>
            </w:pPr>
            <w:r w:rsidRPr="00A46547">
              <w:rPr>
                <w:rFonts w:ascii="Arial Black" w:hAnsi="Arial Black" w:cs="Times New Roman"/>
                <w:sz w:val="22"/>
              </w:rPr>
              <w:t>52</w:t>
            </w:r>
            <w:r>
              <w:rPr>
                <w:rFonts w:ascii="Arial Black" w:hAnsi="Arial Black" w:cs="Times New Roman"/>
                <w:sz w:val="22"/>
              </w:rPr>
              <w:t>.</w:t>
            </w:r>
          </w:p>
        </w:tc>
        <w:tc>
          <w:tcPr>
            <w:tcW w:w="5777" w:type="dxa"/>
            <w:gridSpan w:val="2"/>
            <w:tcBorders>
              <w:right w:val="single" w:sz="4" w:space="0" w:color="auto"/>
            </w:tcBorders>
          </w:tcPr>
          <w:p w:rsidR="00736DB7" w:rsidRDefault="00736DB7" w:rsidP="00733DC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Отечественная война 1812 года  </w:t>
            </w:r>
          </w:p>
        </w:tc>
        <w:tc>
          <w:tcPr>
            <w:tcW w:w="1176" w:type="dxa"/>
            <w:gridSpan w:val="4"/>
            <w:tcBorders>
              <w:left w:val="single" w:sz="4" w:space="0" w:color="auto"/>
            </w:tcBorders>
          </w:tcPr>
          <w:p w:rsidR="00736DB7" w:rsidRDefault="00736DB7" w:rsidP="00733DCB">
            <w:r w:rsidRPr="004F5223">
              <w:rPr>
                <w:b/>
                <w:color w:val="000000"/>
                <w:sz w:val="20"/>
              </w:rPr>
              <w:t>с.</w:t>
            </w:r>
            <w:r>
              <w:rPr>
                <w:b/>
                <w:color w:val="000000"/>
                <w:sz w:val="20"/>
              </w:rPr>
              <w:t>112-119</w:t>
            </w:r>
          </w:p>
        </w:tc>
        <w:tc>
          <w:tcPr>
            <w:tcW w:w="569" w:type="dxa"/>
          </w:tcPr>
          <w:p w:rsidR="00736DB7" w:rsidRDefault="00736DB7" w:rsidP="00733DC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36DB7" w:rsidRDefault="00736DB7" w:rsidP="00733DC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05.04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36DB7" w:rsidRPr="008470C2" w:rsidRDefault="00736DB7" w:rsidP="00733DCB"/>
        </w:tc>
      </w:tr>
      <w:tr w:rsidR="00736DB7" w:rsidRPr="00EE354A" w:rsidTr="00733DCB">
        <w:trPr>
          <w:gridAfter w:val="1"/>
          <w:wAfter w:w="26" w:type="dxa"/>
        </w:trPr>
        <w:tc>
          <w:tcPr>
            <w:tcW w:w="808" w:type="dxa"/>
          </w:tcPr>
          <w:p w:rsidR="00736DB7" w:rsidRPr="00A46547" w:rsidRDefault="00736DB7" w:rsidP="00733DCB">
            <w:pPr>
              <w:pStyle w:val="ParagraphStyle"/>
              <w:spacing w:line="264" w:lineRule="auto"/>
              <w:ind w:left="-60"/>
              <w:rPr>
                <w:rFonts w:ascii="Arial Black" w:hAnsi="Arial Black" w:cs="Times New Roman"/>
                <w:sz w:val="22"/>
              </w:rPr>
            </w:pPr>
            <w:r w:rsidRPr="00A46547">
              <w:rPr>
                <w:rFonts w:ascii="Arial Black" w:hAnsi="Arial Black" w:cs="Times New Roman"/>
                <w:sz w:val="22"/>
              </w:rPr>
              <w:t>53</w:t>
            </w:r>
            <w:r>
              <w:rPr>
                <w:rFonts w:ascii="Arial Black" w:hAnsi="Arial Black" w:cs="Times New Roman"/>
                <w:sz w:val="22"/>
              </w:rPr>
              <w:t>.</w:t>
            </w:r>
          </w:p>
        </w:tc>
        <w:tc>
          <w:tcPr>
            <w:tcW w:w="5777" w:type="dxa"/>
            <w:gridSpan w:val="2"/>
            <w:tcBorders>
              <w:right w:val="single" w:sz="4" w:space="0" w:color="auto"/>
            </w:tcBorders>
          </w:tcPr>
          <w:p w:rsidR="00736DB7" w:rsidRPr="00A46547" w:rsidRDefault="00736DB7" w:rsidP="00733DC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Екатерина Великая </w:t>
            </w:r>
          </w:p>
        </w:tc>
        <w:tc>
          <w:tcPr>
            <w:tcW w:w="1176" w:type="dxa"/>
            <w:gridSpan w:val="4"/>
            <w:tcBorders>
              <w:left w:val="single" w:sz="4" w:space="0" w:color="auto"/>
            </w:tcBorders>
          </w:tcPr>
          <w:p w:rsidR="00736DB7" w:rsidRDefault="00736DB7" w:rsidP="00733DCB">
            <w:r w:rsidRPr="0019008B">
              <w:rPr>
                <w:b/>
                <w:color w:val="000000"/>
                <w:sz w:val="20"/>
              </w:rPr>
              <w:t>с.</w:t>
            </w:r>
            <w:r>
              <w:rPr>
                <w:b/>
                <w:color w:val="000000"/>
                <w:sz w:val="20"/>
              </w:rPr>
              <w:t>105-111</w:t>
            </w:r>
          </w:p>
        </w:tc>
        <w:tc>
          <w:tcPr>
            <w:tcW w:w="569" w:type="dxa"/>
          </w:tcPr>
          <w:p w:rsidR="00736DB7" w:rsidRDefault="00736DB7" w:rsidP="00733DC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36DB7" w:rsidRDefault="00736DB7" w:rsidP="00733DC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08.04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36DB7" w:rsidRPr="008470C2" w:rsidRDefault="00736DB7" w:rsidP="00733DCB"/>
        </w:tc>
      </w:tr>
      <w:tr w:rsidR="00736DB7" w:rsidRPr="00EE354A" w:rsidTr="00733DCB">
        <w:trPr>
          <w:gridAfter w:val="1"/>
          <w:wAfter w:w="26" w:type="dxa"/>
        </w:trPr>
        <w:tc>
          <w:tcPr>
            <w:tcW w:w="808" w:type="dxa"/>
          </w:tcPr>
          <w:p w:rsidR="00736DB7" w:rsidRPr="00A46547" w:rsidRDefault="00736DB7" w:rsidP="00733DCB">
            <w:pPr>
              <w:pStyle w:val="ParagraphStyle"/>
              <w:spacing w:line="264" w:lineRule="auto"/>
              <w:ind w:left="-60"/>
              <w:rPr>
                <w:rFonts w:ascii="Arial Black" w:hAnsi="Arial Black" w:cs="Times New Roman"/>
                <w:sz w:val="22"/>
              </w:rPr>
            </w:pPr>
            <w:r w:rsidRPr="00A46547">
              <w:rPr>
                <w:rFonts w:ascii="Arial Black" w:hAnsi="Arial Black" w:cs="Times New Roman"/>
                <w:sz w:val="22"/>
              </w:rPr>
              <w:t>54</w:t>
            </w:r>
            <w:r>
              <w:rPr>
                <w:rFonts w:ascii="Arial Black" w:hAnsi="Arial Black" w:cs="Times New Roman"/>
                <w:sz w:val="22"/>
              </w:rPr>
              <w:t>.</w:t>
            </w:r>
          </w:p>
        </w:tc>
        <w:tc>
          <w:tcPr>
            <w:tcW w:w="5777" w:type="dxa"/>
            <w:gridSpan w:val="2"/>
            <w:tcBorders>
              <w:right w:val="single" w:sz="4" w:space="0" w:color="auto"/>
            </w:tcBorders>
          </w:tcPr>
          <w:p w:rsidR="00736DB7" w:rsidRDefault="00736DB7" w:rsidP="00733DC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 ПРОВЕРОЧНАЯ  РАБОТА</w:t>
            </w:r>
          </w:p>
        </w:tc>
        <w:tc>
          <w:tcPr>
            <w:tcW w:w="1176" w:type="dxa"/>
            <w:gridSpan w:val="4"/>
            <w:tcBorders>
              <w:left w:val="single" w:sz="4" w:space="0" w:color="auto"/>
            </w:tcBorders>
          </w:tcPr>
          <w:p w:rsidR="00736DB7" w:rsidRPr="004F5223" w:rsidRDefault="00736DB7" w:rsidP="00733DCB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-</w:t>
            </w:r>
          </w:p>
        </w:tc>
        <w:tc>
          <w:tcPr>
            <w:tcW w:w="569" w:type="dxa"/>
          </w:tcPr>
          <w:p w:rsidR="00736DB7" w:rsidRDefault="00736DB7" w:rsidP="00733DC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36DB7" w:rsidRDefault="00736DB7" w:rsidP="00733DC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09.04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36DB7" w:rsidRPr="008470C2" w:rsidRDefault="00736DB7" w:rsidP="00733DCB"/>
        </w:tc>
      </w:tr>
      <w:tr w:rsidR="00736DB7" w:rsidRPr="00EE354A" w:rsidTr="00733DCB">
        <w:trPr>
          <w:gridAfter w:val="1"/>
          <w:wAfter w:w="26" w:type="dxa"/>
        </w:trPr>
        <w:tc>
          <w:tcPr>
            <w:tcW w:w="808" w:type="dxa"/>
          </w:tcPr>
          <w:p w:rsidR="00736DB7" w:rsidRPr="00A46547" w:rsidRDefault="00736DB7" w:rsidP="00733DCB">
            <w:pPr>
              <w:pStyle w:val="ParagraphStyle"/>
              <w:spacing w:line="264" w:lineRule="auto"/>
              <w:ind w:left="-60"/>
              <w:rPr>
                <w:rFonts w:ascii="Arial Black" w:hAnsi="Arial Black" w:cs="Times New Roman"/>
                <w:sz w:val="22"/>
              </w:rPr>
            </w:pPr>
            <w:r w:rsidRPr="00A46547">
              <w:rPr>
                <w:rFonts w:ascii="Arial Black" w:hAnsi="Arial Black" w:cs="Times New Roman"/>
                <w:sz w:val="22"/>
              </w:rPr>
              <w:t>55</w:t>
            </w:r>
            <w:r>
              <w:rPr>
                <w:rFonts w:ascii="Arial Black" w:hAnsi="Arial Black" w:cs="Times New Roman"/>
                <w:sz w:val="22"/>
              </w:rPr>
              <w:t>.</w:t>
            </w:r>
          </w:p>
        </w:tc>
        <w:tc>
          <w:tcPr>
            <w:tcW w:w="5777" w:type="dxa"/>
            <w:gridSpan w:val="2"/>
            <w:tcBorders>
              <w:right w:val="single" w:sz="4" w:space="0" w:color="auto"/>
            </w:tcBorders>
          </w:tcPr>
          <w:p w:rsidR="00736DB7" w:rsidRDefault="00736DB7" w:rsidP="00733DC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Страницы истории XIX века </w:t>
            </w:r>
          </w:p>
        </w:tc>
        <w:tc>
          <w:tcPr>
            <w:tcW w:w="1176" w:type="dxa"/>
            <w:gridSpan w:val="4"/>
            <w:tcBorders>
              <w:left w:val="single" w:sz="4" w:space="0" w:color="auto"/>
            </w:tcBorders>
          </w:tcPr>
          <w:p w:rsidR="00736DB7" w:rsidRDefault="00736DB7" w:rsidP="00733DCB">
            <w:r w:rsidRPr="004F5223">
              <w:rPr>
                <w:b/>
                <w:color w:val="000000"/>
                <w:sz w:val="20"/>
              </w:rPr>
              <w:t>с.</w:t>
            </w:r>
            <w:r>
              <w:rPr>
                <w:b/>
                <w:color w:val="000000"/>
                <w:sz w:val="20"/>
              </w:rPr>
              <w:t>122-126</w:t>
            </w:r>
          </w:p>
        </w:tc>
        <w:tc>
          <w:tcPr>
            <w:tcW w:w="569" w:type="dxa"/>
          </w:tcPr>
          <w:p w:rsidR="00736DB7" w:rsidRDefault="00736DB7" w:rsidP="00733DC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36DB7" w:rsidRDefault="00736DB7" w:rsidP="00733DC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12.04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36DB7" w:rsidRPr="008470C2" w:rsidRDefault="00736DB7" w:rsidP="00733DCB"/>
        </w:tc>
      </w:tr>
      <w:tr w:rsidR="00736DB7" w:rsidRPr="00EE354A" w:rsidTr="00733DCB">
        <w:trPr>
          <w:gridAfter w:val="1"/>
          <w:wAfter w:w="26" w:type="dxa"/>
        </w:trPr>
        <w:tc>
          <w:tcPr>
            <w:tcW w:w="808" w:type="dxa"/>
          </w:tcPr>
          <w:p w:rsidR="00736DB7" w:rsidRPr="00A46547" w:rsidRDefault="00736DB7" w:rsidP="00733DCB">
            <w:pPr>
              <w:pStyle w:val="ParagraphStyle"/>
              <w:spacing w:line="264" w:lineRule="auto"/>
              <w:ind w:left="-60"/>
              <w:rPr>
                <w:rFonts w:ascii="Arial Black" w:hAnsi="Arial Black" w:cs="Times New Roman"/>
                <w:sz w:val="22"/>
              </w:rPr>
            </w:pPr>
            <w:r w:rsidRPr="00A46547">
              <w:rPr>
                <w:rFonts w:ascii="Arial Black" w:hAnsi="Arial Black" w:cs="Times New Roman"/>
                <w:sz w:val="22"/>
              </w:rPr>
              <w:t>56</w:t>
            </w:r>
            <w:r>
              <w:rPr>
                <w:rFonts w:ascii="Arial Black" w:hAnsi="Arial Black" w:cs="Times New Roman"/>
                <w:sz w:val="22"/>
              </w:rPr>
              <w:t>.</w:t>
            </w:r>
          </w:p>
        </w:tc>
        <w:tc>
          <w:tcPr>
            <w:tcW w:w="5777" w:type="dxa"/>
            <w:gridSpan w:val="2"/>
            <w:tcBorders>
              <w:right w:val="single" w:sz="4" w:space="0" w:color="auto"/>
            </w:tcBorders>
          </w:tcPr>
          <w:p w:rsidR="00736DB7" w:rsidRDefault="00736DB7" w:rsidP="00733DC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Россия вступает  в ХХ век</w:t>
            </w:r>
          </w:p>
        </w:tc>
        <w:tc>
          <w:tcPr>
            <w:tcW w:w="1176" w:type="dxa"/>
            <w:gridSpan w:val="4"/>
            <w:tcBorders>
              <w:left w:val="single" w:sz="4" w:space="0" w:color="auto"/>
            </w:tcBorders>
          </w:tcPr>
          <w:p w:rsidR="00736DB7" w:rsidRDefault="00736DB7" w:rsidP="00733DCB">
            <w:r w:rsidRPr="007C63E6">
              <w:rPr>
                <w:b/>
                <w:color w:val="000000"/>
                <w:sz w:val="20"/>
              </w:rPr>
              <w:t>с.</w:t>
            </w:r>
            <w:r>
              <w:rPr>
                <w:b/>
                <w:color w:val="000000"/>
                <w:sz w:val="20"/>
              </w:rPr>
              <w:t>127-133</w:t>
            </w:r>
          </w:p>
        </w:tc>
        <w:tc>
          <w:tcPr>
            <w:tcW w:w="569" w:type="dxa"/>
          </w:tcPr>
          <w:p w:rsidR="00736DB7" w:rsidRDefault="00736DB7" w:rsidP="00733DC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36DB7" w:rsidRDefault="00736DB7" w:rsidP="00733DC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15.04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36DB7" w:rsidRPr="008470C2" w:rsidRDefault="00736DB7" w:rsidP="00733DCB"/>
        </w:tc>
      </w:tr>
      <w:tr w:rsidR="00736DB7" w:rsidRPr="00EE354A" w:rsidTr="00733DCB">
        <w:trPr>
          <w:gridAfter w:val="1"/>
          <w:wAfter w:w="26" w:type="dxa"/>
        </w:trPr>
        <w:tc>
          <w:tcPr>
            <w:tcW w:w="808" w:type="dxa"/>
          </w:tcPr>
          <w:p w:rsidR="00736DB7" w:rsidRPr="00A46547" w:rsidRDefault="00736DB7" w:rsidP="00733DCB">
            <w:pPr>
              <w:pStyle w:val="ParagraphStyle"/>
              <w:spacing w:line="264" w:lineRule="auto"/>
              <w:ind w:left="-60"/>
              <w:rPr>
                <w:rFonts w:ascii="Arial Black" w:hAnsi="Arial Black" w:cs="Times New Roman"/>
                <w:sz w:val="22"/>
              </w:rPr>
            </w:pPr>
            <w:r w:rsidRPr="00A46547">
              <w:rPr>
                <w:rFonts w:ascii="Arial Black" w:hAnsi="Arial Black" w:cs="Times New Roman"/>
                <w:sz w:val="22"/>
              </w:rPr>
              <w:t>57</w:t>
            </w:r>
            <w:r>
              <w:rPr>
                <w:rFonts w:ascii="Arial Black" w:hAnsi="Arial Black" w:cs="Times New Roman"/>
                <w:sz w:val="22"/>
              </w:rPr>
              <w:t>.</w:t>
            </w:r>
          </w:p>
        </w:tc>
        <w:tc>
          <w:tcPr>
            <w:tcW w:w="5777" w:type="dxa"/>
            <w:gridSpan w:val="2"/>
            <w:tcBorders>
              <w:right w:val="single" w:sz="4" w:space="0" w:color="auto"/>
            </w:tcBorders>
          </w:tcPr>
          <w:p w:rsidR="00736DB7" w:rsidRDefault="00736DB7" w:rsidP="00733DC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Страницы истории 20–30-х годов </w:t>
            </w:r>
          </w:p>
        </w:tc>
        <w:tc>
          <w:tcPr>
            <w:tcW w:w="1176" w:type="dxa"/>
            <w:gridSpan w:val="4"/>
            <w:tcBorders>
              <w:left w:val="single" w:sz="4" w:space="0" w:color="auto"/>
            </w:tcBorders>
          </w:tcPr>
          <w:p w:rsidR="00736DB7" w:rsidRDefault="00736DB7" w:rsidP="00733DCB">
            <w:r w:rsidRPr="007C63E6">
              <w:rPr>
                <w:b/>
                <w:color w:val="000000"/>
                <w:sz w:val="20"/>
              </w:rPr>
              <w:t>с.</w:t>
            </w:r>
            <w:r>
              <w:rPr>
                <w:b/>
                <w:color w:val="000000"/>
                <w:sz w:val="20"/>
              </w:rPr>
              <w:t>136-139</w:t>
            </w:r>
          </w:p>
        </w:tc>
        <w:tc>
          <w:tcPr>
            <w:tcW w:w="569" w:type="dxa"/>
          </w:tcPr>
          <w:p w:rsidR="00736DB7" w:rsidRDefault="00736DB7" w:rsidP="00733DC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36DB7" w:rsidRDefault="00736DB7" w:rsidP="00733DC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19.04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36DB7" w:rsidRPr="008470C2" w:rsidRDefault="00736DB7" w:rsidP="00733DCB"/>
        </w:tc>
      </w:tr>
      <w:tr w:rsidR="00736DB7" w:rsidRPr="00EE354A" w:rsidTr="00733DCB">
        <w:trPr>
          <w:gridAfter w:val="1"/>
          <w:wAfter w:w="26" w:type="dxa"/>
        </w:trPr>
        <w:tc>
          <w:tcPr>
            <w:tcW w:w="808" w:type="dxa"/>
          </w:tcPr>
          <w:p w:rsidR="00736DB7" w:rsidRPr="00A46547" w:rsidRDefault="00736DB7" w:rsidP="00733DCB">
            <w:pPr>
              <w:pStyle w:val="ParagraphStyle"/>
              <w:spacing w:line="264" w:lineRule="auto"/>
              <w:ind w:left="-60"/>
              <w:rPr>
                <w:rFonts w:ascii="Arial Black" w:hAnsi="Arial Black" w:cs="Times New Roman"/>
                <w:sz w:val="22"/>
              </w:rPr>
            </w:pPr>
            <w:r w:rsidRPr="00A46547">
              <w:rPr>
                <w:rFonts w:ascii="Arial Black" w:hAnsi="Arial Black" w:cs="Times New Roman"/>
                <w:sz w:val="22"/>
              </w:rPr>
              <w:t>58</w:t>
            </w:r>
            <w:r>
              <w:rPr>
                <w:rFonts w:ascii="Arial Black" w:hAnsi="Arial Black" w:cs="Times New Roman"/>
                <w:sz w:val="22"/>
              </w:rPr>
              <w:t>.</w:t>
            </w:r>
          </w:p>
        </w:tc>
        <w:tc>
          <w:tcPr>
            <w:tcW w:w="5777" w:type="dxa"/>
            <w:gridSpan w:val="2"/>
            <w:tcBorders>
              <w:right w:val="single" w:sz="4" w:space="0" w:color="auto"/>
            </w:tcBorders>
          </w:tcPr>
          <w:p w:rsidR="00736DB7" w:rsidRDefault="00736DB7" w:rsidP="00733DC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Великая война  и </w:t>
            </w:r>
            <w:r>
              <w:rPr>
                <w:rFonts w:ascii="Times New Roman" w:hAnsi="Times New Roman" w:cs="Times New Roman"/>
                <w:caps/>
              </w:rPr>
              <w:t>в</w:t>
            </w:r>
            <w:r>
              <w:rPr>
                <w:rFonts w:ascii="Times New Roman" w:hAnsi="Times New Roman" w:cs="Times New Roman"/>
              </w:rPr>
              <w:t xml:space="preserve">еликая Победа. </w:t>
            </w:r>
          </w:p>
        </w:tc>
        <w:tc>
          <w:tcPr>
            <w:tcW w:w="1176" w:type="dxa"/>
            <w:gridSpan w:val="4"/>
            <w:tcBorders>
              <w:left w:val="single" w:sz="4" w:space="0" w:color="auto"/>
            </w:tcBorders>
          </w:tcPr>
          <w:p w:rsidR="00736DB7" w:rsidRDefault="00736DB7" w:rsidP="00733DCB">
            <w:r w:rsidRPr="007C63E6">
              <w:rPr>
                <w:b/>
                <w:color w:val="000000"/>
                <w:sz w:val="20"/>
              </w:rPr>
              <w:t>с.</w:t>
            </w:r>
            <w:r>
              <w:rPr>
                <w:b/>
                <w:color w:val="000000"/>
                <w:sz w:val="20"/>
              </w:rPr>
              <w:t>140-146</w:t>
            </w:r>
          </w:p>
        </w:tc>
        <w:tc>
          <w:tcPr>
            <w:tcW w:w="569" w:type="dxa"/>
          </w:tcPr>
          <w:p w:rsidR="00736DB7" w:rsidRDefault="00736DB7" w:rsidP="00733DC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36DB7" w:rsidRPr="009A2471" w:rsidRDefault="00736DB7" w:rsidP="00733DC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22.04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36DB7" w:rsidRPr="008470C2" w:rsidRDefault="00736DB7" w:rsidP="00733DCB"/>
        </w:tc>
      </w:tr>
      <w:tr w:rsidR="00736DB7" w:rsidRPr="00EE354A" w:rsidTr="00733DCB">
        <w:trPr>
          <w:gridAfter w:val="1"/>
          <w:wAfter w:w="26" w:type="dxa"/>
        </w:trPr>
        <w:tc>
          <w:tcPr>
            <w:tcW w:w="808" w:type="dxa"/>
          </w:tcPr>
          <w:p w:rsidR="00736DB7" w:rsidRPr="00A46547" w:rsidRDefault="00736DB7" w:rsidP="00733DCB">
            <w:pPr>
              <w:pStyle w:val="ParagraphStyle"/>
              <w:spacing w:line="264" w:lineRule="auto"/>
              <w:ind w:left="-60"/>
              <w:rPr>
                <w:rFonts w:ascii="Arial Black" w:hAnsi="Arial Black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br w:type="page"/>
            </w:r>
            <w:r w:rsidRPr="00A46547">
              <w:rPr>
                <w:rFonts w:ascii="Arial Black" w:hAnsi="Arial Black" w:cs="Times New Roman"/>
                <w:sz w:val="22"/>
              </w:rPr>
              <w:t>59.</w:t>
            </w:r>
          </w:p>
        </w:tc>
        <w:tc>
          <w:tcPr>
            <w:tcW w:w="5777" w:type="dxa"/>
            <w:gridSpan w:val="2"/>
            <w:tcBorders>
              <w:right w:val="single" w:sz="4" w:space="0" w:color="auto"/>
            </w:tcBorders>
          </w:tcPr>
          <w:p w:rsidR="00736DB7" w:rsidRDefault="00736DB7" w:rsidP="00733DC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1223EA">
              <w:rPr>
                <w:rFonts w:ascii="Times New Roman" w:hAnsi="Times New Roman"/>
                <w:color w:val="7030A0"/>
                <w:lang w:eastAsia="ru-RU"/>
              </w:rPr>
              <w:t>Проект «Наш край в годы Великой Отечественной войны»</w:t>
            </w:r>
          </w:p>
        </w:tc>
        <w:tc>
          <w:tcPr>
            <w:tcW w:w="1176" w:type="dxa"/>
            <w:gridSpan w:val="4"/>
            <w:tcBorders>
              <w:left w:val="single" w:sz="4" w:space="0" w:color="auto"/>
            </w:tcBorders>
          </w:tcPr>
          <w:p w:rsidR="00736DB7" w:rsidRDefault="00736DB7" w:rsidP="00733DCB">
            <w:pPr>
              <w:jc w:val="center"/>
            </w:pPr>
            <w:r>
              <w:rPr>
                <w:b/>
                <w:color w:val="000000"/>
                <w:sz w:val="20"/>
              </w:rPr>
              <w:t>-</w:t>
            </w:r>
          </w:p>
        </w:tc>
        <w:tc>
          <w:tcPr>
            <w:tcW w:w="569" w:type="dxa"/>
          </w:tcPr>
          <w:p w:rsidR="00736DB7" w:rsidRDefault="00736DB7" w:rsidP="00733DC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36DB7" w:rsidRDefault="00736DB7" w:rsidP="00733DC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26.04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36DB7" w:rsidRPr="008470C2" w:rsidRDefault="00736DB7" w:rsidP="00733DCB"/>
        </w:tc>
      </w:tr>
      <w:tr w:rsidR="00736DB7" w:rsidRPr="00EE354A" w:rsidTr="00733DCB">
        <w:trPr>
          <w:gridAfter w:val="1"/>
          <w:wAfter w:w="26" w:type="dxa"/>
        </w:trPr>
        <w:tc>
          <w:tcPr>
            <w:tcW w:w="808" w:type="dxa"/>
          </w:tcPr>
          <w:p w:rsidR="00736DB7" w:rsidRPr="00A46547" w:rsidRDefault="00736DB7" w:rsidP="00733DCB">
            <w:pPr>
              <w:pStyle w:val="ParagraphStyle"/>
              <w:spacing w:line="264" w:lineRule="auto"/>
              <w:ind w:left="-60"/>
              <w:rPr>
                <w:rFonts w:ascii="Arial Black" w:hAnsi="Arial Black" w:cs="Times New Roman"/>
              </w:rPr>
            </w:pPr>
            <w:r>
              <w:rPr>
                <w:rFonts w:ascii="Arial Black" w:hAnsi="Arial Black" w:cs="Times New Roman"/>
              </w:rPr>
              <w:t>60.</w:t>
            </w:r>
          </w:p>
        </w:tc>
        <w:tc>
          <w:tcPr>
            <w:tcW w:w="5777" w:type="dxa"/>
            <w:gridSpan w:val="2"/>
            <w:tcBorders>
              <w:right w:val="single" w:sz="4" w:space="0" w:color="auto"/>
            </w:tcBorders>
          </w:tcPr>
          <w:p w:rsidR="00736DB7" w:rsidRDefault="00736DB7" w:rsidP="00733DC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Страна, открывшая путь в космос. </w:t>
            </w:r>
            <w:r w:rsidRPr="001223EA">
              <w:rPr>
                <w:rFonts w:ascii="Times New Roman" w:hAnsi="Times New Roman"/>
                <w:color w:val="7030A0"/>
                <w:lang w:eastAsia="ru-RU"/>
              </w:rPr>
              <w:t>Проект «Новые имена советской эпохи»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6" w:type="dxa"/>
            <w:gridSpan w:val="4"/>
            <w:tcBorders>
              <w:left w:val="single" w:sz="4" w:space="0" w:color="auto"/>
            </w:tcBorders>
          </w:tcPr>
          <w:p w:rsidR="00736DB7" w:rsidRDefault="00736DB7" w:rsidP="00733DCB">
            <w:r w:rsidRPr="007C63E6">
              <w:rPr>
                <w:b/>
                <w:color w:val="000000"/>
                <w:sz w:val="20"/>
              </w:rPr>
              <w:t>с.</w:t>
            </w:r>
            <w:r>
              <w:rPr>
                <w:b/>
                <w:color w:val="000000"/>
                <w:sz w:val="20"/>
              </w:rPr>
              <w:t>147-152</w:t>
            </w:r>
          </w:p>
        </w:tc>
        <w:tc>
          <w:tcPr>
            <w:tcW w:w="569" w:type="dxa"/>
          </w:tcPr>
          <w:p w:rsidR="00736DB7" w:rsidRDefault="00736DB7" w:rsidP="00733DC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36DB7" w:rsidRPr="009A2471" w:rsidRDefault="00736DB7" w:rsidP="00733DC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26.04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36DB7" w:rsidRPr="008470C2" w:rsidRDefault="00736DB7" w:rsidP="00733DCB"/>
        </w:tc>
      </w:tr>
      <w:tr w:rsidR="00736DB7" w:rsidRPr="008470C2" w:rsidTr="00733DCB">
        <w:trPr>
          <w:gridAfter w:val="1"/>
          <w:wAfter w:w="26" w:type="dxa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B7" w:rsidRPr="00A46547" w:rsidRDefault="00736DB7" w:rsidP="00733DCB">
            <w:pPr>
              <w:pStyle w:val="ParagraphStyle"/>
              <w:spacing w:line="264" w:lineRule="auto"/>
              <w:ind w:left="-60"/>
              <w:rPr>
                <w:rFonts w:ascii="Arial Black" w:hAnsi="Arial Black" w:cs="Times New Roman"/>
                <w:sz w:val="22"/>
              </w:rPr>
            </w:pPr>
            <w:r>
              <w:rPr>
                <w:rFonts w:ascii="Arial Black" w:hAnsi="Arial Black" w:cs="Times New Roman"/>
                <w:sz w:val="22"/>
              </w:rPr>
              <w:t>61.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DB7" w:rsidRPr="00B81BB0" w:rsidRDefault="00736DB7" w:rsidP="00733DCB">
            <w:pPr>
              <w:pStyle w:val="ParagraphStyle"/>
              <w:spacing w:line="264" w:lineRule="auto"/>
              <w:rPr>
                <w:rFonts w:ascii="Times New Roman" w:hAnsi="Times New Roman"/>
                <w:color w:val="00B050"/>
                <w:lang w:eastAsia="ru-RU"/>
              </w:rPr>
            </w:pPr>
            <w:r w:rsidRPr="0001438A">
              <w:rPr>
                <w:rFonts w:ascii="Times New Roman" w:hAnsi="Times New Roman"/>
                <w:b/>
                <w:color w:val="000000"/>
                <w:lang w:eastAsia="ru-RU"/>
              </w:rPr>
              <w:t xml:space="preserve">Проверочная работа № 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4 </w:t>
            </w:r>
            <w:r w:rsidRPr="00FD6576">
              <w:rPr>
                <w:rFonts w:ascii="Times New Roman" w:hAnsi="Times New Roman"/>
                <w:b/>
                <w:color w:val="000000"/>
                <w:lang w:eastAsia="ru-RU"/>
              </w:rPr>
              <w:t>«Страницы истории России»</w:t>
            </w:r>
          </w:p>
        </w:tc>
        <w:tc>
          <w:tcPr>
            <w:tcW w:w="12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DB7" w:rsidRDefault="00736DB7" w:rsidP="00733DCB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B7" w:rsidRDefault="00736DB7" w:rsidP="00733DC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DB7" w:rsidRDefault="00736DB7" w:rsidP="00733DC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29.04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6DB7" w:rsidRPr="006057B4" w:rsidRDefault="00736DB7" w:rsidP="00733DCB">
            <w:pPr>
              <w:rPr>
                <w:color w:val="FF0000"/>
              </w:rPr>
            </w:pPr>
          </w:p>
        </w:tc>
      </w:tr>
      <w:tr w:rsidR="00736DB7" w:rsidRPr="008470C2" w:rsidTr="00733DCB">
        <w:trPr>
          <w:gridAfter w:val="1"/>
          <w:wAfter w:w="26" w:type="dxa"/>
        </w:trPr>
        <w:tc>
          <w:tcPr>
            <w:tcW w:w="100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736DB7" w:rsidRPr="006057B4" w:rsidRDefault="00736DB7" w:rsidP="00733DCB">
            <w:pPr>
              <w:jc w:val="center"/>
              <w:rPr>
                <w:color w:val="FF0000"/>
              </w:rPr>
            </w:pPr>
            <w:r>
              <w:rPr>
                <w:rFonts w:ascii="Arial Black" w:hAnsi="Arial Black"/>
                <w:bCs/>
              </w:rPr>
              <w:t>Раздел VI. Современная Россия (7</w:t>
            </w:r>
            <w:r w:rsidRPr="00A50C84">
              <w:rPr>
                <w:rFonts w:ascii="Arial Black" w:hAnsi="Arial Black"/>
                <w:bCs/>
              </w:rPr>
              <w:t xml:space="preserve"> ч)</w:t>
            </w:r>
          </w:p>
        </w:tc>
      </w:tr>
      <w:tr w:rsidR="00736DB7" w:rsidRPr="008470C2" w:rsidTr="00733DCB">
        <w:trPr>
          <w:gridAfter w:val="1"/>
          <w:wAfter w:w="26" w:type="dxa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B7" w:rsidRPr="003B3657" w:rsidRDefault="00736DB7" w:rsidP="00733DCB">
            <w:pPr>
              <w:pStyle w:val="ParagraphStyle"/>
              <w:spacing w:line="264" w:lineRule="auto"/>
              <w:ind w:left="-60"/>
              <w:rPr>
                <w:rFonts w:ascii="Arial Black" w:hAnsi="Arial Black" w:cs="Times New Roman"/>
                <w:sz w:val="22"/>
              </w:rPr>
            </w:pPr>
            <w:r w:rsidRPr="003B3657">
              <w:rPr>
                <w:rFonts w:ascii="Arial Black" w:hAnsi="Arial Black" w:cs="Times New Roman"/>
                <w:sz w:val="22"/>
              </w:rPr>
              <w:t>62</w:t>
            </w:r>
            <w:r>
              <w:rPr>
                <w:rFonts w:ascii="Arial Black" w:hAnsi="Arial Black" w:cs="Times New Roman"/>
                <w:sz w:val="22"/>
              </w:rPr>
              <w:t>.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DB7" w:rsidRPr="003B3657" w:rsidRDefault="00736DB7" w:rsidP="00733DC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Основной  закон России и права человека </w:t>
            </w:r>
          </w:p>
        </w:tc>
        <w:tc>
          <w:tcPr>
            <w:tcW w:w="12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DB7" w:rsidRDefault="00736DB7" w:rsidP="00733DCB">
            <w:r w:rsidRPr="00832158">
              <w:rPr>
                <w:b/>
                <w:color w:val="000000"/>
                <w:sz w:val="20"/>
              </w:rPr>
              <w:t>с.</w:t>
            </w:r>
            <w:r>
              <w:rPr>
                <w:b/>
                <w:color w:val="000000"/>
                <w:sz w:val="20"/>
              </w:rPr>
              <w:t>156-163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B7" w:rsidRDefault="00736DB7" w:rsidP="00733DC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DB7" w:rsidRPr="0095247A" w:rsidRDefault="00736DB7" w:rsidP="00733DCB">
            <w:pPr>
              <w:jc w:val="center"/>
              <w:rPr>
                <w:rFonts w:eastAsia="Calibri"/>
                <w:b/>
              </w:rPr>
            </w:pPr>
            <w:r w:rsidRPr="0095247A">
              <w:rPr>
                <w:rFonts w:eastAsia="Calibri"/>
                <w:b/>
              </w:rPr>
              <w:t>13.05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6DB7" w:rsidRPr="006057B4" w:rsidRDefault="00736DB7" w:rsidP="00733DCB">
            <w:pPr>
              <w:rPr>
                <w:color w:val="FF0000"/>
              </w:rPr>
            </w:pPr>
          </w:p>
        </w:tc>
      </w:tr>
      <w:tr w:rsidR="00736DB7" w:rsidRPr="008470C2" w:rsidTr="00733DCB">
        <w:trPr>
          <w:gridAfter w:val="1"/>
          <w:wAfter w:w="26" w:type="dxa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B7" w:rsidRPr="003B3657" w:rsidRDefault="00736DB7" w:rsidP="00733DCB">
            <w:pPr>
              <w:pStyle w:val="ParagraphStyle"/>
              <w:spacing w:line="264" w:lineRule="auto"/>
              <w:ind w:left="-60"/>
              <w:rPr>
                <w:rFonts w:ascii="Arial Black" w:hAnsi="Arial Black" w:cs="Times New Roman"/>
                <w:sz w:val="22"/>
              </w:rPr>
            </w:pPr>
            <w:r w:rsidRPr="003B3657">
              <w:rPr>
                <w:rFonts w:ascii="Arial Black" w:hAnsi="Arial Black" w:cs="Times New Roman"/>
                <w:sz w:val="22"/>
              </w:rPr>
              <w:t>63</w:t>
            </w:r>
            <w:r>
              <w:rPr>
                <w:rFonts w:ascii="Arial Black" w:hAnsi="Arial Black" w:cs="Times New Roman"/>
                <w:sz w:val="22"/>
              </w:rPr>
              <w:t>.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DB7" w:rsidRDefault="00736DB7" w:rsidP="00733DC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Мы – граждане России </w:t>
            </w:r>
          </w:p>
        </w:tc>
        <w:tc>
          <w:tcPr>
            <w:tcW w:w="12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DB7" w:rsidRPr="003F5095" w:rsidRDefault="00736DB7" w:rsidP="00733DCB">
            <w:pPr>
              <w:rPr>
                <w:b/>
                <w:color w:val="000000"/>
                <w:sz w:val="20"/>
              </w:rPr>
            </w:pPr>
            <w:r w:rsidRPr="00832158">
              <w:rPr>
                <w:b/>
                <w:color w:val="000000"/>
                <w:sz w:val="20"/>
              </w:rPr>
              <w:t>с.</w:t>
            </w:r>
            <w:r>
              <w:rPr>
                <w:b/>
                <w:color w:val="000000"/>
                <w:sz w:val="20"/>
              </w:rPr>
              <w:t>164-167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B7" w:rsidRDefault="00736DB7" w:rsidP="00733DC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DB7" w:rsidRPr="0095247A" w:rsidRDefault="00736DB7" w:rsidP="00733DC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13.05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6DB7" w:rsidRPr="006057B4" w:rsidRDefault="00736DB7" w:rsidP="00733DCB">
            <w:pPr>
              <w:rPr>
                <w:color w:val="FF0000"/>
              </w:rPr>
            </w:pPr>
          </w:p>
        </w:tc>
      </w:tr>
      <w:tr w:rsidR="00736DB7" w:rsidRPr="008470C2" w:rsidTr="00733DCB">
        <w:trPr>
          <w:gridAfter w:val="1"/>
          <w:wAfter w:w="26" w:type="dxa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B7" w:rsidRPr="003B3657" w:rsidRDefault="00736DB7" w:rsidP="00733DCB">
            <w:pPr>
              <w:pStyle w:val="ParagraphStyle"/>
              <w:spacing w:line="264" w:lineRule="auto"/>
              <w:ind w:left="-60"/>
              <w:rPr>
                <w:rFonts w:ascii="Arial Black" w:hAnsi="Arial Black" w:cs="Times New Roman"/>
                <w:sz w:val="22"/>
              </w:rPr>
            </w:pPr>
            <w:r w:rsidRPr="003B3657">
              <w:rPr>
                <w:rFonts w:ascii="Arial Black" w:hAnsi="Arial Black" w:cs="Times New Roman"/>
                <w:sz w:val="22"/>
              </w:rPr>
              <w:t>64</w:t>
            </w:r>
            <w:r>
              <w:rPr>
                <w:rFonts w:ascii="Arial Black" w:hAnsi="Arial Black" w:cs="Times New Roman"/>
                <w:sz w:val="22"/>
              </w:rPr>
              <w:t>.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DB7" w:rsidRPr="00807EB5" w:rsidRDefault="00736DB7" w:rsidP="00733DCB">
            <w:pPr>
              <w:rPr>
                <w:b/>
                <w:bCs/>
              </w:rPr>
            </w:pPr>
            <w:r w:rsidRPr="0046161F">
              <w:rPr>
                <w:b/>
              </w:rPr>
              <w:t>ПРОМЕЖУТОЧНАЯ  АТТЕСТАЦИЯ</w:t>
            </w:r>
            <w:r>
              <w:rPr>
                <w:b/>
              </w:rPr>
              <w:t xml:space="preserve"> </w:t>
            </w:r>
          </w:p>
        </w:tc>
        <w:tc>
          <w:tcPr>
            <w:tcW w:w="12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DB7" w:rsidRDefault="00736DB7" w:rsidP="00733DCB">
            <w:pPr>
              <w:jc w:val="center"/>
            </w:pPr>
            <w:r>
              <w:rPr>
                <w:b/>
                <w:color w:val="000000"/>
                <w:sz w:val="20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B7" w:rsidRDefault="00736DB7" w:rsidP="00733DC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DB7" w:rsidRPr="002C707F" w:rsidRDefault="00736DB7" w:rsidP="00733DCB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17</w:t>
            </w:r>
            <w:r w:rsidRPr="002C707F">
              <w:rPr>
                <w:rFonts w:eastAsia="Calibri"/>
                <w:b/>
              </w:rPr>
              <w:t>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6DB7" w:rsidRPr="006057B4" w:rsidRDefault="00736DB7" w:rsidP="00733DCB">
            <w:pPr>
              <w:rPr>
                <w:color w:val="FF0000"/>
              </w:rPr>
            </w:pPr>
          </w:p>
        </w:tc>
      </w:tr>
      <w:tr w:rsidR="00736DB7" w:rsidRPr="008470C2" w:rsidTr="00733DCB">
        <w:trPr>
          <w:gridAfter w:val="1"/>
          <w:wAfter w:w="26" w:type="dxa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B7" w:rsidRPr="003B3657" w:rsidRDefault="00736DB7" w:rsidP="00733DCB">
            <w:pPr>
              <w:pStyle w:val="ParagraphStyle"/>
              <w:spacing w:line="264" w:lineRule="auto"/>
              <w:ind w:right="-135"/>
              <w:rPr>
                <w:rFonts w:ascii="Arial Black" w:hAnsi="Arial Black" w:cs="Times New Roman"/>
                <w:sz w:val="22"/>
              </w:rPr>
            </w:pPr>
            <w:r w:rsidRPr="003B3657">
              <w:rPr>
                <w:rFonts w:ascii="Arial Black" w:hAnsi="Arial Black" w:cs="Times New Roman"/>
                <w:spacing w:val="-15"/>
                <w:sz w:val="22"/>
              </w:rPr>
              <w:t>65</w:t>
            </w:r>
            <w:r>
              <w:rPr>
                <w:rFonts w:ascii="Arial Black" w:hAnsi="Arial Black" w:cs="Times New Roman"/>
                <w:sz w:val="22"/>
              </w:rPr>
              <w:t>.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DB7" w:rsidRDefault="00736DB7" w:rsidP="00733DC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Славные символы России </w:t>
            </w:r>
          </w:p>
        </w:tc>
        <w:tc>
          <w:tcPr>
            <w:tcW w:w="12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DB7" w:rsidRDefault="00736DB7" w:rsidP="00733DCB">
            <w:r>
              <w:rPr>
                <w:b/>
                <w:color w:val="000000"/>
                <w:sz w:val="20"/>
              </w:rPr>
              <w:t>с.168-174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B7" w:rsidRDefault="00736DB7" w:rsidP="00733DC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DB7" w:rsidRPr="0095247A" w:rsidRDefault="00736DB7" w:rsidP="00733DCB">
            <w:pPr>
              <w:jc w:val="center"/>
              <w:rPr>
                <w:rFonts w:eastAsia="Calibri"/>
                <w:b/>
              </w:rPr>
            </w:pPr>
            <w:r w:rsidRPr="0095247A">
              <w:rPr>
                <w:rFonts w:eastAsia="Calibri"/>
                <w:b/>
              </w:rPr>
              <w:t>20.05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6DB7" w:rsidRPr="006057B4" w:rsidRDefault="00736DB7" w:rsidP="00733DCB">
            <w:pPr>
              <w:rPr>
                <w:color w:val="FF0000"/>
              </w:rPr>
            </w:pPr>
          </w:p>
        </w:tc>
      </w:tr>
      <w:tr w:rsidR="00736DB7" w:rsidRPr="008470C2" w:rsidTr="00733DCB">
        <w:trPr>
          <w:gridAfter w:val="1"/>
          <w:wAfter w:w="26" w:type="dxa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B7" w:rsidRPr="003B3657" w:rsidRDefault="00736DB7" w:rsidP="00733DCB">
            <w:pPr>
              <w:pStyle w:val="ParagraphStyle"/>
              <w:spacing w:line="264" w:lineRule="auto"/>
              <w:ind w:right="-135"/>
              <w:rPr>
                <w:rFonts w:ascii="Arial Black" w:hAnsi="Arial Black" w:cs="Times New Roman"/>
                <w:spacing w:val="-15"/>
                <w:sz w:val="22"/>
              </w:rPr>
            </w:pPr>
            <w:r w:rsidRPr="003B3657">
              <w:rPr>
                <w:rFonts w:ascii="Arial Black" w:hAnsi="Arial Black" w:cs="Times New Roman"/>
                <w:sz w:val="22"/>
              </w:rPr>
              <w:t>66</w:t>
            </w:r>
            <w:r>
              <w:rPr>
                <w:rFonts w:ascii="Arial Black" w:hAnsi="Arial Black" w:cs="Times New Roman"/>
                <w:sz w:val="22"/>
              </w:rPr>
              <w:t>.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DB7" w:rsidRDefault="00736DB7" w:rsidP="00733DC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Такие разные праздники </w:t>
            </w:r>
          </w:p>
        </w:tc>
        <w:tc>
          <w:tcPr>
            <w:tcW w:w="12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DB7" w:rsidRDefault="00736DB7" w:rsidP="00733DCB">
            <w:r>
              <w:rPr>
                <w:b/>
                <w:color w:val="000000"/>
                <w:sz w:val="20"/>
              </w:rPr>
              <w:t>с.175-179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B7" w:rsidRDefault="00736DB7" w:rsidP="00733DC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DB7" w:rsidRPr="0095247A" w:rsidRDefault="00736DB7" w:rsidP="00733DC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6DB7" w:rsidRPr="006057B4" w:rsidRDefault="00736DB7" w:rsidP="00733DCB">
            <w:pPr>
              <w:rPr>
                <w:color w:val="FF0000"/>
              </w:rPr>
            </w:pPr>
          </w:p>
        </w:tc>
      </w:tr>
      <w:tr w:rsidR="00736DB7" w:rsidRPr="008470C2" w:rsidTr="00733DCB">
        <w:trPr>
          <w:gridAfter w:val="1"/>
          <w:wAfter w:w="26" w:type="dxa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B7" w:rsidRPr="003B3657" w:rsidRDefault="00736DB7" w:rsidP="00733DCB">
            <w:pPr>
              <w:pStyle w:val="ParagraphStyle"/>
              <w:spacing w:line="264" w:lineRule="auto"/>
              <w:ind w:left="-60"/>
              <w:rPr>
                <w:rFonts w:ascii="Arial Black" w:hAnsi="Arial Black" w:cs="Times New Roman"/>
                <w:sz w:val="22"/>
              </w:rPr>
            </w:pPr>
            <w:r w:rsidRPr="003B3657">
              <w:rPr>
                <w:rFonts w:ascii="Arial Black" w:hAnsi="Arial Black" w:cs="Times New Roman"/>
                <w:sz w:val="22"/>
              </w:rPr>
              <w:t>67</w:t>
            </w:r>
            <w:r>
              <w:rPr>
                <w:rFonts w:ascii="Arial Black" w:hAnsi="Arial Black" w:cs="Times New Roman"/>
                <w:sz w:val="22"/>
              </w:rPr>
              <w:t>.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DB7" w:rsidRDefault="00736DB7" w:rsidP="00733DC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D3233">
              <w:rPr>
                <w:rFonts w:ascii="Times New Roman" w:hAnsi="Times New Roman"/>
                <w:color w:val="7030A0"/>
                <w:lang w:eastAsia="ru-RU"/>
              </w:rPr>
              <w:t>Проект «Календарь праздников моей семьи»</w:t>
            </w:r>
          </w:p>
        </w:tc>
        <w:tc>
          <w:tcPr>
            <w:tcW w:w="12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DB7" w:rsidRDefault="00736DB7" w:rsidP="00733DCB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B7" w:rsidRDefault="00736DB7" w:rsidP="00733DC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DB7" w:rsidRPr="0095247A" w:rsidRDefault="00736DB7" w:rsidP="00733DC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24.05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6DB7" w:rsidRPr="006057B4" w:rsidRDefault="00736DB7" w:rsidP="00733DCB">
            <w:pPr>
              <w:rPr>
                <w:color w:val="FF0000"/>
              </w:rPr>
            </w:pPr>
          </w:p>
        </w:tc>
      </w:tr>
      <w:tr w:rsidR="00736DB7" w:rsidRPr="008470C2" w:rsidTr="00733DCB">
        <w:trPr>
          <w:gridAfter w:val="1"/>
          <w:wAfter w:w="26" w:type="dxa"/>
          <w:trHeight w:val="348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B7" w:rsidRPr="003B3657" w:rsidRDefault="00736DB7" w:rsidP="00733DCB">
            <w:pPr>
              <w:pStyle w:val="ParagraphStyle"/>
              <w:spacing w:line="264" w:lineRule="auto"/>
              <w:ind w:left="-60"/>
              <w:rPr>
                <w:rFonts w:ascii="Arial Black" w:hAnsi="Arial Black" w:cs="Times New Roman"/>
                <w:sz w:val="22"/>
              </w:rPr>
            </w:pPr>
            <w:r w:rsidRPr="003B3657">
              <w:rPr>
                <w:rFonts w:ascii="Arial Black" w:hAnsi="Arial Black" w:cs="Times New Roman"/>
                <w:sz w:val="22"/>
              </w:rPr>
              <w:t>68</w:t>
            </w:r>
            <w:r>
              <w:rPr>
                <w:rFonts w:ascii="Arial Black" w:hAnsi="Arial Black" w:cs="Times New Roman"/>
                <w:sz w:val="22"/>
              </w:rPr>
              <w:t>.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DB7" w:rsidRPr="00807EB5" w:rsidRDefault="00736DB7" w:rsidP="00733DCB">
            <w:pPr>
              <w:shd w:val="clear" w:color="auto" w:fill="FFFFFF"/>
              <w:rPr>
                <w:b/>
              </w:rPr>
            </w:pPr>
            <w:r>
              <w:t xml:space="preserve">Путешествие по России. </w:t>
            </w:r>
            <w:r>
              <w:rPr>
                <w:b/>
              </w:rPr>
              <w:t xml:space="preserve">ТЕСТ №2 по разделу </w:t>
            </w:r>
            <w:r>
              <w:rPr>
                <w:b/>
                <w:bCs/>
              </w:rPr>
              <w:t>«</w:t>
            </w:r>
            <w:r>
              <w:rPr>
                <w:b/>
              </w:rPr>
              <w:t>Современная Россия</w:t>
            </w:r>
            <w:r>
              <w:rPr>
                <w:b/>
                <w:bCs/>
              </w:rPr>
              <w:t xml:space="preserve"> »</w:t>
            </w:r>
          </w:p>
        </w:tc>
        <w:tc>
          <w:tcPr>
            <w:tcW w:w="12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DB7" w:rsidRDefault="00736DB7" w:rsidP="00733DCB">
            <w:r w:rsidRPr="00832158">
              <w:rPr>
                <w:b/>
                <w:color w:val="000000"/>
                <w:sz w:val="20"/>
              </w:rPr>
              <w:t>с.</w:t>
            </w:r>
            <w:r>
              <w:rPr>
                <w:b/>
                <w:color w:val="000000"/>
                <w:sz w:val="20"/>
              </w:rPr>
              <w:t>180-205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B7" w:rsidRDefault="00736DB7" w:rsidP="00733DC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DB7" w:rsidRPr="0095247A" w:rsidRDefault="00736DB7" w:rsidP="00733DC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27.05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6DB7" w:rsidRPr="006057B4" w:rsidRDefault="00736DB7" w:rsidP="00733DCB">
            <w:pPr>
              <w:rPr>
                <w:color w:val="FF0000"/>
              </w:rPr>
            </w:pPr>
          </w:p>
        </w:tc>
      </w:tr>
    </w:tbl>
    <w:p w:rsidR="00736DB7" w:rsidRDefault="00736DB7" w:rsidP="00736DB7"/>
    <w:p w:rsidR="00736DB7" w:rsidRDefault="00736DB7" w:rsidP="00736DB7"/>
    <w:p w:rsidR="00736DB7" w:rsidRDefault="00736DB7"/>
    <w:sectPr w:rsidR="00736DB7" w:rsidSect="00071EE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226">
    <w:charset w:val="CC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UPC">
    <w:altName w:val="Arial Unicode MS"/>
    <w:charset w:val="00"/>
    <w:family w:val="roman"/>
    <w:pitch w:val="variable"/>
    <w:sig w:usb0="00000000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BD21421_"/>
      </v:shape>
    </w:pict>
  </w:numPicBullet>
  <w:abstractNum w:abstractNumId="0">
    <w:nsid w:val="FFFFFFFE"/>
    <w:multiLevelType w:val="singleLevel"/>
    <w:tmpl w:val="5C36DA5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5"/>
    <w:multiLevelType w:val="singleLevel"/>
    <w:tmpl w:val="00000005"/>
    <w:name w:val="WW8Num5"/>
    <w:lvl w:ilvl="0">
      <w:start w:val="7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eastAsia="SimSun"/>
        <w:b/>
      </w:rPr>
    </w:lvl>
  </w:abstractNum>
  <w:abstractNum w:abstractNumId="6">
    <w:nsid w:val="00000006"/>
    <w:multiLevelType w:val="singleLevel"/>
    <w:tmpl w:val="00000006"/>
    <w:name w:val="WW8Num6"/>
    <w:lvl w:ilvl="0">
      <w:start w:val="4"/>
      <w:numFmt w:val="decimal"/>
      <w:lvlText w:val="%1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7">
    <w:nsid w:val="00000007"/>
    <w:multiLevelType w:val="single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8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03DB16C1"/>
    <w:multiLevelType w:val="hybridMultilevel"/>
    <w:tmpl w:val="AA7C090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5A539BD"/>
    <w:multiLevelType w:val="hybridMultilevel"/>
    <w:tmpl w:val="7D1AF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821722"/>
    <w:multiLevelType w:val="hybridMultilevel"/>
    <w:tmpl w:val="75E09CE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A92259E"/>
    <w:multiLevelType w:val="hybridMultilevel"/>
    <w:tmpl w:val="D708DB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0DD2C11"/>
    <w:multiLevelType w:val="hybridMultilevel"/>
    <w:tmpl w:val="81D2DE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1883E8B"/>
    <w:multiLevelType w:val="hybridMultilevel"/>
    <w:tmpl w:val="5A28420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18A1562"/>
    <w:multiLevelType w:val="hybridMultilevel"/>
    <w:tmpl w:val="2B884EF2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12545F0C"/>
    <w:multiLevelType w:val="hybridMultilevel"/>
    <w:tmpl w:val="48D212D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3B11C35"/>
    <w:multiLevelType w:val="hybridMultilevel"/>
    <w:tmpl w:val="93989B4C"/>
    <w:lvl w:ilvl="0" w:tplc="382A046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45653BC"/>
    <w:multiLevelType w:val="hybridMultilevel"/>
    <w:tmpl w:val="3EDA9DD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66E3A36"/>
    <w:multiLevelType w:val="hybridMultilevel"/>
    <w:tmpl w:val="CD689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7A07CD6"/>
    <w:multiLevelType w:val="hybridMultilevel"/>
    <w:tmpl w:val="F8348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7E85786"/>
    <w:multiLevelType w:val="hybridMultilevel"/>
    <w:tmpl w:val="F21808A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182F7F5A"/>
    <w:multiLevelType w:val="hybridMultilevel"/>
    <w:tmpl w:val="C7E67A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1F7C0CAC"/>
    <w:multiLevelType w:val="hybridMultilevel"/>
    <w:tmpl w:val="9A2618F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4CA0B08"/>
    <w:multiLevelType w:val="hybridMultilevel"/>
    <w:tmpl w:val="C89A52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900198E"/>
    <w:multiLevelType w:val="hybridMultilevel"/>
    <w:tmpl w:val="053C1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98F0058"/>
    <w:multiLevelType w:val="hybridMultilevel"/>
    <w:tmpl w:val="C4522A9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2E4D7DFB"/>
    <w:multiLevelType w:val="hybridMultilevel"/>
    <w:tmpl w:val="9B0249C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13E44AC"/>
    <w:multiLevelType w:val="hybridMultilevel"/>
    <w:tmpl w:val="667E550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EA340CE"/>
    <w:multiLevelType w:val="hybridMultilevel"/>
    <w:tmpl w:val="936E68A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03332AC"/>
    <w:multiLevelType w:val="hybridMultilevel"/>
    <w:tmpl w:val="4D24EAB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64F1AF9"/>
    <w:multiLevelType w:val="hybridMultilevel"/>
    <w:tmpl w:val="DDDAA80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E8F1AE8"/>
    <w:multiLevelType w:val="hybridMultilevel"/>
    <w:tmpl w:val="DCA8A12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EA146FD"/>
    <w:multiLevelType w:val="hybridMultilevel"/>
    <w:tmpl w:val="1E502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652D19"/>
    <w:multiLevelType w:val="hybridMultilevel"/>
    <w:tmpl w:val="9028CCE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3D25976"/>
    <w:multiLevelType w:val="hybridMultilevel"/>
    <w:tmpl w:val="B74A27F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6CD4388"/>
    <w:multiLevelType w:val="hybridMultilevel"/>
    <w:tmpl w:val="05EEB41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C851AC2"/>
    <w:multiLevelType w:val="hybridMultilevel"/>
    <w:tmpl w:val="6A084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591F69"/>
    <w:multiLevelType w:val="hybridMultilevel"/>
    <w:tmpl w:val="712C171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F8425E0"/>
    <w:multiLevelType w:val="hybridMultilevel"/>
    <w:tmpl w:val="7AEC399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33E1C19"/>
    <w:multiLevelType w:val="hybridMultilevel"/>
    <w:tmpl w:val="201077E0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>
    <w:nsid w:val="65762CE5"/>
    <w:multiLevelType w:val="hybridMultilevel"/>
    <w:tmpl w:val="F044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DB41ED"/>
    <w:multiLevelType w:val="hybridMultilevel"/>
    <w:tmpl w:val="ABD0BA3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60637D7"/>
    <w:multiLevelType w:val="hybridMultilevel"/>
    <w:tmpl w:val="D382E25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3457814"/>
    <w:multiLevelType w:val="hybridMultilevel"/>
    <w:tmpl w:val="BEA408E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5">
    <w:nsid w:val="748F5005"/>
    <w:multiLevelType w:val="hybridMultilevel"/>
    <w:tmpl w:val="21C2847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6CB286C"/>
    <w:multiLevelType w:val="hybridMultilevel"/>
    <w:tmpl w:val="026C5E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41375E"/>
    <w:multiLevelType w:val="hybridMultilevel"/>
    <w:tmpl w:val="D8A254A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B5E1334"/>
    <w:multiLevelType w:val="hybridMultilevel"/>
    <w:tmpl w:val="B162A1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3"/>
  </w:num>
  <w:num w:numId="3">
    <w:abstractNumId w:val="44"/>
  </w:num>
  <w:num w:numId="4">
    <w:abstractNumId w:val="35"/>
  </w:num>
  <w:num w:numId="5">
    <w:abstractNumId w:val="31"/>
  </w:num>
  <w:num w:numId="6">
    <w:abstractNumId w:val="15"/>
  </w:num>
  <w:num w:numId="7">
    <w:abstractNumId w:val="19"/>
  </w:num>
  <w:num w:numId="8">
    <w:abstractNumId w:val="22"/>
  </w:num>
  <w:num w:numId="9">
    <w:abstractNumId w:val="12"/>
  </w:num>
  <w:num w:numId="10">
    <w:abstractNumId w:val="13"/>
  </w:num>
  <w:num w:numId="11">
    <w:abstractNumId w:val="23"/>
  </w:num>
  <w:num w:numId="12">
    <w:abstractNumId w:val="47"/>
  </w:num>
  <w:num w:numId="13">
    <w:abstractNumId w:val="40"/>
  </w:num>
  <w:num w:numId="14">
    <w:abstractNumId w:val="29"/>
  </w:num>
  <w:num w:numId="15">
    <w:abstractNumId w:val="9"/>
  </w:num>
  <w:num w:numId="16">
    <w:abstractNumId w:val="36"/>
  </w:num>
  <w:num w:numId="17">
    <w:abstractNumId w:val="39"/>
  </w:num>
  <w:num w:numId="18">
    <w:abstractNumId w:val="26"/>
  </w:num>
  <w:num w:numId="19">
    <w:abstractNumId w:val="16"/>
  </w:num>
  <w:num w:numId="20">
    <w:abstractNumId w:val="18"/>
  </w:num>
  <w:num w:numId="21">
    <w:abstractNumId w:val="34"/>
  </w:num>
  <w:num w:numId="22">
    <w:abstractNumId w:val="27"/>
  </w:num>
  <w:num w:numId="23">
    <w:abstractNumId w:val="30"/>
  </w:num>
  <w:num w:numId="24">
    <w:abstractNumId w:val="21"/>
  </w:num>
  <w:num w:numId="25">
    <w:abstractNumId w:val="38"/>
  </w:num>
  <w:num w:numId="26">
    <w:abstractNumId w:val="14"/>
  </w:num>
  <w:num w:numId="27">
    <w:abstractNumId w:val="28"/>
  </w:num>
  <w:num w:numId="28">
    <w:abstractNumId w:val="43"/>
  </w:num>
  <w:num w:numId="29">
    <w:abstractNumId w:val="11"/>
  </w:num>
  <w:num w:numId="30">
    <w:abstractNumId w:val="45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Arial" w:hAnsi="Arial" w:cs="Arial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33">
    <w:abstractNumId w:val="10"/>
  </w:num>
  <w:num w:numId="34">
    <w:abstractNumId w:val="32"/>
  </w:num>
  <w:num w:numId="35">
    <w:abstractNumId w:val="42"/>
  </w:num>
  <w:num w:numId="36">
    <w:abstractNumId w:val="37"/>
  </w:num>
  <w:num w:numId="37">
    <w:abstractNumId w:val="46"/>
  </w:num>
  <w:num w:numId="38">
    <w:abstractNumId w:val="41"/>
  </w:num>
  <w:num w:numId="39">
    <w:abstractNumId w:val="25"/>
  </w:num>
  <w:num w:numId="40">
    <w:abstractNumId w:val="20"/>
  </w:num>
  <w:num w:numId="41">
    <w:abstractNumId w:val="48"/>
  </w:num>
  <w:num w:numId="42">
    <w:abstractNumId w:val="24"/>
  </w:num>
  <w:num w:numId="43">
    <w:abstractNumId w:val="1"/>
  </w:num>
  <w:num w:numId="44">
    <w:abstractNumId w:val="2"/>
  </w:num>
  <w:num w:numId="45">
    <w:abstractNumId w:val="3"/>
  </w:num>
  <w:num w:numId="46">
    <w:abstractNumId w:val="4"/>
  </w:num>
  <w:num w:numId="47">
    <w:abstractNumId w:val="5"/>
  </w:num>
  <w:num w:numId="48">
    <w:abstractNumId w:val="6"/>
  </w:num>
  <w:num w:numId="49">
    <w:abstractNumId w:val="7"/>
  </w:num>
  <w:num w:numId="5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/>
  <w:rsids>
    <w:rsidRoot w:val="00071EE9"/>
    <w:rsid w:val="000267AA"/>
    <w:rsid w:val="00032F7D"/>
    <w:rsid w:val="00042CCA"/>
    <w:rsid w:val="000709CE"/>
    <w:rsid w:val="00071973"/>
    <w:rsid w:val="00071EE9"/>
    <w:rsid w:val="000759F8"/>
    <w:rsid w:val="00144C00"/>
    <w:rsid w:val="001A4EA8"/>
    <w:rsid w:val="001F514A"/>
    <w:rsid w:val="0027619E"/>
    <w:rsid w:val="00315FD4"/>
    <w:rsid w:val="00330B3F"/>
    <w:rsid w:val="004214A4"/>
    <w:rsid w:val="004513D8"/>
    <w:rsid w:val="004631A5"/>
    <w:rsid w:val="005042CD"/>
    <w:rsid w:val="00570578"/>
    <w:rsid w:val="006255D1"/>
    <w:rsid w:val="0069473E"/>
    <w:rsid w:val="006E1D2A"/>
    <w:rsid w:val="00736DB7"/>
    <w:rsid w:val="00842C19"/>
    <w:rsid w:val="008470FE"/>
    <w:rsid w:val="00895141"/>
    <w:rsid w:val="008A73A3"/>
    <w:rsid w:val="00933956"/>
    <w:rsid w:val="009948BE"/>
    <w:rsid w:val="009D2A67"/>
    <w:rsid w:val="009E7CC5"/>
    <w:rsid w:val="00A014D5"/>
    <w:rsid w:val="00AB0E4E"/>
    <w:rsid w:val="00AF3893"/>
    <w:rsid w:val="00B8676A"/>
    <w:rsid w:val="00BC0CCA"/>
    <w:rsid w:val="00C071EA"/>
    <w:rsid w:val="00C850F0"/>
    <w:rsid w:val="00CA2C16"/>
    <w:rsid w:val="00CE3DBC"/>
    <w:rsid w:val="00D278B3"/>
    <w:rsid w:val="00D339EE"/>
    <w:rsid w:val="00D8313C"/>
    <w:rsid w:val="00D97742"/>
    <w:rsid w:val="00DA49B6"/>
    <w:rsid w:val="00DD301E"/>
    <w:rsid w:val="00DD7E24"/>
    <w:rsid w:val="00E10F74"/>
    <w:rsid w:val="00E30EDC"/>
    <w:rsid w:val="00E65739"/>
    <w:rsid w:val="00E96969"/>
    <w:rsid w:val="00EF0A5C"/>
    <w:rsid w:val="00EF5099"/>
    <w:rsid w:val="00F13B93"/>
    <w:rsid w:val="00F4745C"/>
    <w:rsid w:val="00F51BB8"/>
    <w:rsid w:val="00FC0636"/>
    <w:rsid w:val="00FE1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6DB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736D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36DB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736DB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736DB7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71EE9"/>
    <w:rPr>
      <w:rFonts w:cs="Times New Roman"/>
    </w:rPr>
  </w:style>
  <w:style w:type="paragraph" w:customStyle="1" w:styleId="c8">
    <w:name w:val="c8"/>
    <w:basedOn w:val="a"/>
    <w:uiPriority w:val="99"/>
    <w:rsid w:val="00071EE9"/>
    <w:pPr>
      <w:spacing w:before="100" w:beforeAutospacing="1" w:after="100" w:afterAutospacing="1"/>
    </w:pPr>
  </w:style>
  <w:style w:type="character" w:customStyle="1" w:styleId="c13c18">
    <w:name w:val="c13 c18"/>
    <w:basedOn w:val="a0"/>
    <w:uiPriority w:val="99"/>
    <w:rsid w:val="00071EE9"/>
    <w:rPr>
      <w:rFonts w:cs="Times New Roman"/>
    </w:rPr>
  </w:style>
  <w:style w:type="character" w:customStyle="1" w:styleId="c13c67c18">
    <w:name w:val="c13 c67 c18"/>
    <w:basedOn w:val="a0"/>
    <w:uiPriority w:val="99"/>
    <w:rsid w:val="00071EE9"/>
    <w:rPr>
      <w:rFonts w:cs="Times New Roman"/>
    </w:rPr>
  </w:style>
  <w:style w:type="table" w:styleId="a3">
    <w:name w:val="Table Grid"/>
    <w:basedOn w:val="a1"/>
    <w:rsid w:val="00071E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71E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9">
    <w:name w:val="Font Style19"/>
    <w:rsid w:val="00DA49B6"/>
    <w:rPr>
      <w:rFonts w:ascii="Times New Roman" w:hAnsi="Times New Roman" w:cs="Times New Roman" w:hint="default"/>
      <w:sz w:val="22"/>
      <w:szCs w:val="22"/>
    </w:rPr>
  </w:style>
  <w:style w:type="paragraph" w:styleId="a5">
    <w:name w:val="List Paragraph"/>
    <w:basedOn w:val="a"/>
    <w:qFormat/>
    <w:rsid w:val="001A4EA8"/>
    <w:pPr>
      <w:ind w:left="720"/>
      <w:contextualSpacing/>
    </w:pPr>
  </w:style>
  <w:style w:type="character" w:styleId="a6">
    <w:name w:val="Strong"/>
    <w:qFormat/>
    <w:rsid w:val="00736DB7"/>
    <w:rPr>
      <w:b/>
      <w:bCs/>
    </w:rPr>
  </w:style>
  <w:style w:type="paragraph" w:styleId="a7">
    <w:name w:val="Body Text"/>
    <w:basedOn w:val="a"/>
    <w:link w:val="a8"/>
    <w:rsid w:val="00736DB7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8">
    <w:name w:val="Основной текст Знак"/>
    <w:basedOn w:val="a0"/>
    <w:link w:val="a7"/>
    <w:rsid w:val="00736DB7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36D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36D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736DB7"/>
    <w:pPr>
      <w:spacing w:before="100" w:beforeAutospacing="1" w:after="119"/>
    </w:pPr>
  </w:style>
  <w:style w:type="character" w:customStyle="1" w:styleId="aa">
    <w:name w:val="Основной текст_"/>
    <w:link w:val="11"/>
    <w:locked/>
    <w:rsid w:val="00736DB7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a"/>
    <w:rsid w:val="00736DB7"/>
    <w:pPr>
      <w:widowControl w:val="0"/>
      <w:shd w:val="clear" w:color="auto" w:fill="FFFFFF"/>
      <w:spacing w:line="259" w:lineRule="exact"/>
      <w:ind w:firstLine="540"/>
      <w:jc w:val="both"/>
    </w:pPr>
    <w:rPr>
      <w:rFonts w:ascii="Arial" w:eastAsia="Arial" w:hAnsi="Arial" w:cs="Arial"/>
      <w:sz w:val="21"/>
      <w:szCs w:val="21"/>
      <w:lang w:eastAsia="en-US"/>
    </w:rPr>
  </w:style>
  <w:style w:type="paragraph" w:styleId="ab">
    <w:name w:val="Body Text Indent"/>
    <w:basedOn w:val="a"/>
    <w:link w:val="ac"/>
    <w:uiPriority w:val="99"/>
    <w:semiHidden/>
    <w:unhideWhenUsed/>
    <w:rsid w:val="00736DB7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36DB7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736D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736D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36D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36DB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36DB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FontStyle13">
    <w:name w:val="Font Style13"/>
    <w:basedOn w:val="a0"/>
    <w:uiPriority w:val="99"/>
    <w:rsid w:val="00736DB7"/>
    <w:rPr>
      <w:rFonts w:ascii="Times New Roman" w:hAnsi="Times New Roman" w:cs="Times New Roman" w:hint="default"/>
      <w:sz w:val="16"/>
      <w:szCs w:val="16"/>
    </w:rPr>
  </w:style>
  <w:style w:type="character" w:customStyle="1" w:styleId="23">
    <w:name w:val="Основной текст (2)_"/>
    <w:basedOn w:val="a0"/>
    <w:link w:val="24"/>
    <w:rsid w:val="00736DB7"/>
    <w:rPr>
      <w:rFonts w:ascii="Arial" w:eastAsia="Arial" w:hAnsi="Arial" w:cs="Arial"/>
      <w:i/>
      <w:iCs/>
      <w:shd w:val="clear" w:color="auto" w:fill="FFFFFF"/>
    </w:rPr>
  </w:style>
  <w:style w:type="character" w:customStyle="1" w:styleId="25">
    <w:name w:val="Подпись к таблице (2)_"/>
    <w:basedOn w:val="a0"/>
    <w:link w:val="26"/>
    <w:rsid w:val="00736DB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9pt">
    <w:name w:val="Основной текст + 9 pt;Полужирный"/>
    <w:basedOn w:val="aa"/>
    <w:rsid w:val="00736DB7"/>
    <w:rPr>
      <w:b/>
      <w:bCs/>
      <w:color w:val="000000"/>
      <w:spacing w:val="0"/>
      <w:w w:val="100"/>
      <w:position w:val="0"/>
      <w:sz w:val="18"/>
      <w:szCs w:val="18"/>
      <w:lang w:val="ru-RU"/>
    </w:rPr>
  </w:style>
  <w:style w:type="paragraph" w:customStyle="1" w:styleId="27">
    <w:name w:val="Основной текст2"/>
    <w:basedOn w:val="a"/>
    <w:rsid w:val="00736DB7"/>
    <w:pPr>
      <w:widowControl w:val="0"/>
      <w:shd w:val="clear" w:color="auto" w:fill="FFFFFF"/>
      <w:spacing w:line="240" w:lineRule="exact"/>
      <w:jc w:val="both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24">
    <w:name w:val="Основной текст (2)"/>
    <w:basedOn w:val="a"/>
    <w:link w:val="23"/>
    <w:rsid w:val="00736DB7"/>
    <w:pPr>
      <w:widowControl w:val="0"/>
      <w:shd w:val="clear" w:color="auto" w:fill="FFFFFF"/>
      <w:spacing w:before="60" w:line="248" w:lineRule="exact"/>
      <w:ind w:firstLine="520"/>
      <w:jc w:val="both"/>
    </w:pPr>
    <w:rPr>
      <w:rFonts w:ascii="Arial" w:eastAsia="Arial" w:hAnsi="Arial" w:cs="Arial"/>
      <w:i/>
      <w:iCs/>
      <w:sz w:val="22"/>
      <w:szCs w:val="22"/>
      <w:lang w:eastAsia="en-US"/>
    </w:rPr>
  </w:style>
  <w:style w:type="paragraph" w:customStyle="1" w:styleId="26">
    <w:name w:val="Подпись к таблице (2)"/>
    <w:basedOn w:val="a"/>
    <w:link w:val="25"/>
    <w:rsid w:val="00736DB7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  <w:lang w:eastAsia="en-US"/>
    </w:rPr>
  </w:style>
  <w:style w:type="character" w:customStyle="1" w:styleId="ad">
    <w:name w:val="Подпись к таблице + Полужирный;Не курсив"/>
    <w:basedOn w:val="a0"/>
    <w:rsid w:val="00736DB7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styleId="ae">
    <w:name w:val="Balloon Text"/>
    <w:basedOn w:val="a"/>
    <w:link w:val="af"/>
    <w:unhideWhenUsed/>
    <w:rsid w:val="00736DB7"/>
    <w:rPr>
      <w:rFonts w:ascii="Tahoma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rsid w:val="00736DB7"/>
    <w:rPr>
      <w:rFonts w:ascii="Tahoma" w:eastAsia="Times New Roman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semiHidden/>
    <w:unhideWhenUsed/>
    <w:rsid w:val="00736DB7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736DB7"/>
    <w:rPr>
      <w:rFonts w:ascii="Calibri" w:eastAsia="Times New Roman" w:hAnsi="Calibri" w:cs="Times New Roman"/>
    </w:rPr>
  </w:style>
  <w:style w:type="paragraph" w:styleId="af2">
    <w:name w:val="footer"/>
    <w:basedOn w:val="a"/>
    <w:link w:val="af3"/>
    <w:uiPriority w:val="99"/>
    <w:unhideWhenUsed/>
    <w:rsid w:val="00736DB7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736DB7"/>
    <w:rPr>
      <w:rFonts w:ascii="Calibri" w:eastAsia="Times New Roman" w:hAnsi="Calibri" w:cs="Times New Roman"/>
    </w:rPr>
  </w:style>
  <w:style w:type="paragraph" w:customStyle="1" w:styleId="ParagraphStyle">
    <w:name w:val="Paragraph Style"/>
    <w:rsid w:val="00736D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4">
    <w:name w:val="Hyperlink"/>
    <w:uiPriority w:val="99"/>
    <w:unhideWhenUsed/>
    <w:rsid w:val="00736DB7"/>
    <w:rPr>
      <w:color w:val="0563C1"/>
      <w:u w:val="single"/>
    </w:rPr>
  </w:style>
  <w:style w:type="paragraph" w:customStyle="1" w:styleId="c76">
    <w:name w:val="c76"/>
    <w:basedOn w:val="a"/>
    <w:rsid w:val="00736DB7"/>
    <w:pPr>
      <w:spacing w:before="100" w:beforeAutospacing="1" w:after="100" w:afterAutospacing="1"/>
    </w:pPr>
  </w:style>
  <w:style w:type="character" w:customStyle="1" w:styleId="c2">
    <w:name w:val="c2"/>
    <w:rsid w:val="00736DB7"/>
  </w:style>
  <w:style w:type="paragraph" w:customStyle="1" w:styleId="c49">
    <w:name w:val="c49"/>
    <w:basedOn w:val="a"/>
    <w:rsid w:val="00736DB7"/>
    <w:pPr>
      <w:spacing w:before="100" w:beforeAutospacing="1" w:after="100" w:afterAutospacing="1"/>
    </w:pPr>
  </w:style>
  <w:style w:type="paragraph" w:customStyle="1" w:styleId="c58">
    <w:name w:val="c58"/>
    <w:basedOn w:val="a"/>
    <w:rsid w:val="00736DB7"/>
    <w:pPr>
      <w:spacing w:before="100" w:beforeAutospacing="1" w:after="100" w:afterAutospacing="1"/>
    </w:pPr>
  </w:style>
  <w:style w:type="character" w:styleId="af5">
    <w:name w:val="Emphasis"/>
    <w:qFormat/>
    <w:rsid w:val="00736DB7"/>
    <w:rPr>
      <w:i/>
      <w:iCs/>
    </w:rPr>
  </w:style>
  <w:style w:type="paragraph" w:customStyle="1" w:styleId="Style7">
    <w:name w:val="Style7"/>
    <w:basedOn w:val="a"/>
    <w:uiPriority w:val="99"/>
    <w:rsid w:val="00736DB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1">
    <w:name w:val="Style1"/>
    <w:basedOn w:val="a"/>
    <w:uiPriority w:val="99"/>
    <w:rsid w:val="00736DB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2">
    <w:name w:val="Style2"/>
    <w:basedOn w:val="a"/>
    <w:uiPriority w:val="99"/>
    <w:rsid w:val="00736DB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3">
    <w:name w:val="Style3"/>
    <w:basedOn w:val="a"/>
    <w:uiPriority w:val="99"/>
    <w:rsid w:val="00736DB7"/>
    <w:pPr>
      <w:widowControl w:val="0"/>
      <w:autoSpaceDE w:val="0"/>
      <w:autoSpaceDN w:val="0"/>
      <w:adjustRightInd w:val="0"/>
      <w:spacing w:line="254" w:lineRule="exact"/>
      <w:ind w:firstLine="528"/>
      <w:jc w:val="both"/>
    </w:pPr>
    <w:rPr>
      <w:rFonts w:ascii="Arial" w:eastAsiaTheme="minorEastAsia" w:hAnsi="Arial" w:cs="Arial"/>
    </w:rPr>
  </w:style>
  <w:style w:type="paragraph" w:customStyle="1" w:styleId="Style4">
    <w:name w:val="Style4"/>
    <w:basedOn w:val="a"/>
    <w:uiPriority w:val="99"/>
    <w:rsid w:val="00736DB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6">
    <w:name w:val="Style6"/>
    <w:basedOn w:val="a"/>
    <w:uiPriority w:val="99"/>
    <w:rsid w:val="00736DB7"/>
    <w:pPr>
      <w:widowControl w:val="0"/>
      <w:autoSpaceDE w:val="0"/>
      <w:autoSpaceDN w:val="0"/>
      <w:adjustRightInd w:val="0"/>
      <w:spacing w:line="253" w:lineRule="exact"/>
      <w:ind w:firstLine="547"/>
      <w:jc w:val="both"/>
    </w:pPr>
    <w:rPr>
      <w:rFonts w:ascii="Arial" w:eastAsiaTheme="minorEastAsia" w:hAnsi="Arial" w:cs="Arial"/>
    </w:rPr>
  </w:style>
  <w:style w:type="character" w:customStyle="1" w:styleId="FontStyle11">
    <w:name w:val="Font Style11"/>
    <w:basedOn w:val="a0"/>
    <w:uiPriority w:val="99"/>
    <w:rsid w:val="00736DB7"/>
    <w:rPr>
      <w:rFonts w:ascii="Arial" w:hAnsi="Arial" w:cs="Arial"/>
      <w:b/>
      <w:bCs/>
      <w:smallCaps/>
      <w:sz w:val="22"/>
      <w:szCs w:val="22"/>
    </w:rPr>
  </w:style>
  <w:style w:type="paragraph" w:customStyle="1" w:styleId="Style8">
    <w:name w:val="Style8"/>
    <w:basedOn w:val="a"/>
    <w:uiPriority w:val="99"/>
    <w:rsid w:val="00736DB7"/>
    <w:pPr>
      <w:widowControl w:val="0"/>
      <w:autoSpaceDE w:val="0"/>
      <w:autoSpaceDN w:val="0"/>
      <w:adjustRightInd w:val="0"/>
      <w:spacing w:line="254" w:lineRule="exact"/>
    </w:pPr>
    <w:rPr>
      <w:rFonts w:ascii="Arial" w:eastAsiaTheme="minorEastAsia" w:hAnsi="Arial" w:cs="Arial"/>
    </w:rPr>
  </w:style>
  <w:style w:type="paragraph" w:customStyle="1" w:styleId="Style11">
    <w:name w:val="Style11"/>
    <w:basedOn w:val="a"/>
    <w:uiPriority w:val="99"/>
    <w:rsid w:val="00736DB7"/>
    <w:pPr>
      <w:widowControl w:val="0"/>
      <w:autoSpaceDE w:val="0"/>
      <w:autoSpaceDN w:val="0"/>
      <w:adjustRightInd w:val="0"/>
      <w:spacing w:line="494" w:lineRule="exact"/>
      <w:jc w:val="center"/>
    </w:pPr>
    <w:rPr>
      <w:rFonts w:ascii="Arial" w:eastAsiaTheme="minorEastAsia" w:hAnsi="Arial" w:cs="Arial"/>
    </w:rPr>
  </w:style>
  <w:style w:type="character" w:customStyle="1" w:styleId="FontStyle14">
    <w:name w:val="Font Style14"/>
    <w:basedOn w:val="a0"/>
    <w:uiPriority w:val="99"/>
    <w:rsid w:val="00736DB7"/>
    <w:rPr>
      <w:rFonts w:ascii="Arial" w:hAnsi="Arial" w:cs="Arial"/>
      <w:sz w:val="22"/>
      <w:szCs w:val="22"/>
    </w:rPr>
  </w:style>
  <w:style w:type="character" w:customStyle="1" w:styleId="FontStyle15">
    <w:name w:val="Font Style15"/>
    <w:basedOn w:val="a0"/>
    <w:uiPriority w:val="99"/>
    <w:rsid w:val="00736DB7"/>
    <w:rPr>
      <w:rFonts w:ascii="Arial" w:hAnsi="Arial" w:cs="Arial"/>
      <w:b/>
      <w:bCs/>
      <w:sz w:val="20"/>
      <w:szCs w:val="20"/>
    </w:rPr>
  </w:style>
  <w:style w:type="character" w:customStyle="1" w:styleId="FontStyle17">
    <w:name w:val="Font Style17"/>
    <w:basedOn w:val="a0"/>
    <w:uiPriority w:val="99"/>
    <w:rsid w:val="00736DB7"/>
    <w:rPr>
      <w:rFonts w:ascii="Arial" w:hAnsi="Arial" w:cs="Arial"/>
      <w:b/>
      <w:bCs/>
      <w:smallCaps/>
      <w:sz w:val="22"/>
      <w:szCs w:val="22"/>
    </w:rPr>
  </w:style>
  <w:style w:type="character" w:customStyle="1" w:styleId="FontStyle18">
    <w:name w:val="Font Style18"/>
    <w:basedOn w:val="a0"/>
    <w:uiPriority w:val="99"/>
    <w:rsid w:val="00736DB7"/>
    <w:rPr>
      <w:rFonts w:ascii="Arial" w:hAnsi="Arial" w:cs="Arial"/>
      <w:b/>
      <w:bCs/>
      <w:sz w:val="22"/>
      <w:szCs w:val="22"/>
    </w:rPr>
  </w:style>
  <w:style w:type="character" w:styleId="af6">
    <w:name w:val="FollowedHyperlink"/>
    <w:basedOn w:val="a0"/>
    <w:uiPriority w:val="99"/>
    <w:semiHidden/>
    <w:unhideWhenUsed/>
    <w:rsid w:val="00736DB7"/>
    <w:rPr>
      <w:color w:val="800080" w:themeColor="followedHyperlink"/>
      <w:u w:val="single"/>
    </w:rPr>
  </w:style>
  <w:style w:type="character" w:customStyle="1" w:styleId="WW8Num1z0">
    <w:name w:val="WW8Num1z0"/>
    <w:rsid w:val="00736DB7"/>
    <w:rPr>
      <w:b/>
    </w:rPr>
  </w:style>
  <w:style w:type="character" w:customStyle="1" w:styleId="WW8Num1z1">
    <w:name w:val="WW8Num1z1"/>
    <w:rsid w:val="00736DB7"/>
  </w:style>
  <w:style w:type="character" w:customStyle="1" w:styleId="WW8Num1z2">
    <w:name w:val="WW8Num1z2"/>
    <w:rsid w:val="00736DB7"/>
  </w:style>
  <w:style w:type="character" w:customStyle="1" w:styleId="WW8Num1z3">
    <w:name w:val="WW8Num1z3"/>
    <w:rsid w:val="00736DB7"/>
  </w:style>
  <w:style w:type="character" w:customStyle="1" w:styleId="WW8Num1z4">
    <w:name w:val="WW8Num1z4"/>
    <w:rsid w:val="00736DB7"/>
  </w:style>
  <w:style w:type="character" w:customStyle="1" w:styleId="WW8Num1z5">
    <w:name w:val="WW8Num1z5"/>
    <w:rsid w:val="00736DB7"/>
  </w:style>
  <w:style w:type="character" w:customStyle="1" w:styleId="WW8Num1z6">
    <w:name w:val="WW8Num1z6"/>
    <w:rsid w:val="00736DB7"/>
  </w:style>
  <w:style w:type="character" w:customStyle="1" w:styleId="WW8Num1z7">
    <w:name w:val="WW8Num1z7"/>
    <w:rsid w:val="00736DB7"/>
  </w:style>
  <w:style w:type="character" w:customStyle="1" w:styleId="WW8Num1z8">
    <w:name w:val="WW8Num1z8"/>
    <w:rsid w:val="00736DB7"/>
  </w:style>
  <w:style w:type="character" w:customStyle="1" w:styleId="WW8Num2z0">
    <w:name w:val="WW8Num2z0"/>
    <w:rsid w:val="00736DB7"/>
    <w:rPr>
      <w:b/>
    </w:rPr>
  </w:style>
  <w:style w:type="character" w:customStyle="1" w:styleId="WW8Num2z1">
    <w:name w:val="WW8Num2z1"/>
    <w:rsid w:val="00736DB7"/>
  </w:style>
  <w:style w:type="character" w:customStyle="1" w:styleId="WW8Num2z2">
    <w:name w:val="WW8Num2z2"/>
    <w:rsid w:val="00736DB7"/>
  </w:style>
  <w:style w:type="character" w:customStyle="1" w:styleId="WW8Num2z3">
    <w:name w:val="WW8Num2z3"/>
    <w:rsid w:val="00736DB7"/>
  </w:style>
  <w:style w:type="character" w:customStyle="1" w:styleId="WW8Num2z4">
    <w:name w:val="WW8Num2z4"/>
    <w:rsid w:val="00736DB7"/>
  </w:style>
  <w:style w:type="character" w:customStyle="1" w:styleId="WW8Num2z5">
    <w:name w:val="WW8Num2z5"/>
    <w:rsid w:val="00736DB7"/>
  </w:style>
  <w:style w:type="character" w:customStyle="1" w:styleId="WW8Num2z6">
    <w:name w:val="WW8Num2z6"/>
    <w:rsid w:val="00736DB7"/>
  </w:style>
  <w:style w:type="character" w:customStyle="1" w:styleId="WW8Num2z7">
    <w:name w:val="WW8Num2z7"/>
    <w:rsid w:val="00736DB7"/>
  </w:style>
  <w:style w:type="character" w:customStyle="1" w:styleId="WW8Num2z8">
    <w:name w:val="WW8Num2z8"/>
    <w:rsid w:val="00736DB7"/>
  </w:style>
  <w:style w:type="character" w:customStyle="1" w:styleId="WW8Num3z0">
    <w:name w:val="WW8Num3z0"/>
    <w:rsid w:val="00736DB7"/>
    <w:rPr>
      <w:b/>
    </w:rPr>
  </w:style>
  <w:style w:type="character" w:customStyle="1" w:styleId="WW8Num3z1">
    <w:name w:val="WW8Num3z1"/>
    <w:rsid w:val="00736DB7"/>
  </w:style>
  <w:style w:type="character" w:customStyle="1" w:styleId="WW8Num3z2">
    <w:name w:val="WW8Num3z2"/>
    <w:rsid w:val="00736DB7"/>
  </w:style>
  <w:style w:type="character" w:customStyle="1" w:styleId="WW8Num3z3">
    <w:name w:val="WW8Num3z3"/>
    <w:rsid w:val="00736DB7"/>
  </w:style>
  <w:style w:type="character" w:customStyle="1" w:styleId="WW8Num3z4">
    <w:name w:val="WW8Num3z4"/>
    <w:rsid w:val="00736DB7"/>
  </w:style>
  <w:style w:type="character" w:customStyle="1" w:styleId="WW8Num3z5">
    <w:name w:val="WW8Num3z5"/>
    <w:rsid w:val="00736DB7"/>
  </w:style>
  <w:style w:type="character" w:customStyle="1" w:styleId="WW8Num3z6">
    <w:name w:val="WW8Num3z6"/>
    <w:rsid w:val="00736DB7"/>
  </w:style>
  <w:style w:type="character" w:customStyle="1" w:styleId="WW8Num3z7">
    <w:name w:val="WW8Num3z7"/>
    <w:rsid w:val="00736DB7"/>
  </w:style>
  <w:style w:type="character" w:customStyle="1" w:styleId="WW8Num3z8">
    <w:name w:val="WW8Num3z8"/>
    <w:rsid w:val="00736DB7"/>
  </w:style>
  <w:style w:type="character" w:customStyle="1" w:styleId="WW8Num4z0">
    <w:name w:val="WW8Num4z0"/>
    <w:rsid w:val="00736DB7"/>
    <w:rPr>
      <w:rFonts w:cs="Times New Roman"/>
    </w:rPr>
  </w:style>
  <w:style w:type="character" w:customStyle="1" w:styleId="WW8Num5z0">
    <w:name w:val="WW8Num5z0"/>
    <w:rsid w:val="00736DB7"/>
    <w:rPr>
      <w:rFonts w:eastAsia="SimSun"/>
      <w:b/>
    </w:rPr>
  </w:style>
  <w:style w:type="character" w:customStyle="1" w:styleId="WW8Num6z0">
    <w:name w:val="WW8Num6z0"/>
    <w:rsid w:val="00736DB7"/>
    <w:rPr>
      <w:b/>
    </w:rPr>
  </w:style>
  <w:style w:type="character" w:customStyle="1" w:styleId="WW8Num7z0">
    <w:name w:val="WW8Num7z0"/>
    <w:rsid w:val="00736DB7"/>
    <w:rPr>
      <w:rFonts w:cs="Times New Roman"/>
      <w:b/>
    </w:rPr>
  </w:style>
  <w:style w:type="character" w:customStyle="1" w:styleId="WW8Num8z0">
    <w:name w:val="WW8Num8z0"/>
    <w:rsid w:val="00736DB7"/>
  </w:style>
  <w:style w:type="character" w:customStyle="1" w:styleId="WW8Num8z1">
    <w:name w:val="WW8Num8z1"/>
    <w:rsid w:val="00736DB7"/>
  </w:style>
  <w:style w:type="character" w:customStyle="1" w:styleId="WW8Num8z2">
    <w:name w:val="WW8Num8z2"/>
    <w:rsid w:val="00736DB7"/>
  </w:style>
  <w:style w:type="character" w:customStyle="1" w:styleId="WW8Num8z3">
    <w:name w:val="WW8Num8z3"/>
    <w:rsid w:val="00736DB7"/>
  </w:style>
  <w:style w:type="character" w:customStyle="1" w:styleId="WW8Num8z4">
    <w:name w:val="WW8Num8z4"/>
    <w:rsid w:val="00736DB7"/>
  </w:style>
  <w:style w:type="character" w:customStyle="1" w:styleId="WW8Num8z5">
    <w:name w:val="WW8Num8z5"/>
    <w:rsid w:val="00736DB7"/>
  </w:style>
  <w:style w:type="character" w:customStyle="1" w:styleId="WW8Num8z6">
    <w:name w:val="WW8Num8z6"/>
    <w:rsid w:val="00736DB7"/>
  </w:style>
  <w:style w:type="character" w:customStyle="1" w:styleId="WW8Num8z7">
    <w:name w:val="WW8Num8z7"/>
    <w:rsid w:val="00736DB7"/>
  </w:style>
  <w:style w:type="character" w:customStyle="1" w:styleId="WW8Num8z8">
    <w:name w:val="WW8Num8z8"/>
    <w:rsid w:val="00736DB7"/>
  </w:style>
  <w:style w:type="character" w:customStyle="1" w:styleId="WW8Num4z1">
    <w:name w:val="WW8Num4z1"/>
    <w:rsid w:val="00736DB7"/>
  </w:style>
  <w:style w:type="character" w:customStyle="1" w:styleId="WW8Num4z2">
    <w:name w:val="WW8Num4z2"/>
    <w:rsid w:val="00736DB7"/>
  </w:style>
  <w:style w:type="character" w:customStyle="1" w:styleId="WW8Num4z3">
    <w:name w:val="WW8Num4z3"/>
    <w:rsid w:val="00736DB7"/>
  </w:style>
  <w:style w:type="character" w:customStyle="1" w:styleId="WW8Num4z4">
    <w:name w:val="WW8Num4z4"/>
    <w:rsid w:val="00736DB7"/>
  </w:style>
  <w:style w:type="character" w:customStyle="1" w:styleId="WW8Num4z5">
    <w:name w:val="WW8Num4z5"/>
    <w:rsid w:val="00736DB7"/>
  </w:style>
  <w:style w:type="character" w:customStyle="1" w:styleId="WW8Num4z6">
    <w:name w:val="WW8Num4z6"/>
    <w:rsid w:val="00736DB7"/>
  </w:style>
  <w:style w:type="character" w:customStyle="1" w:styleId="WW8Num4z7">
    <w:name w:val="WW8Num4z7"/>
    <w:rsid w:val="00736DB7"/>
  </w:style>
  <w:style w:type="character" w:customStyle="1" w:styleId="WW8Num4z8">
    <w:name w:val="WW8Num4z8"/>
    <w:rsid w:val="00736DB7"/>
  </w:style>
  <w:style w:type="character" w:customStyle="1" w:styleId="WW8Num9z0">
    <w:name w:val="WW8Num9z0"/>
    <w:rsid w:val="00736DB7"/>
  </w:style>
  <w:style w:type="character" w:customStyle="1" w:styleId="WW8Num9z1">
    <w:name w:val="WW8Num9z1"/>
    <w:rsid w:val="00736DB7"/>
  </w:style>
  <w:style w:type="character" w:customStyle="1" w:styleId="WW8Num9z2">
    <w:name w:val="WW8Num9z2"/>
    <w:rsid w:val="00736DB7"/>
  </w:style>
  <w:style w:type="character" w:customStyle="1" w:styleId="WW8Num9z3">
    <w:name w:val="WW8Num9z3"/>
    <w:rsid w:val="00736DB7"/>
  </w:style>
  <w:style w:type="character" w:customStyle="1" w:styleId="WW8Num9z4">
    <w:name w:val="WW8Num9z4"/>
    <w:rsid w:val="00736DB7"/>
  </w:style>
  <w:style w:type="character" w:customStyle="1" w:styleId="WW8Num9z5">
    <w:name w:val="WW8Num9z5"/>
    <w:rsid w:val="00736DB7"/>
  </w:style>
  <w:style w:type="character" w:customStyle="1" w:styleId="WW8Num9z6">
    <w:name w:val="WW8Num9z6"/>
    <w:rsid w:val="00736DB7"/>
  </w:style>
  <w:style w:type="character" w:customStyle="1" w:styleId="WW8Num9z7">
    <w:name w:val="WW8Num9z7"/>
    <w:rsid w:val="00736DB7"/>
  </w:style>
  <w:style w:type="character" w:customStyle="1" w:styleId="WW8Num9z8">
    <w:name w:val="WW8Num9z8"/>
    <w:rsid w:val="00736DB7"/>
  </w:style>
  <w:style w:type="character" w:customStyle="1" w:styleId="WW8Num6z1">
    <w:name w:val="WW8Num6z1"/>
    <w:rsid w:val="00736DB7"/>
  </w:style>
  <w:style w:type="character" w:customStyle="1" w:styleId="WW8Num6z2">
    <w:name w:val="WW8Num6z2"/>
    <w:rsid w:val="00736DB7"/>
  </w:style>
  <w:style w:type="character" w:customStyle="1" w:styleId="WW8Num6z3">
    <w:name w:val="WW8Num6z3"/>
    <w:rsid w:val="00736DB7"/>
  </w:style>
  <w:style w:type="character" w:customStyle="1" w:styleId="WW8Num6z4">
    <w:name w:val="WW8Num6z4"/>
    <w:rsid w:val="00736DB7"/>
  </w:style>
  <w:style w:type="character" w:customStyle="1" w:styleId="WW8Num6z5">
    <w:name w:val="WW8Num6z5"/>
    <w:rsid w:val="00736DB7"/>
  </w:style>
  <w:style w:type="character" w:customStyle="1" w:styleId="WW8Num6z6">
    <w:name w:val="WW8Num6z6"/>
    <w:rsid w:val="00736DB7"/>
  </w:style>
  <w:style w:type="character" w:customStyle="1" w:styleId="WW8Num6z7">
    <w:name w:val="WW8Num6z7"/>
    <w:rsid w:val="00736DB7"/>
  </w:style>
  <w:style w:type="character" w:customStyle="1" w:styleId="WW8Num6z8">
    <w:name w:val="WW8Num6z8"/>
    <w:rsid w:val="00736DB7"/>
  </w:style>
  <w:style w:type="character" w:customStyle="1" w:styleId="WW8Num10z0">
    <w:name w:val="WW8Num10z0"/>
    <w:rsid w:val="00736DB7"/>
    <w:rPr>
      <w:rFonts w:cs="Times New Roman"/>
      <w:b/>
    </w:rPr>
  </w:style>
  <w:style w:type="character" w:customStyle="1" w:styleId="WW8Num11z0">
    <w:name w:val="WW8Num11z0"/>
    <w:rsid w:val="00736DB7"/>
  </w:style>
  <w:style w:type="character" w:customStyle="1" w:styleId="WW8Num11z1">
    <w:name w:val="WW8Num11z1"/>
    <w:rsid w:val="00736DB7"/>
  </w:style>
  <w:style w:type="character" w:customStyle="1" w:styleId="WW8Num11z2">
    <w:name w:val="WW8Num11z2"/>
    <w:rsid w:val="00736DB7"/>
  </w:style>
  <w:style w:type="character" w:customStyle="1" w:styleId="WW8Num11z3">
    <w:name w:val="WW8Num11z3"/>
    <w:rsid w:val="00736DB7"/>
  </w:style>
  <w:style w:type="character" w:customStyle="1" w:styleId="WW8Num11z4">
    <w:name w:val="WW8Num11z4"/>
    <w:rsid w:val="00736DB7"/>
  </w:style>
  <w:style w:type="character" w:customStyle="1" w:styleId="WW8Num11z5">
    <w:name w:val="WW8Num11z5"/>
    <w:rsid w:val="00736DB7"/>
  </w:style>
  <w:style w:type="character" w:customStyle="1" w:styleId="WW8Num11z6">
    <w:name w:val="WW8Num11z6"/>
    <w:rsid w:val="00736DB7"/>
  </w:style>
  <w:style w:type="character" w:customStyle="1" w:styleId="WW8Num11z7">
    <w:name w:val="WW8Num11z7"/>
    <w:rsid w:val="00736DB7"/>
  </w:style>
  <w:style w:type="character" w:customStyle="1" w:styleId="WW8Num11z8">
    <w:name w:val="WW8Num11z8"/>
    <w:rsid w:val="00736DB7"/>
  </w:style>
  <w:style w:type="character" w:customStyle="1" w:styleId="WW8Num7z1">
    <w:name w:val="WW8Num7z1"/>
    <w:rsid w:val="00736DB7"/>
  </w:style>
  <w:style w:type="character" w:customStyle="1" w:styleId="WW8Num7z2">
    <w:name w:val="WW8Num7z2"/>
    <w:rsid w:val="00736DB7"/>
  </w:style>
  <w:style w:type="character" w:customStyle="1" w:styleId="WW8Num7z3">
    <w:name w:val="WW8Num7z3"/>
    <w:rsid w:val="00736DB7"/>
  </w:style>
  <w:style w:type="character" w:customStyle="1" w:styleId="WW8Num7z4">
    <w:name w:val="WW8Num7z4"/>
    <w:rsid w:val="00736DB7"/>
  </w:style>
  <w:style w:type="character" w:customStyle="1" w:styleId="WW8Num7z5">
    <w:name w:val="WW8Num7z5"/>
    <w:rsid w:val="00736DB7"/>
  </w:style>
  <w:style w:type="character" w:customStyle="1" w:styleId="WW8Num7z6">
    <w:name w:val="WW8Num7z6"/>
    <w:rsid w:val="00736DB7"/>
  </w:style>
  <w:style w:type="character" w:customStyle="1" w:styleId="WW8Num7z7">
    <w:name w:val="WW8Num7z7"/>
    <w:rsid w:val="00736DB7"/>
  </w:style>
  <w:style w:type="character" w:customStyle="1" w:styleId="WW8Num7z8">
    <w:name w:val="WW8Num7z8"/>
    <w:rsid w:val="00736DB7"/>
  </w:style>
  <w:style w:type="character" w:customStyle="1" w:styleId="WW8Num10z1">
    <w:name w:val="WW8Num10z1"/>
    <w:rsid w:val="00736DB7"/>
  </w:style>
  <w:style w:type="character" w:customStyle="1" w:styleId="WW8Num10z2">
    <w:name w:val="WW8Num10z2"/>
    <w:rsid w:val="00736DB7"/>
  </w:style>
  <w:style w:type="character" w:customStyle="1" w:styleId="WW8Num10z3">
    <w:name w:val="WW8Num10z3"/>
    <w:rsid w:val="00736DB7"/>
  </w:style>
  <w:style w:type="character" w:customStyle="1" w:styleId="WW8Num10z4">
    <w:name w:val="WW8Num10z4"/>
    <w:rsid w:val="00736DB7"/>
  </w:style>
  <w:style w:type="character" w:customStyle="1" w:styleId="WW8Num10z5">
    <w:name w:val="WW8Num10z5"/>
    <w:rsid w:val="00736DB7"/>
  </w:style>
  <w:style w:type="character" w:customStyle="1" w:styleId="WW8Num10z6">
    <w:name w:val="WW8Num10z6"/>
    <w:rsid w:val="00736DB7"/>
  </w:style>
  <w:style w:type="character" w:customStyle="1" w:styleId="WW8Num10z7">
    <w:name w:val="WW8Num10z7"/>
    <w:rsid w:val="00736DB7"/>
  </w:style>
  <w:style w:type="character" w:customStyle="1" w:styleId="WW8Num10z8">
    <w:name w:val="WW8Num10z8"/>
    <w:rsid w:val="00736DB7"/>
  </w:style>
  <w:style w:type="character" w:customStyle="1" w:styleId="WW8Num12z0">
    <w:name w:val="WW8Num12z0"/>
    <w:rsid w:val="00736DB7"/>
    <w:rPr>
      <w:rFonts w:cs="Times New Roman"/>
    </w:rPr>
  </w:style>
  <w:style w:type="character" w:customStyle="1" w:styleId="WW8Num13z0">
    <w:name w:val="WW8Num13z0"/>
    <w:rsid w:val="00736DB7"/>
    <w:rPr>
      <w:rFonts w:eastAsia="SimSun"/>
      <w:b/>
    </w:rPr>
  </w:style>
  <w:style w:type="character" w:customStyle="1" w:styleId="WW8Num13z1">
    <w:name w:val="WW8Num13z1"/>
    <w:rsid w:val="00736DB7"/>
  </w:style>
  <w:style w:type="character" w:customStyle="1" w:styleId="WW8Num13z2">
    <w:name w:val="WW8Num13z2"/>
    <w:rsid w:val="00736DB7"/>
  </w:style>
  <w:style w:type="character" w:customStyle="1" w:styleId="WW8Num13z3">
    <w:name w:val="WW8Num13z3"/>
    <w:rsid w:val="00736DB7"/>
  </w:style>
  <w:style w:type="character" w:customStyle="1" w:styleId="WW8Num13z4">
    <w:name w:val="WW8Num13z4"/>
    <w:rsid w:val="00736DB7"/>
  </w:style>
  <w:style w:type="character" w:customStyle="1" w:styleId="WW8Num13z5">
    <w:name w:val="WW8Num13z5"/>
    <w:rsid w:val="00736DB7"/>
  </w:style>
  <w:style w:type="character" w:customStyle="1" w:styleId="WW8Num13z6">
    <w:name w:val="WW8Num13z6"/>
    <w:rsid w:val="00736DB7"/>
  </w:style>
  <w:style w:type="character" w:customStyle="1" w:styleId="WW8Num13z7">
    <w:name w:val="WW8Num13z7"/>
    <w:rsid w:val="00736DB7"/>
  </w:style>
  <w:style w:type="character" w:customStyle="1" w:styleId="WW8Num13z8">
    <w:name w:val="WW8Num13z8"/>
    <w:rsid w:val="00736DB7"/>
  </w:style>
  <w:style w:type="character" w:customStyle="1" w:styleId="WW8Num14z0">
    <w:name w:val="WW8Num14z0"/>
    <w:rsid w:val="00736DB7"/>
    <w:rPr>
      <w:b/>
    </w:rPr>
  </w:style>
  <w:style w:type="character" w:customStyle="1" w:styleId="WW8Num14z1">
    <w:name w:val="WW8Num14z1"/>
    <w:rsid w:val="00736DB7"/>
  </w:style>
  <w:style w:type="character" w:customStyle="1" w:styleId="WW8Num14z2">
    <w:name w:val="WW8Num14z2"/>
    <w:rsid w:val="00736DB7"/>
  </w:style>
  <w:style w:type="character" w:customStyle="1" w:styleId="WW8Num14z3">
    <w:name w:val="WW8Num14z3"/>
    <w:rsid w:val="00736DB7"/>
  </w:style>
  <w:style w:type="character" w:customStyle="1" w:styleId="WW8Num14z4">
    <w:name w:val="WW8Num14z4"/>
    <w:rsid w:val="00736DB7"/>
  </w:style>
  <w:style w:type="character" w:customStyle="1" w:styleId="WW8Num14z5">
    <w:name w:val="WW8Num14z5"/>
    <w:rsid w:val="00736DB7"/>
  </w:style>
  <w:style w:type="character" w:customStyle="1" w:styleId="WW8Num14z6">
    <w:name w:val="WW8Num14z6"/>
    <w:rsid w:val="00736DB7"/>
  </w:style>
  <w:style w:type="character" w:customStyle="1" w:styleId="WW8Num14z7">
    <w:name w:val="WW8Num14z7"/>
    <w:rsid w:val="00736DB7"/>
  </w:style>
  <w:style w:type="character" w:customStyle="1" w:styleId="WW8Num14z8">
    <w:name w:val="WW8Num14z8"/>
    <w:rsid w:val="00736DB7"/>
  </w:style>
  <w:style w:type="character" w:customStyle="1" w:styleId="WW8Num15z0">
    <w:name w:val="WW8Num15z0"/>
    <w:rsid w:val="00736DB7"/>
    <w:rPr>
      <w:b/>
    </w:rPr>
  </w:style>
  <w:style w:type="character" w:customStyle="1" w:styleId="WW8Num15z1">
    <w:name w:val="WW8Num15z1"/>
    <w:rsid w:val="00736DB7"/>
  </w:style>
  <w:style w:type="character" w:customStyle="1" w:styleId="WW8Num15z2">
    <w:name w:val="WW8Num15z2"/>
    <w:rsid w:val="00736DB7"/>
  </w:style>
  <w:style w:type="character" w:customStyle="1" w:styleId="WW8Num15z3">
    <w:name w:val="WW8Num15z3"/>
    <w:rsid w:val="00736DB7"/>
  </w:style>
  <w:style w:type="character" w:customStyle="1" w:styleId="WW8Num15z4">
    <w:name w:val="WW8Num15z4"/>
    <w:rsid w:val="00736DB7"/>
  </w:style>
  <w:style w:type="character" w:customStyle="1" w:styleId="WW8Num15z5">
    <w:name w:val="WW8Num15z5"/>
    <w:rsid w:val="00736DB7"/>
  </w:style>
  <w:style w:type="character" w:customStyle="1" w:styleId="WW8Num15z6">
    <w:name w:val="WW8Num15z6"/>
    <w:rsid w:val="00736DB7"/>
  </w:style>
  <w:style w:type="character" w:customStyle="1" w:styleId="WW8Num15z7">
    <w:name w:val="WW8Num15z7"/>
    <w:rsid w:val="00736DB7"/>
  </w:style>
  <w:style w:type="character" w:customStyle="1" w:styleId="WW8Num15z8">
    <w:name w:val="WW8Num15z8"/>
    <w:rsid w:val="00736DB7"/>
  </w:style>
  <w:style w:type="character" w:customStyle="1" w:styleId="28">
    <w:name w:val="Основной шрифт абзаца2"/>
    <w:rsid w:val="00736DB7"/>
  </w:style>
  <w:style w:type="character" w:customStyle="1" w:styleId="WW8Num5z1">
    <w:name w:val="WW8Num5z1"/>
    <w:rsid w:val="00736DB7"/>
  </w:style>
  <w:style w:type="character" w:customStyle="1" w:styleId="WW8Num5z2">
    <w:name w:val="WW8Num5z2"/>
    <w:rsid w:val="00736DB7"/>
  </w:style>
  <w:style w:type="character" w:customStyle="1" w:styleId="WW8Num5z3">
    <w:name w:val="WW8Num5z3"/>
    <w:rsid w:val="00736DB7"/>
  </w:style>
  <w:style w:type="character" w:customStyle="1" w:styleId="WW8Num5z4">
    <w:name w:val="WW8Num5z4"/>
    <w:rsid w:val="00736DB7"/>
  </w:style>
  <w:style w:type="character" w:customStyle="1" w:styleId="WW8Num5z5">
    <w:name w:val="WW8Num5z5"/>
    <w:rsid w:val="00736DB7"/>
  </w:style>
  <w:style w:type="character" w:customStyle="1" w:styleId="WW8Num5z6">
    <w:name w:val="WW8Num5z6"/>
    <w:rsid w:val="00736DB7"/>
  </w:style>
  <w:style w:type="character" w:customStyle="1" w:styleId="WW8Num5z7">
    <w:name w:val="WW8Num5z7"/>
    <w:rsid w:val="00736DB7"/>
  </w:style>
  <w:style w:type="character" w:customStyle="1" w:styleId="WW8Num5z8">
    <w:name w:val="WW8Num5z8"/>
    <w:rsid w:val="00736DB7"/>
  </w:style>
  <w:style w:type="character" w:customStyle="1" w:styleId="12">
    <w:name w:val="Основной шрифт абзаца1"/>
    <w:rsid w:val="00736DB7"/>
  </w:style>
  <w:style w:type="character" w:customStyle="1" w:styleId="31">
    <w:name w:val="Основной шрифт абзаца3"/>
    <w:rsid w:val="00736DB7"/>
  </w:style>
  <w:style w:type="character" w:customStyle="1" w:styleId="13">
    <w:name w:val="Замещающий текст1"/>
    <w:rsid w:val="00736DB7"/>
    <w:rPr>
      <w:color w:val="808080"/>
    </w:rPr>
  </w:style>
  <w:style w:type="character" w:customStyle="1" w:styleId="ListLabel1">
    <w:name w:val="ListLabel 1"/>
    <w:rsid w:val="00736DB7"/>
    <w:rPr>
      <w:sz w:val="20"/>
    </w:rPr>
  </w:style>
  <w:style w:type="character" w:customStyle="1" w:styleId="ListLabel2">
    <w:name w:val="ListLabel 2"/>
    <w:rsid w:val="00736DB7"/>
    <w:rPr>
      <w:b/>
    </w:rPr>
  </w:style>
  <w:style w:type="character" w:customStyle="1" w:styleId="ListLabel3">
    <w:name w:val="ListLabel 3"/>
    <w:rsid w:val="00736DB7"/>
    <w:rPr>
      <w:rFonts w:cs="Times New Roman"/>
    </w:rPr>
  </w:style>
  <w:style w:type="character" w:customStyle="1" w:styleId="ListLabel4">
    <w:name w:val="ListLabel 4"/>
    <w:rsid w:val="00736DB7"/>
    <w:rPr>
      <w:sz w:val="18"/>
      <w:szCs w:val="18"/>
    </w:rPr>
  </w:style>
  <w:style w:type="character" w:customStyle="1" w:styleId="ListLabel5">
    <w:name w:val="ListLabel 5"/>
    <w:rsid w:val="00736DB7"/>
    <w:rPr>
      <w:rFonts w:cs="Courier New"/>
    </w:rPr>
  </w:style>
  <w:style w:type="character" w:customStyle="1" w:styleId="af7">
    <w:name w:val="Символ сноски"/>
    <w:rsid w:val="00736DB7"/>
    <w:rPr>
      <w:vertAlign w:val="superscript"/>
    </w:rPr>
  </w:style>
  <w:style w:type="character" w:customStyle="1" w:styleId="WW-">
    <w:name w:val="WW-Символ сноски"/>
    <w:rsid w:val="00736DB7"/>
    <w:rPr>
      <w:vertAlign w:val="superscript"/>
    </w:rPr>
  </w:style>
  <w:style w:type="character" w:customStyle="1" w:styleId="af8">
    <w:name w:val="Символы концевой сноски"/>
    <w:rsid w:val="00736DB7"/>
    <w:rPr>
      <w:vertAlign w:val="superscript"/>
    </w:rPr>
  </w:style>
  <w:style w:type="character" w:customStyle="1" w:styleId="WW-0">
    <w:name w:val="WW-Символы концевой сноски"/>
    <w:rsid w:val="00736DB7"/>
  </w:style>
  <w:style w:type="character" w:customStyle="1" w:styleId="14">
    <w:name w:val="Знак сноски1"/>
    <w:rsid w:val="00736DB7"/>
    <w:rPr>
      <w:vertAlign w:val="superscript"/>
    </w:rPr>
  </w:style>
  <w:style w:type="character" w:customStyle="1" w:styleId="15">
    <w:name w:val="Знак концевой сноски1"/>
    <w:rsid w:val="00736DB7"/>
    <w:rPr>
      <w:vertAlign w:val="superscript"/>
    </w:rPr>
  </w:style>
  <w:style w:type="character" w:customStyle="1" w:styleId="16">
    <w:name w:val="Знак примечания1"/>
    <w:rsid w:val="00736DB7"/>
    <w:rPr>
      <w:sz w:val="16"/>
      <w:szCs w:val="16"/>
    </w:rPr>
  </w:style>
  <w:style w:type="character" w:customStyle="1" w:styleId="af9">
    <w:name w:val="Текст примечания Знак"/>
    <w:rsid w:val="00736DB7"/>
    <w:rPr>
      <w:rFonts w:ascii="Calibri" w:eastAsia="SimSun" w:hAnsi="Calibri" w:cs="Calibri"/>
      <w:kern w:val="1"/>
      <w:lang w:eastAsia="zh-CN"/>
    </w:rPr>
  </w:style>
  <w:style w:type="character" w:customStyle="1" w:styleId="afa">
    <w:name w:val="Тема примечания Знак"/>
    <w:rsid w:val="00736DB7"/>
    <w:rPr>
      <w:rFonts w:ascii="Calibri" w:eastAsia="SimSun" w:hAnsi="Calibri" w:cs="Calibri"/>
      <w:b/>
      <w:bCs/>
      <w:kern w:val="1"/>
      <w:lang w:eastAsia="zh-CN"/>
    </w:rPr>
  </w:style>
  <w:style w:type="character" w:customStyle="1" w:styleId="17">
    <w:name w:val="Текст выноски Знак1"/>
    <w:rsid w:val="00736DB7"/>
    <w:rPr>
      <w:rFonts w:ascii="Segoe UI" w:eastAsia="SimSun" w:hAnsi="Segoe UI" w:cs="Segoe UI"/>
      <w:kern w:val="1"/>
      <w:sz w:val="18"/>
      <w:szCs w:val="18"/>
      <w:lang w:eastAsia="zh-CN"/>
    </w:rPr>
  </w:style>
  <w:style w:type="paragraph" w:customStyle="1" w:styleId="afb">
    <w:name w:val="Заголовок"/>
    <w:basedOn w:val="a"/>
    <w:next w:val="a7"/>
    <w:rsid w:val="00736DB7"/>
    <w:pPr>
      <w:keepNext/>
      <w:suppressAutoHyphens/>
      <w:spacing w:before="240" w:after="120" w:line="276" w:lineRule="auto"/>
    </w:pPr>
    <w:rPr>
      <w:rFonts w:ascii="Liberation Sans" w:eastAsia="Microsoft YaHei" w:hAnsi="Liberation Sans" w:cs="Mangal"/>
      <w:kern w:val="1"/>
      <w:sz w:val="28"/>
      <w:szCs w:val="28"/>
      <w:lang w:eastAsia="zh-CN"/>
    </w:rPr>
  </w:style>
  <w:style w:type="paragraph" w:styleId="afc">
    <w:name w:val="List"/>
    <w:basedOn w:val="a7"/>
    <w:rsid w:val="00736DB7"/>
    <w:pPr>
      <w:widowControl/>
      <w:spacing w:after="140" w:line="288" w:lineRule="auto"/>
    </w:pPr>
    <w:rPr>
      <w:rFonts w:ascii="Calibri" w:eastAsia="SimSun" w:hAnsi="Calibri" w:cs="Mangal"/>
      <w:sz w:val="22"/>
      <w:szCs w:val="22"/>
      <w:lang w:eastAsia="zh-CN"/>
    </w:rPr>
  </w:style>
  <w:style w:type="paragraph" w:styleId="afd">
    <w:name w:val="caption"/>
    <w:basedOn w:val="a"/>
    <w:qFormat/>
    <w:rsid w:val="00736DB7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  <w:kern w:val="1"/>
      <w:lang w:eastAsia="zh-CN"/>
    </w:rPr>
  </w:style>
  <w:style w:type="paragraph" w:customStyle="1" w:styleId="32">
    <w:name w:val="Указатель3"/>
    <w:basedOn w:val="a"/>
    <w:rsid w:val="00736DB7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zh-CN"/>
    </w:rPr>
  </w:style>
  <w:style w:type="paragraph" w:customStyle="1" w:styleId="18">
    <w:name w:val="Заголовок1"/>
    <w:basedOn w:val="a"/>
    <w:next w:val="a7"/>
    <w:rsid w:val="00736DB7"/>
    <w:pPr>
      <w:keepNext/>
      <w:suppressAutoHyphens/>
      <w:spacing w:before="240" w:after="120" w:line="276" w:lineRule="auto"/>
    </w:pPr>
    <w:rPr>
      <w:rFonts w:ascii="Liberation Sans" w:eastAsia="Microsoft YaHei" w:hAnsi="Liberation Sans" w:cs="Mangal"/>
      <w:kern w:val="1"/>
      <w:sz w:val="28"/>
      <w:szCs w:val="28"/>
      <w:lang w:eastAsia="zh-CN"/>
    </w:rPr>
  </w:style>
  <w:style w:type="paragraph" w:customStyle="1" w:styleId="29">
    <w:name w:val="Название объекта2"/>
    <w:basedOn w:val="a"/>
    <w:rsid w:val="00736DB7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  <w:kern w:val="1"/>
      <w:lang w:eastAsia="zh-CN"/>
    </w:rPr>
  </w:style>
  <w:style w:type="paragraph" w:customStyle="1" w:styleId="2a">
    <w:name w:val="Указатель2"/>
    <w:basedOn w:val="a"/>
    <w:rsid w:val="00736DB7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zh-CN"/>
    </w:rPr>
  </w:style>
  <w:style w:type="paragraph" w:customStyle="1" w:styleId="19">
    <w:name w:val="Название объекта1"/>
    <w:basedOn w:val="a"/>
    <w:rsid w:val="00736DB7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  <w:kern w:val="1"/>
      <w:lang w:eastAsia="zh-CN"/>
    </w:rPr>
  </w:style>
  <w:style w:type="paragraph" w:customStyle="1" w:styleId="1a">
    <w:name w:val="Указатель1"/>
    <w:basedOn w:val="a"/>
    <w:rsid w:val="00736DB7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zh-CN"/>
    </w:rPr>
  </w:style>
  <w:style w:type="paragraph" w:customStyle="1" w:styleId="1b">
    <w:name w:val="Обычный (веб)1"/>
    <w:basedOn w:val="a"/>
    <w:rsid w:val="00736DB7"/>
    <w:pPr>
      <w:suppressAutoHyphens/>
      <w:spacing w:after="280" w:line="276" w:lineRule="auto"/>
    </w:pPr>
    <w:rPr>
      <w:kern w:val="1"/>
      <w:lang w:eastAsia="zh-CN"/>
    </w:rPr>
  </w:style>
  <w:style w:type="paragraph" w:customStyle="1" w:styleId="1c">
    <w:name w:val="Абзац списка1"/>
    <w:basedOn w:val="a"/>
    <w:rsid w:val="00736DB7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kern w:val="1"/>
      <w:sz w:val="22"/>
      <w:szCs w:val="22"/>
      <w:lang w:eastAsia="zh-CN"/>
    </w:rPr>
  </w:style>
  <w:style w:type="paragraph" w:customStyle="1" w:styleId="1d">
    <w:name w:val="Текст выноски1"/>
    <w:basedOn w:val="a"/>
    <w:rsid w:val="00736DB7"/>
    <w:pPr>
      <w:suppressAutoHyphens/>
    </w:pPr>
    <w:rPr>
      <w:rFonts w:ascii="Tahoma" w:eastAsia="SimSun" w:hAnsi="Tahoma" w:cs="Tahoma"/>
      <w:kern w:val="1"/>
      <w:sz w:val="16"/>
      <w:szCs w:val="16"/>
      <w:lang w:eastAsia="zh-CN"/>
    </w:rPr>
  </w:style>
  <w:style w:type="paragraph" w:customStyle="1" w:styleId="afe">
    <w:name w:val="Содержимое врезки"/>
    <w:basedOn w:val="a"/>
    <w:rsid w:val="00736DB7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zh-CN"/>
    </w:rPr>
  </w:style>
  <w:style w:type="paragraph" w:customStyle="1" w:styleId="aff">
    <w:name w:val="Содержимое таблицы"/>
    <w:basedOn w:val="a"/>
    <w:rsid w:val="00736DB7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zh-CN"/>
    </w:rPr>
  </w:style>
  <w:style w:type="paragraph" w:customStyle="1" w:styleId="aff0">
    <w:name w:val="Заголовок таблицы"/>
    <w:basedOn w:val="aff"/>
    <w:rsid w:val="00736DB7"/>
  </w:style>
  <w:style w:type="paragraph" w:customStyle="1" w:styleId="Default">
    <w:name w:val="Default"/>
    <w:rsid w:val="00736DB7"/>
    <w:pPr>
      <w:suppressAutoHyphens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customStyle="1" w:styleId="1e">
    <w:name w:val="Без интервала1"/>
    <w:rsid w:val="00736DB7"/>
    <w:pPr>
      <w:suppressAutoHyphens/>
      <w:spacing w:after="0" w:line="240" w:lineRule="auto"/>
    </w:pPr>
    <w:rPr>
      <w:rFonts w:ascii="Calibri" w:eastAsia="SimSun" w:hAnsi="Calibri" w:cs="font226"/>
      <w:color w:val="00000A"/>
      <w:lang w:eastAsia="zh-CN"/>
    </w:rPr>
  </w:style>
  <w:style w:type="paragraph" w:customStyle="1" w:styleId="1f">
    <w:name w:val="Цитата1"/>
    <w:basedOn w:val="a"/>
    <w:rsid w:val="00736DB7"/>
    <w:pPr>
      <w:suppressAutoHyphens/>
      <w:spacing w:after="200" w:line="276" w:lineRule="auto"/>
      <w:ind w:left="28" w:right="-676"/>
    </w:pPr>
    <w:rPr>
      <w:rFonts w:ascii="Calibri" w:hAnsi="Calibri" w:cs="Calibri"/>
      <w:kern w:val="1"/>
      <w:sz w:val="28"/>
      <w:szCs w:val="22"/>
      <w:lang w:eastAsia="zh-CN"/>
    </w:rPr>
  </w:style>
  <w:style w:type="paragraph" w:styleId="aff1">
    <w:name w:val="footnote text"/>
    <w:basedOn w:val="a"/>
    <w:link w:val="aff2"/>
    <w:rsid w:val="00736DB7"/>
    <w:pPr>
      <w:suppressLineNumbers/>
      <w:suppressAutoHyphens/>
      <w:spacing w:after="200" w:line="276" w:lineRule="auto"/>
      <w:ind w:left="339" w:hanging="339"/>
    </w:pPr>
    <w:rPr>
      <w:rFonts w:ascii="Calibri" w:eastAsia="SimSun" w:hAnsi="Calibri" w:cs="Calibri"/>
      <w:kern w:val="1"/>
      <w:sz w:val="20"/>
      <w:szCs w:val="20"/>
      <w:lang w:eastAsia="zh-CN"/>
    </w:rPr>
  </w:style>
  <w:style w:type="character" w:customStyle="1" w:styleId="aff2">
    <w:name w:val="Текст сноски Знак"/>
    <w:basedOn w:val="a0"/>
    <w:link w:val="aff1"/>
    <w:rsid w:val="00736DB7"/>
    <w:rPr>
      <w:rFonts w:ascii="Calibri" w:eastAsia="SimSun" w:hAnsi="Calibri" w:cs="Calibri"/>
      <w:kern w:val="1"/>
      <w:sz w:val="20"/>
      <w:szCs w:val="20"/>
      <w:lang w:eastAsia="zh-CN"/>
    </w:rPr>
  </w:style>
  <w:style w:type="paragraph" w:customStyle="1" w:styleId="1f0">
    <w:name w:val="Текст примечания1"/>
    <w:basedOn w:val="a"/>
    <w:rsid w:val="00736DB7"/>
    <w:pPr>
      <w:suppressAutoHyphens/>
      <w:spacing w:after="200" w:line="276" w:lineRule="auto"/>
    </w:pPr>
    <w:rPr>
      <w:rFonts w:ascii="Calibri" w:eastAsia="SimSun" w:hAnsi="Calibri" w:cs="Calibri"/>
      <w:kern w:val="1"/>
      <w:sz w:val="20"/>
      <w:szCs w:val="20"/>
      <w:lang w:eastAsia="zh-CN"/>
    </w:rPr>
  </w:style>
  <w:style w:type="paragraph" w:styleId="aff3">
    <w:name w:val="annotation text"/>
    <w:basedOn w:val="a"/>
    <w:link w:val="1f1"/>
    <w:uiPriority w:val="99"/>
    <w:semiHidden/>
    <w:unhideWhenUsed/>
    <w:rsid w:val="00736DB7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1f1">
    <w:name w:val="Текст примечания Знак1"/>
    <w:basedOn w:val="a0"/>
    <w:link w:val="aff3"/>
    <w:uiPriority w:val="99"/>
    <w:semiHidden/>
    <w:rsid w:val="00736DB7"/>
    <w:rPr>
      <w:rFonts w:ascii="Calibri" w:eastAsia="Times New Roman" w:hAnsi="Calibri" w:cs="Times New Roman"/>
      <w:sz w:val="20"/>
      <w:szCs w:val="20"/>
    </w:rPr>
  </w:style>
  <w:style w:type="paragraph" w:styleId="aff4">
    <w:name w:val="annotation subject"/>
    <w:basedOn w:val="1f0"/>
    <w:next w:val="1f0"/>
    <w:link w:val="1f2"/>
    <w:rsid w:val="00736DB7"/>
    <w:rPr>
      <w:b/>
      <w:bCs/>
    </w:rPr>
  </w:style>
  <w:style w:type="character" w:customStyle="1" w:styleId="1f2">
    <w:name w:val="Тема примечания Знак1"/>
    <w:basedOn w:val="1f1"/>
    <w:link w:val="aff4"/>
    <w:rsid w:val="00736DB7"/>
    <w:rPr>
      <w:rFonts w:eastAsia="SimSun" w:cs="Calibri"/>
      <w:b/>
      <w:bCs/>
      <w:kern w:val="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35</Pages>
  <Words>12933</Words>
  <Characters>73721</Characters>
  <Application>Microsoft Office Word</Application>
  <DocSecurity>0</DocSecurity>
  <Lines>614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42</cp:revision>
  <cp:lastPrinted>2017-08-11T06:06:00Z</cp:lastPrinted>
  <dcterms:created xsi:type="dcterms:W3CDTF">2017-07-24T16:05:00Z</dcterms:created>
  <dcterms:modified xsi:type="dcterms:W3CDTF">2021-05-24T15:06:00Z</dcterms:modified>
</cp:coreProperties>
</file>